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8" w:rsidRPr="001F5BE1" w:rsidRDefault="00EC49C8" w:rsidP="00EC49C8">
      <w:pPr>
        <w:spacing w:after="0" w:line="240" w:lineRule="auto"/>
        <w:jc w:val="center"/>
        <w:rPr>
          <w:rFonts w:ascii="Times New Roman" w:hAnsi="Times New Roman"/>
          <w:b/>
          <w:sz w:val="26"/>
          <w:szCs w:val="26"/>
          <w:u w:val="single"/>
        </w:rPr>
      </w:pPr>
    </w:p>
    <w:p w:rsidR="00EC49C8" w:rsidRPr="001F5BE1" w:rsidRDefault="00EC49C8" w:rsidP="00EC49C8">
      <w:pPr>
        <w:rPr>
          <w:rFonts w:ascii="Times New Roman" w:hAnsi="Times New Roman"/>
          <w:b/>
          <w:sz w:val="26"/>
          <w:szCs w:val="26"/>
        </w:rPr>
      </w:pPr>
      <w:r w:rsidRPr="001F5BE1">
        <w:rPr>
          <w:rFonts w:ascii="Times New Roman" w:hAnsi="Times New Roman"/>
          <w:b/>
          <w:sz w:val="26"/>
          <w:szCs w:val="26"/>
        </w:rPr>
        <w:t>ОГЛАВЛЕНИЕ</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1. ОБЩИЕ ПОЛОЖЕНИЯ</w:t>
      </w:r>
      <w:r w:rsidRPr="001F5BE1">
        <w:rPr>
          <w:rFonts w:ascii="Times New Roman" w:hAnsi="Times New Roman"/>
          <w:sz w:val="26"/>
          <w:szCs w:val="26"/>
        </w:rPr>
        <w:tab/>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 xml:space="preserve">2.ОСНОВНАЯ ОБЩЕОБРАЗОВАТЕЛЬНАЯ ПРОГРАММА СРЕДНЕГО ОБЩЕГО ОБРАЗОВАНИЯ                                                                </w:t>
      </w:r>
    </w:p>
    <w:p w:rsidR="00EC49C8" w:rsidRPr="001F5BE1" w:rsidRDefault="00010679" w:rsidP="00EC49C8">
      <w:pPr>
        <w:spacing w:line="360" w:lineRule="auto"/>
        <w:rPr>
          <w:rFonts w:ascii="Times New Roman" w:hAnsi="Times New Roman"/>
          <w:sz w:val="26"/>
          <w:szCs w:val="26"/>
        </w:rPr>
      </w:pPr>
      <w:r w:rsidRPr="001F5BE1">
        <w:rPr>
          <w:rFonts w:ascii="Times New Roman" w:hAnsi="Times New Roman"/>
          <w:b/>
          <w:sz w:val="26"/>
          <w:szCs w:val="26"/>
          <w:lang w:val="en-US"/>
        </w:rPr>
        <w:t>I</w:t>
      </w:r>
      <w:r w:rsidR="00EC49C8" w:rsidRPr="001F5BE1">
        <w:rPr>
          <w:rFonts w:ascii="Times New Roman" w:hAnsi="Times New Roman"/>
          <w:b/>
          <w:sz w:val="26"/>
          <w:szCs w:val="26"/>
        </w:rPr>
        <w:t>. Целевой раздел</w:t>
      </w:r>
      <w:r w:rsidR="00EC49C8" w:rsidRPr="001F5BE1">
        <w:rPr>
          <w:rFonts w:ascii="Times New Roman" w:hAnsi="Times New Roman"/>
          <w:sz w:val="26"/>
          <w:szCs w:val="26"/>
        </w:rPr>
        <w:tab/>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1.1. Пояснительная записка</w:t>
      </w:r>
      <w:r w:rsidRPr="001F5BE1">
        <w:rPr>
          <w:rFonts w:ascii="Times New Roman" w:hAnsi="Times New Roman"/>
          <w:sz w:val="26"/>
          <w:szCs w:val="26"/>
        </w:rPr>
        <w:tab/>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 xml:space="preserve">1.2. Планируемые результаты освоения </w:t>
      </w:r>
      <w:proofErr w:type="gramStart"/>
      <w:r w:rsidRPr="001F5BE1">
        <w:rPr>
          <w:rFonts w:ascii="Times New Roman" w:hAnsi="Times New Roman"/>
          <w:sz w:val="26"/>
          <w:szCs w:val="26"/>
        </w:rPr>
        <w:t>обучающимися</w:t>
      </w:r>
      <w:proofErr w:type="gramEnd"/>
      <w:r w:rsidRPr="001F5BE1">
        <w:rPr>
          <w:rFonts w:ascii="Times New Roman" w:hAnsi="Times New Roman"/>
          <w:sz w:val="26"/>
          <w:szCs w:val="26"/>
        </w:rPr>
        <w:t xml:space="preserve"> ООП </w:t>
      </w:r>
      <w:r w:rsidR="00192370" w:rsidRPr="001F5BE1">
        <w:rPr>
          <w:rFonts w:ascii="Times New Roman" w:hAnsi="Times New Roman"/>
          <w:sz w:val="26"/>
          <w:szCs w:val="26"/>
        </w:rPr>
        <w:t>С</w:t>
      </w:r>
      <w:r w:rsidRPr="001F5BE1">
        <w:rPr>
          <w:rFonts w:ascii="Times New Roman" w:hAnsi="Times New Roman"/>
          <w:sz w:val="26"/>
          <w:szCs w:val="26"/>
        </w:rPr>
        <w:t>ОО</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 xml:space="preserve">1.3. Система оценки достижения планируемых результатов освоения ООП </w:t>
      </w:r>
      <w:r w:rsidR="00192370" w:rsidRPr="001F5BE1">
        <w:rPr>
          <w:rFonts w:ascii="Times New Roman" w:hAnsi="Times New Roman"/>
          <w:sz w:val="26"/>
          <w:szCs w:val="26"/>
        </w:rPr>
        <w:t>С</w:t>
      </w:r>
      <w:r w:rsidRPr="001F5BE1">
        <w:rPr>
          <w:rFonts w:ascii="Times New Roman" w:hAnsi="Times New Roman"/>
          <w:sz w:val="26"/>
          <w:szCs w:val="26"/>
        </w:rPr>
        <w:t>ОО</w:t>
      </w:r>
    </w:p>
    <w:p w:rsidR="00EC49C8" w:rsidRPr="001F5BE1" w:rsidRDefault="00010679" w:rsidP="00EC49C8">
      <w:pPr>
        <w:spacing w:line="360" w:lineRule="auto"/>
        <w:rPr>
          <w:rFonts w:ascii="Times New Roman" w:hAnsi="Times New Roman"/>
          <w:sz w:val="26"/>
          <w:szCs w:val="26"/>
        </w:rPr>
      </w:pPr>
      <w:r w:rsidRPr="001F5BE1">
        <w:rPr>
          <w:rFonts w:ascii="Times New Roman" w:hAnsi="Times New Roman"/>
          <w:b/>
          <w:sz w:val="26"/>
          <w:szCs w:val="26"/>
          <w:lang w:val="en-US"/>
        </w:rPr>
        <w:t>II</w:t>
      </w:r>
      <w:r w:rsidR="00EC49C8" w:rsidRPr="001F5BE1">
        <w:rPr>
          <w:rFonts w:ascii="Times New Roman" w:hAnsi="Times New Roman"/>
          <w:b/>
          <w:sz w:val="26"/>
          <w:szCs w:val="26"/>
        </w:rPr>
        <w:t>. Содержательный раздел</w:t>
      </w:r>
      <w:r w:rsidR="00EC49C8" w:rsidRPr="001F5BE1">
        <w:rPr>
          <w:rFonts w:ascii="Times New Roman" w:hAnsi="Times New Roman"/>
          <w:sz w:val="26"/>
          <w:szCs w:val="26"/>
        </w:rPr>
        <w:tab/>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2.1.Программа формирования универсальных учебных действий</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2.2. Программы учебных предметов</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2.3. Программа духовно-нравственного развития</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2.4.Программа формирования экологической культуры, здорового и безопасного образа жизни</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2.5.Программа коррекционной работы</w:t>
      </w:r>
    </w:p>
    <w:p w:rsidR="00EC49C8" w:rsidRPr="001F5BE1" w:rsidRDefault="00010679" w:rsidP="00EC49C8">
      <w:pPr>
        <w:spacing w:line="360" w:lineRule="auto"/>
        <w:rPr>
          <w:rFonts w:ascii="Times New Roman" w:hAnsi="Times New Roman"/>
          <w:sz w:val="26"/>
          <w:szCs w:val="26"/>
        </w:rPr>
      </w:pPr>
      <w:r w:rsidRPr="001F5BE1">
        <w:rPr>
          <w:rFonts w:ascii="Times New Roman" w:hAnsi="Times New Roman"/>
          <w:b/>
          <w:sz w:val="26"/>
          <w:szCs w:val="26"/>
          <w:lang w:val="en-US"/>
        </w:rPr>
        <w:t>III</w:t>
      </w:r>
      <w:r w:rsidRPr="001F5BE1">
        <w:rPr>
          <w:rFonts w:ascii="Times New Roman" w:hAnsi="Times New Roman"/>
          <w:b/>
          <w:sz w:val="26"/>
          <w:szCs w:val="26"/>
        </w:rPr>
        <w:t>.</w:t>
      </w:r>
      <w:r w:rsidR="00EC49C8" w:rsidRPr="001F5BE1">
        <w:rPr>
          <w:rFonts w:ascii="Times New Roman" w:hAnsi="Times New Roman"/>
          <w:b/>
          <w:sz w:val="26"/>
          <w:szCs w:val="26"/>
        </w:rPr>
        <w:t xml:space="preserve"> Организационный раздел</w:t>
      </w:r>
      <w:r w:rsidR="00EC49C8" w:rsidRPr="001F5BE1">
        <w:rPr>
          <w:rFonts w:ascii="Times New Roman" w:hAnsi="Times New Roman"/>
          <w:sz w:val="26"/>
          <w:szCs w:val="26"/>
        </w:rPr>
        <w:tab/>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3.1. Учебный план</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3.2. Программа внеурочной деятельности</w:t>
      </w:r>
    </w:p>
    <w:p w:rsidR="00EC49C8" w:rsidRPr="001F5BE1" w:rsidRDefault="00EC49C8" w:rsidP="00EC49C8">
      <w:pPr>
        <w:spacing w:line="360" w:lineRule="auto"/>
        <w:rPr>
          <w:rFonts w:ascii="Times New Roman" w:hAnsi="Times New Roman"/>
          <w:sz w:val="26"/>
          <w:szCs w:val="26"/>
        </w:rPr>
      </w:pPr>
      <w:r w:rsidRPr="001F5BE1">
        <w:rPr>
          <w:rFonts w:ascii="Times New Roman" w:hAnsi="Times New Roman"/>
          <w:sz w:val="26"/>
          <w:szCs w:val="26"/>
        </w:rPr>
        <w:t>3.</w:t>
      </w:r>
      <w:r w:rsidR="00010679" w:rsidRPr="001F5BE1">
        <w:rPr>
          <w:rFonts w:ascii="Times New Roman" w:hAnsi="Times New Roman"/>
          <w:sz w:val="26"/>
          <w:szCs w:val="26"/>
        </w:rPr>
        <w:t>3</w:t>
      </w:r>
      <w:r w:rsidRPr="001F5BE1">
        <w:rPr>
          <w:rFonts w:ascii="Times New Roman" w:hAnsi="Times New Roman"/>
          <w:sz w:val="26"/>
          <w:szCs w:val="26"/>
        </w:rPr>
        <w:t xml:space="preserve">. Система условий реализации адаптированной основной общеобразовательной программы среднего общего образования  </w:t>
      </w:r>
    </w:p>
    <w:p w:rsidR="00726CF7" w:rsidRPr="001F5BE1" w:rsidRDefault="00726CF7" w:rsidP="00726CF7">
      <w:pPr>
        <w:spacing w:line="360" w:lineRule="auto"/>
        <w:rPr>
          <w:rFonts w:ascii="Times New Roman" w:hAnsi="Times New Roman"/>
          <w:b/>
          <w:sz w:val="26"/>
          <w:szCs w:val="26"/>
        </w:rPr>
      </w:pPr>
      <w:r w:rsidRPr="001F5BE1">
        <w:rPr>
          <w:rFonts w:ascii="Times New Roman" w:hAnsi="Times New Roman"/>
          <w:b/>
          <w:sz w:val="26"/>
          <w:szCs w:val="26"/>
          <w:lang w:val="en-US"/>
        </w:rPr>
        <w:t>IV</w:t>
      </w:r>
      <w:r w:rsidRPr="001F5BE1">
        <w:rPr>
          <w:rFonts w:ascii="Times New Roman" w:hAnsi="Times New Roman"/>
          <w:b/>
          <w:sz w:val="26"/>
          <w:szCs w:val="26"/>
        </w:rPr>
        <w:t>. Заключение</w:t>
      </w:r>
      <w:bookmarkStart w:id="0" w:name="_Toc288410522"/>
      <w:bookmarkStart w:id="1" w:name="_Toc288410651"/>
      <w:bookmarkStart w:id="2" w:name="_Toc424564296"/>
    </w:p>
    <w:p w:rsidR="00726CF7" w:rsidRPr="001F5BE1" w:rsidRDefault="00726CF7" w:rsidP="00726CF7">
      <w:pPr>
        <w:spacing w:line="360" w:lineRule="auto"/>
        <w:rPr>
          <w:rFonts w:ascii="Times New Roman" w:hAnsi="Times New Roman"/>
          <w:b/>
          <w:sz w:val="26"/>
          <w:szCs w:val="26"/>
        </w:rPr>
      </w:pPr>
    </w:p>
    <w:p w:rsidR="00726CF7" w:rsidRPr="001F5BE1" w:rsidRDefault="00726CF7" w:rsidP="00726CF7">
      <w:pPr>
        <w:spacing w:line="360" w:lineRule="auto"/>
        <w:rPr>
          <w:rFonts w:ascii="Times New Roman" w:hAnsi="Times New Roman"/>
          <w:b/>
          <w:sz w:val="26"/>
          <w:szCs w:val="26"/>
        </w:rPr>
      </w:pPr>
    </w:p>
    <w:p w:rsidR="00726CF7" w:rsidRPr="001F5BE1" w:rsidRDefault="00726CF7" w:rsidP="00726CF7">
      <w:pPr>
        <w:spacing w:line="360" w:lineRule="auto"/>
        <w:rPr>
          <w:rFonts w:ascii="Times New Roman" w:hAnsi="Times New Roman"/>
          <w:b/>
          <w:sz w:val="26"/>
          <w:szCs w:val="26"/>
        </w:rPr>
      </w:pPr>
    </w:p>
    <w:p w:rsidR="00EC49C8" w:rsidRPr="001F5BE1" w:rsidRDefault="00EC49C8" w:rsidP="00726CF7">
      <w:pPr>
        <w:spacing w:line="360" w:lineRule="auto"/>
        <w:jc w:val="center"/>
        <w:rPr>
          <w:rFonts w:ascii="Times New Roman" w:hAnsi="Times New Roman"/>
          <w:b/>
          <w:color w:val="000000" w:themeColor="text1"/>
          <w:sz w:val="28"/>
          <w:szCs w:val="28"/>
          <w:u w:val="single"/>
        </w:rPr>
      </w:pPr>
      <w:r w:rsidRPr="001F5BE1">
        <w:rPr>
          <w:rFonts w:ascii="Times New Roman" w:hAnsi="Times New Roman"/>
          <w:b/>
          <w:color w:val="000000" w:themeColor="text1"/>
          <w:sz w:val="28"/>
          <w:szCs w:val="28"/>
          <w:u w:val="single"/>
        </w:rPr>
        <w:t>Основная образовательная программа среднего общего образования</w:t>
      </w:r>
    </w:p>
    <w:p w:rsidR="00EC49C8" w:rsidRPr="001F5BE1" w:rsidRDefault="00010679" w:rsidP="009A4936">
      <w:pPr>
        <w:pStyle w:val="1"/>
        <w:tabs>
          <w:tab w:val="right" w:leader="dot" w:pos="10065"/>
        </w:tabs>
        <w:spacing w:before="0"/>
        <w:jc w:val="center"/>
        <w:rPr>
          <w:rFonts w:ascii="Times New Roman" w:hAnsi="Times New Roman" w:cs="Times New Roman"/>
          <w:color w:val="000000" w:themeColor="text1"/>
          <w:sz w:val="26"/>
          <w:szCs w:val="26"/>
        </w:rPr>
      </w:pPr>
      <w:r w:rsidRPr="001F5BE1">
        <w:rPr>
          <w:rFonts w:ascii="Times New Roman" w:hAnsi="Times New Roman" w:cs="Times New Roman"/>
          <w:color w:val="000000" w:themeColor="text1"/>
          <w:sz w:val="26"/>
          <w:szCs w:val="26"/>
        </w:rPr>
        <w:t>1</w:t>
      </w:r>
      <w:r w:rsidR="00A85BC9" w:rsidRPr="001F5BE1">
        <w:rPr>
          <w:rFonts w:ascii="Times New Roman" w:hAnsi="Times New Roman" w:cs="Times New Roman"/>
          <w:color w:val="000000" w:themeColor="text1"/>
          <w:sz w:val="26"/>
          <w:szCs w:val="26"/>
        </w:rPr>
        <w:t xml:space="preserve">. </w:t>
      </w:r>
      <w:r w:rsidR="00EC49C8" w:rsidRPr="001F5BE1">
        <w:rPr>
          <w:rFonts w:ascii="Times New Roman" w:hAnsi="Times New Roman" w:cs="Times New Roman"/>
          <w:color w:val="000000" w:themeColor="text1"/>
          <w:sz w:val="26"/>
          <w:szCs w:val="26"/>
        </w:rPr>
        <w:t>Общие положения</w:t>
      </w:r>
      <w:bookmarkEnd w:id="0"/>
      <w:bookmarkEnd w:id="1"/>
      <w:bookmarkEnd w:id="2"/>
    </w:p>
    <w:p w:rsidR="004C46ED"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 xml:space="preserve">Основная образовательная программа среднего общего образования (далее – ООП СОО) разработана в соответствии с требованиями федерального государственного образовательного </w:t>
      </w:r>
      <w:r w:rsidRPr="001F5BE1">
        <w:rPr>
          <w:rFonts w:ascii="Times New Roman" w:hAnsi="Times New Roman"/>
          <w:color w:val="auto"/>
          <w:spacing w:val="-2"/>
          <w:sz w:val="26"/>
          <w:szCs w:val="26"/>
        </w:rPr>
        <w:t xml:space="preserve">стандарта среднего общего образования (далее  </w:t>
      </w:r>
      <w:r w:rsidRPr="001F5BE1">
        <w:rPr>
          <w:rFonts w:ascii="Times New Roman" w:hAnsi="Times New Roman"/>
          <w:color w:val="auto"/>
          <w:sz w:val="26"/>
          <w:szCs w:val="26"/>
        </w:rPr>
        <w:t>–</w:t>
      </w:r>
      <w:r w:rsidRPr="001F5BE1">
        <w:rPr>
          <w:rFonts w:ascii="Times New Roman" w:hAnsi="Times New Roman"/>
          <w:color w:val="auto"/>
          <w:spacing w:val="-2"/>
          <w:sz w:val="26"/>
          <w:szCs w:val="26"/>
        </w:rPr>
        <w:t xml:space="preserve"> ФГОС СОО) </w:t>
      </w:r>
      <w:r w:rsidRPr="001F5BE1">
        <w:rPr>
          <w:rFonts w:ascii="Times New Roman" w:hAnsi="Times New Roman"/>
          <w:color w:val="auto"/>
          <w:sz w:val="26"/>
          <w:szCs w:val="26"/>
        </w:rPr>
        <w:t>к структуре основной образовательной программы,</w:t>
      </w:r>
      <w:r w:rsidR="00641D42" w:rsidRPr="001F5BE1">
        <w:rPr>
          <w:rFonts w:ascii="Times New Roman" w:hAnsi="Times New Roman"/>
          <w:color w:val="auto"/>
          <w:sz w:val="26"/>
          <w:szCs w:val="26"/>
        </w:rPr>
        <w:t xml:space="preserve"> учитывает требования Федерального </w:t>
      </w:r>
      <w:r w:rsidR="004C46ED" w:rsidRPr="001F5BE1">
        <w:rPr>
          <w:rFonts w:ascii="Times New Roman" w:hAnsi="Times New Roman"/>
          <w:color w:val="auto"/>
          <w:sz w:val="26"/>
          <w:szCs w:val="26"/>
        </w:rPr>
        <w:t>государственного образовательного стандарта среднего общего образования</w:t>
      </w:r>
      <w:r w:rsidR="00641D42" w:rsidRPr="001F5BE1">
        <w:rPr>
          <w:rFonts w:ascii="Times New Roman" w:hAnsi="Times New Roman"/>
          <w:color w:val="auto"/>
          <w:sz w:val="26"/>
          <w:szCs w:val="26"/>
        </w:rPr>
        <w:t>.</w:t>
      </w:r>
      <w:r w:rsidRPr="001F5BE1">
        <w:rPr>
          <w:rFonts w:ascii="Times New Roman" w:hAnsi="Times New Roman"/>
          <w:color w:val="auto"/>
          <w:sz w:val="26"/>
          <w:szCs w:val="26"/>
        </w:rPr>
        <w:t xml:space="preserve"> </w:t>
      </w:r>
      <w:r w:rsidR="00641D42" w:rsidRPr="001F5BE1">
        <w:rPr>
          <w:rFonts w:ascii="Times New Roman" w:hAnsi="Times New Roman"/>
          <w:color w:val="auto"/>
          <w:sz w:val="26"/>
          <w:szCs w:val="26"/>
        </w:rPr>
        <w:t>О</w:t>
      </w:r>
      <w:r w:rsidRPr="001F5BE1">
        <w:rPr>
          <w:rFonts w:ascii="Times New Roman" w:hAnsi="Times New Roman"/>
          <w:color w:val="auto"/>
          <w:sz w:val="26"/>
          <w:szCs w:val="26"/>
        </w:rPr>
        <w:t>пределяет цель, задачи, планируемые результаты, содержание и НП ОО «Школа№21» образовательной деятельности при получении среднего общего образования.</w:t>
      </w:r>
    </w:p>
    <w:p w:rsidR="004C46ED" w:rsidRPr="001F5BE1" w:rsidRDefault="004C46ED"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Станда</w:t>
      </w:r>
      <w:proofErr w:type="gramStart"/>
      <w:r w:rsidRPr="001F5BE1">
        <w:rPr>
          <w:rFonts w:ascii="Times New Roman" w:hAnsi="Times New Roman"/>
          <w:color w:val="auto"/>
          <w:sz w:val="26"/>
          <w:szCs w:val="26"/>
        </w:rPr>
        <w:t>рт вкл</w:t>
      </w:r>
      <w:proofErr w:type="gramEnd"/>
      <w:r w:rsidRPr="001F5BE1">
        <w:rPr>
          <w:rFonts w:ascii="Times New Roman" w:hAnsi="Times New Roman"/>
          <w:color w:val="auto"/>
          <w:sz w:val="26"/>
          <w:szCs w:val="26"/>
        </w:rPr>
        <w:t>ючает с себя требования:</w:t>
      </w:r>
    </w:p>
    <w:p w:rsidR="004C46ED" w:rsidRPr="001F5BE1" w:rsidRDefault="003D7ECF"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к</w:t>
      </w:r>
      <w:r w:rsidR="004C46ED" w:rsidRPr="001F5BE1">
        <w:rPr>
          <w:rFonts w:ascii="Times New Roman" w:hAnsi="Times New Roman"/>
          <w:color w:val="auto"/>
          <w:sz w:val="26"/>
          <w:szCs w:val="26"/>
        </w:rPr>
        <w:t xml:space="preserve"> результатам освоения основной образовательной программы;</w:t>
      </w:r>
    </w:p>
    <w:p w:rsidR="004C46ED" w:rsidRPr="001F5BE1" w:rsidRDefault="003D7ECF"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к</w:t>
      </w:r>
      <w:r w:rsidR="004C46ED" w:rsidRPr="001F5BE1">
        <w:rPr>
          <w:rFonts w:ascii="Times New Roman" w:hAnsi="Times New Roman"/>
          <w:color w:val="auto"/>
          <w:sz w:val="26"/>
          <w:szCs w:val="26"/>
        </w:rPr>
        <w:t xml:space="preserve">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r w:rsidRPr="001F5BE1">
        <w:rPr>
          <w:rFonts w:ascii="Times New Roman" w:hAnsi="Times New Roman"/>
          <w:color w:val="auto"/>
          <w:sz w:val="26"/>
          <w:szCs w:val="26"/>
        </w:rPr>
        <w:t>;</w:t>
      </w:r>
    </w:p>
    <w:p w:rsidR="003D7ECF" w:rsidRPr="001F5BE1" w:rsidRDefault="003D7ECF"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 xml:space="preserve"> к условиям реализации основной образовательной программы, в том числе кадровым, финансовым, материально-техническим и </w:t>
      </w:r>
      <w:proofErr w:type="spellStart"/>
      <w:r w:rsidRPr="001F5BE1">
        <w:rPr>
          <w:rFonts w:ascii="Times New Roman" w:hAnsi="Times New Roman"/>
          <w:color w:val="auto"/>
          <w:sz w:val="26"/>
          <w:szCs w:val="26"/>
        </w:rPr>
        <w:t>иныи</w:t>
      </w:r>
      <w:proofErr w:type="spellEnd"/>
      <w:r w:rsidRPr="001F5BE1">
        <w:rPr>
          <w:rFonts w:ascii="Times New Roman" w:hAnsi="Times New Roman"/>
          <w:color w:val="auto"/>
          <w:sz w:val="26"/>
          <w:szCs w:val="26"/>
        </w:rPr>
        <w:t xml:space="preserve"> условиям.</w:t>
      </w:r>
    </w:p>
    <w:p w:rsidR="00EC49C8" w:rsidRPr="001F5BE1" w:rsidRDefault="00EC49C8" w:rsidP="00A85BC9">
      <w:pPr>
        <w:pStyle w:val="ab"/>
        <w:spacing w:line="240" w:lineRule="auto"/>
        <w:ind w:firstLine="454"/>
        <w:rPr>
          <w:rFonts w:ascii="Times New Roman" w:hAnsi="Times New Roman"/>
          <w:sz w:val="26"/>
          <w:szCs w:val="26"/>
        </w:rPr>
      </w:pPr>
      <w:r w:rsidRPr="001F5BE1">
        <w:rPr>
          <w:rFonts w:ascii="Times New Roman" w:hAnsi="Times New Roman"/>
          <w:color w:val="auto"/>
          <w:sz w:val="26"/>
          <w:szCs w:val="26"/>
        </w:rPr>
        <w:t xml:space="preserve"> </w:t>
      </w:r>
      <w:r w:rsidRPr="001F5BE1">
        <w:rPr>
          <w:rFonts w:ascii="Times New Roman" w:hAnsi="Times New Roman"/>
          <w:sz w:val="26"/>
          <w:szCs w:val="26"/>
        </w:rPr>
        <w:t xml:space="preserve">При разработке ООП СОО учтены материалы, полученные в ходе </w:t>
      </w:r>
      <w:proofErr w:type="gramStart"/>
      <w:r w:rsidRPr="001F5BE1">
        <w:rPr>
          <w:rFonts w:ascii="Times New Roman" w:hAnsi="Times New Roman"/>
          <w:sz w:val="26"/>
          <w:szCs w:val="26"/>
        </w:rPr>
        <w:t>реализации федеральных целевых программ развития образования последних лет</w:t>
      </w:r>
      <w:proofErr w:type="gramEnd"/>
      <w:r w:rsidRPr="001F5BE1">
        <w:rPr>
          <w:rFonts w:ascii="Times New Roman" w:hAnsi="Times New Roman"/>
          <w:sz w:val="26"/>
          <w:szCs w:val="26"/>
        </w:rPr>
        <w:t>.</w:t>
      </w:r>
    </w:p>
    <w:p w:rsidR="00DF27F4" w:rsidRPr="001F5BE1" w:rsidRDefault="00DF27F4"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Стандарт ориентирован на становление личностных характеристик выпускника ("портрет выпускника школы"):</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r w:rsidR="00DF27F4" w:rsidRPr="001F5BE1">
        <w:rPr>
          <w:rFonts w:ascii="Times New Roman" w:hAnsi="Times New Roman"/>
          <w:sz w:val="26"/>
          <w:szCs w:val="26"/>
          <w:lang w:eastAsia="ru-RU"/>
        </w:rPr>
        <w:t>любящий свой край и свою Родину, уважающий свой народ, его культуру и духовные традиции;</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осознающий</w:t>
      </w:r>
      <w:proofErr w:type="gramEnd"/>
      <w:r w:rsidR="00DF27F4" w:rsidRPr="001F5BE1">
        <w:rPr>
          <w:rFonts w:ascii="Times New Roman" w:hAnsi="Times New Roman"/>
          <w:sz w:val="26"/>
          <w:szCs w:val="26"/>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r w:rsidR="00DF27F4" w:rsidRPr="001F5BE1">
        <w:rPr>
          <w:rFonts w:ascii="Times New Roman" w:hAnsi="Times New Roman"/>
          <w:sz w:val="26"/>
          <w:szCs w:val="26"/>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владеющий</w:t>
      </w:r>
      <w:proofErr w:type="gramEnd"/>
      <w:r w:rsidR="00DF27F4" w:rsidRPr="001F5BE1">
        <w:rPr>
          <w:rFonts w:ascii="Times New Roman" w:hAnsi="Times New Roman"/>
          <w:sz w:val="26"/>
          <w:szCs w:val="26"/>
          <w:lang w:eastAsia="ru-RU"/>
        </w:rPr>
        <w:t xml:space="preserve"> основами научных методов познания окружающего мира;</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мотивированный</w:t>
      </w:r>
      <w:proofErr w:type="gramEnd"/>
      <w:r w:rsidR="00DF27F4" w:rsidRPr="001F5BE1">
        <w:rPr>
          <w:rFonts w:ascii="Times New Roman" w:hAnsi="Times New Roman"/>
          <w:sz w:val="26"/>
          <w:szCs w:val="26"/>
          <w:lang w:eastAsia="ru-RU"/>
        </w:rPr>
        <w:t xml:space="preserve"> на творчество и инновационную деятельность;</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готовый</w:t>
      </w:r>
      <w:proofErr w:type="gramEnd"/>
      <w:r w:rsidR="00DF27F4" w:rsidRPr="001F5BE1">
        <w:rPr>
          <w:rFonts w:ascii="Times New Roman" w:hAnsi="Times New Roman"/>
          <w:sz w:val="26"/>
          <w:szCs w:val="26"/>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r w:rsidR="00DF27F4" w:rsidRPr="001F5BE1">
        <w:rPr>
          <w:rFonts w:ascii="Times New Roman" w:hAnsi="Times New Roman"/>
          <w:sz w:val="26"/>
          <w:szCs w:val="26"/>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r w:rsidR="00DF27F4" w:rsidRPr="001F5BE1">
        <w:rPr>
          <w:rFonts w:ascii="Times New Roman" w:hAnsi="Times New Roman"/>
          <w:sz w:val="26"/>
          <w:szCs w:val="26"/>
          <w:lang w:eastAsia="ru-RU"/>
        </w:rPr>
        <w:t>уважающий мнение других людей, умеющий вести конструктивный диалог, достигать взаимопонимания и успешно взаимодействовать;</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r w:rsidR="00DF27F4" w:rsidRPr="001F5BE1">
        <w:rPr>
          <w:rFonts w:ascii="Times New Roman" w:hAnsi="Times New Roman"/>
          <w:sz w:val="26"/>
          <w:szCs w:val="26"/>
          <w:lang w:eastAsia="ru-RU"/>
        </w:rPr>
        <w:t xml:space="preserve">осознанно </w:t>
      </w:r>
      <w:proofErr w:type="gramStart"/>
      <w:r w:rsidR="00DF27F4" w:rsidRPr="001F5BE1">
        <w:rPr>
          <w:rFonts w:ascii="Times New Roman" w:hAnsi="Times New Roman"/>
          <w:sz w:val="26"/>
          <w:szCs w:val="26"/>
          <w:lang w:eastAsia="ru-RU"/>
        </w:rPr>
        <w:t>выполняющий</w:t>
      </w:r>
      <w:proofErr w:type="gramEnd"/>
      <w:r w:rsidR="00DF27F4" w:rsidRPr="001F5BE1">
        <w:rPr>
          <w:rFonts w:ascii="Times New Roman" w:hAnsi="Times New Roman"/>
          <w:sz w:val="26"/>
          <w:szCs w:val="26"/>
          <w:lang w:eastAsia="ru-RU"/>
        </w:rPr>
        <w:t xml:space="preserve"> и пропагандирующий правила здорового, безопасного и экологически целесообразного образа жизни;</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подготовленный</w:t>
      </w:r>
      <w:proofErr w:type="gramEnd"/>
      <w:r w:rsidR="00DF27F4" w:rsidRPr="001F5BE1">
        <w:rPr>
          <w:rFonts w:ascii="Times New Roman" w:hAnsi="Times New Roman"/>
          <w:sz w:val="26"/>
          <w:szCs w:val="26"/>
          <w:lang w:eastAsia="ru-RU"/>
        </w:rPr>
        <w:t xml:space="preserve"> к осознанному выбору профессии, понимающий значение профессиональной деятельности для человека и общества;</w:t>
      </w:r>
    </w:p>
    <w:p w:rsidR="00DF27F4" w:rsidRPr="001F5BE1" w:rsidRDefault="00A208A3" w:rsidP="00DF27F4">
      <w:pPr>
        <w:shd w:val="clear" w:color="auto" w:fill="FFFFFF"/>
        <w:suppressAutoHyphens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w:t>
      </w:r>
      <w:proofErr w:type="gramStart"/>
      <w:r w:rsidR="00DF27F4" w:rsidRPr="001F5BE1">
        <w:rPr>
          <w:rFonts w:ascii="Times New Roman" w:hAnsi="Times New Roman"/>
          <w:sz w:val="26"/>
          <w:szCs w:val="26"/>
          <w:lang w:eastAsia="ru-RU"/>
        </w:rPr>
        <w:t>мотивированный</w:t>
      </w:r>
      <w:proofErr w:type="gramEnd"/>
      <w:r w:rsidR="00DF27F4" w:rsidRPr="001F5BE1">
        <w:rPr>
          <w:rFonts w:ascii="Times New Roman" w:hAnsi="Times New Roman"/>
          <w:sz w:val="26"/>
          <w:szCs w:val="26"/>
          <w:lang w:eastAsia="ru-RU"/>
        </w:rPr>
        <w:t xml:space="preserve"> на образование и самообразование в течение всей своей жизни.</w:t>
      </w:r>
    </w:p>
    <w:p w:rsidR="00DF27F4" w:rsidRPr="001F5BE1" w:rsidRDefault="00DF27F4" w:rsidP="00A85BC9">
      <w:pPr>
        <w:pStyle w:val="ab"/>
        <w:spacing w:line="240" w:lineRule="auto"/>
        <w:ind w:firstLine="454"/>
        <w:rPr>
          <w:rFonts w:ascii="Times New Roman" w:hAnsi="Times New Roman"/>
          <w:color w:val="auto"/>
          <w:spacing w:val="-2"/>
          <w:sz w:val="26"/>
          <w:szCs w:val="26"/>
        </w:rPr>
      </w:pP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pacing w:val="-2"/>
          <w:sz w:val="26"/>
          <w:szCs w:val="26"/>
        </w:rPr>
        <w:t xml:space="preserve">Содержание основной образовательной программы </w:t>
      </w:r>
      <w:r w:rsidRPr="001F5BE1">
        <w:rPr>
          <w:rFonts w:ascii="Times New Roman" w:hAnsi="Times New Roman"/>
          <w:color w:val="auto"/>
          <w:spacing w:val="-3"/>
          <w:sz w:val="26"/>
          <w:szCs w:val="26"/>
        </w:rPr>
        <w:t xml:space="preserve"> образовательной </w:t>
      </w:r>
      <w:r w:rsidRPr="001F5BE1">
        <w:rPr>
          <w:rFonts w:ascii="Times New Roman" w:hAnsi="Times New Roman"/>
          <w:color w:val="auto"/>
          <w:spacing w:val="-2"/>
          <w:sz w:val="26"/>
          <w:szCs w:val="26"/>
        </w:rPr>
        <w:t xml:space="preserve">организации </w:t>
      </w:r>
      <w:r w:rsidRPr="001F5BE1">
        <w:rPr>
          <w:rFonts w:ascii="Times New Roman" w:hAnsi="Times New Roman"/>
          <w:color w:val="auto"/>
          <w:spacing w:val="-3"/>
          <w:sz w:val="26"/>
          <w:szCs w:val="26"/>
        </w:rPr>
        <w:t>отражает требования</w:t>
      </w:r>
      <w:r w:rsidR="00641D42" w:rsidRPr="001F5BE1">
        <w:rPr>
          <w:rFonts w:ascii="Times New Roman" w:hAnsi="Times New Roman"/>
          <w:color w:val="auto"/>
          <w:spacing w:val="-3"/>
          <w:sz w:val="26"/>
          <w:szCs w:val="26"/>
        </w:rPr>
        <w:t xml:space="preserve"> к образовательным программам</w:t>
      </w:r>
      <w:r w:rsidRPr="001F5BE1">
        <w:rPr>
          <w:rFonts w:ascii="Times New Roman" w:hAnsi="Times New Roman"/>
          <w:color w:val="auto"/>
          <w:spacing w:val="-3"/>
          <w:sz w:val="26"/>
          <w:szCs w:val="26"/>
        </w:rPr>
        <w:t xml:space="preserve"> и содержит</w:t>
      </w:r>
      <w:r w:rsidRPr="001F5BE1">
        <w:rPr>
          <w:rFonts w:ascii="Times New Roman" w:hAnsi="Times New Roman"/>
          <w:color w:val="auto"/>
          <w:sz w:val="26"/>
          <w:szCs w:val="26"/>
        </w:rPr>
        <w:t xml:space="preserve"> три основных раздела: целевой, содержательный и организационный.</w:t>
      </w:r>
    </w:p>
    <w:p w:rsidR="00A208A3" w:rsidRPr="001F5BE1" w:rsidRDefault="00A208A3" w:rsidP="00A85BC9">
      <w:pPr>
        <w:pStyle w:val="ab"/>
        <w:spacing w:line="240" w:lineRule="auto"/>
        <w:ind w:firstLine="454"/>
        <w:rPr>
          <w:rFonts w:ascii="Times New Roman" w:hAnsi="Times New Roman"/>
          <w:b/>
          <w:bCs/>
          <w:color w:val="auto"/>
          <w:sz w:val="26"/>
          <w:szCs w:val="26"/>
        </w:rPr>
      </w:pP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b/>
          <w:bCs/>
          <w:color w:val="auto"/>
          <w:sz w:val="26"/>
          <w:szCs w:val="26"/>
        </w:rPr>
        <w:t xml:space="preserve">Целевой </w:t>
      </w:r>
      <w:r w:rsidRPr="001F5BE1">
        <w:rPr>
          <w:rFonts w:ascii="Times New Roman" w:hAnsi="Times New Roman"/>
          <w:color w:val="auto"/>
          <w:sz w:val="26"/>
          <w:szCs w:val="26"/>
        </w:rPr>
        <w:t>раздел определяет общее назначение, цели, задачи и планируемые результаты реализации основной образо</w:t>
      </w:r>
      <w:r w:rsidRPr="001F5BE1">
        <w:rPr>
          <w:rFonts w:ascii="Times New Roman" w:hAnsi="Times New Roman"/>
          <w:color w:val="auto"/>
          <w:spacing w:val="2"/>
          <w:sz w:val="26"/>
          <w:szCs w:val="26"/>
        </w:rPr>
        <w:t xml:space="preserve">вательной программы, конкретизированные в соответствии </w:t>
      </w:r>
      <w:r w:rsidRPr="001F5BE1">
        <w:rPr>
          <w:rFonts w:ascii="Times New Roman" w:hAnsi="Times New Roman"/>
          <w:color w:val="auto"/>
          <w:spacing w:val="-2"/>
          <w:sz w:val="26"/>
          <w:szCs w:val="26"/>
        </w:rPr>
        <w:t>с требованиями ФГОС НОО и учитывающие региональные, на</w:t>
      </w:r>
      <w:r w:rsidRPr="001F5BE1">
        <w:rPr>
          <w:rFonts w:ascii="Times New Roman" w:hAnsi="Times New Roman"/>
          <w:color w:val="auto"/>
          <w:sz w:val="26"/>
          <w:szCs w:val="26"/>
        </w:rPr>
        <w:t>циональные и этнокультурные особенности народов Российской Федерации, а также способы определения достижения этих целей и результатов.</w:t>
      </w: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 xml:space="preserve">Целевой раздел включает: </w:t>
      </w:r>
    </w:p>
    <w:p w:rsidR="00EC49C8" w:rsidRPr="001F5BE1" w:rsidRDefault="00EC49C8" w:rsidP="00201D64">
      <w:pPr>
        <w:pStyle w:val="ad"/>
        <w:numPr>
          <w:ilvl w:val="0"/>
          <w:numId w:val="18"/>
        </w:numPr>
        <w:spacing w:line="240" w:lineRule="auto"/>
        <w:rPr>
          <w:rFonts w:ascii="Times New Roman" w:hAnsi="Times New Roman"/>
          <w:color w:val="auto"/>
          <w:sz w:val="26"/>
          <w:szCs w:val="26"/>
        </w:rPr>
      </w:pPr>
      <w:r w:rsidRPr="001F5BE1">
        <w:rPr>
          <w:rFonts w:ascii="Times New Roman" w:hAnsi="Times New Roman"/>
          <w:color w:val="auto"/>
          <w:sz w:val="26"/>
          <w:szCs w:val="26"/>
        </w:rPr>
        <w:t>пояснительную записку;</w:t>
      </w:r>
    </w:p>
    <w:p w:rsidR="00EC49C8" w:rsidRPr="001F5BE1" w:rsidRDefault="00EC49C8" w:rsidP="00201D64">
      <w:pPr>
        <w:pStyle w:val="ad"/>
        <w:numPr>
          <w:ilvl w:val="0"/>
          <w:numId w:val="18"/>
        </w:numPr>
        <w:spacing w:line="240" w:lineRule="auto"/>
        <w:rPr>
          <w:rFonts w:ascii="Times New Roman" w:hAnsi="Times New Roman"/>
          <w:color w:val="auto"/>
          <w:sz w:val="26"/>
          <w:szCs w:val="26"/>
        </w:rPr>
      </w:pPr>
      <w:r w:rsidRPr="001F5BE1">
        <w:rPr>
          <w:rFonts w:ascii="Times New Roman" w:hAnsi="Times New Roman"/>
          <w:color w:val="auto"/>
          <w:sz w:val="26"/>
          <w:szCs w:val="26"/>
        </w:rPr>
        <w:t xml:space="preserve">планируемые результаты освоения </w:t>
      </w:r>
      <w:proofErr w:type="gramStart"/>
      <w:r w:rsidRPr="001F5BE1">
        <w:rPr>
          <w:rFonts w:ascii="Times New Roman" w:hAnsi="Times New Roman"/>
          <w:color w:val="auto"/>
          <w:sz w:val="26"/>
          <w:szCs w:val="26"/>
        </w:rPr>
        <w:t>обучающимися</w:t>
      </w:r>
      <w:proofErr w:type="gramEnd"/>
      <w:r w:rsidRPr="001F5BE1">
        <w:rPr>
          <w:rFonts w:ascii="Times New Roman" w:hAnsi="Times New Roman"/>
          <w:color w:val="auto"/>
          <w:sz w:val="26"/>
          <w:szCs w:val="26"/>
        </w:rPr>
        <w:t xml:space="preserve"> основной образовательной программы;</w:t>
      </w:r>
    </w:p>
    <w:p w:rsidR="00EC49C8" w:rsidRPr="001F5BE1" w:rsidRDefault="00EC49C8" w:rsidP="00201D64">
      <w:pPr>
        <w:pStyle w:val="ad"/>
        <w:numPr>
          <w:ilvl w:val="0"/>
          <w:numId w:val="18"/>
        </w:numPr>
        <w:spacing w:line="240" w:lineRule="auto"/>
        <w:rPr>
          <w:rFonts w:ascii="Times New Roman" w:hAnsi="Times New Roman"/>
          <w:color w:val="auto"/>
          <w:sz w:val="26"/>
          <w:szCs w:val="26"/>
        </w:rPr>
      </w:pPr>
      <w:r w:rsidRPr="001F5BE1">
        <w:rPr>
          <w:rFonts w:ascii="Times New Roman" w:hAnsi="Times New Roman"/>
          <w:color w:val="auto"/>
          <w:spacing w:val="4"/>
          <w:sz w:val="26"/>
          <w:szCs w:val="26"/>
        </w:rPr>
        <w:t xml:space="preserve">систему </w:t>
      </w:r>
      <w:proofErr w:type="gramStart"/>
      <w:r w:rsidRPr="001F5BE1">
        <w:rPr>
          <w:rFonts w:ascii="Times New Roman" w:hAnsi="Times New Roman"/>
          <w:color w:val="auto"/>
          <w:spacing w:val="4"/>
          <w:sz w:val="26"/>
          <w:szCs w:val="26"/>
        </w:rPr>
        <w:t xml:space="preserve">оценки достижения планируемых результатов </w:t>
      </w:r>
      <w:r w:rsidRPr="001F5BE1">
        <w:rPr>
          <w:rFonts w:ascii="Times New Roman" w:hAnsi="Times New Roman"/>
          <w:color w:val="auto"/>
          <w:sz w:val="26"/>
          <w:szCs w:val="26"/>
        </w:rPr>
        <w:t>освоения основной образовательной программы</w:t>
      </w:r>
      <w:proofErr w:type="gramEnd"/>
      <w:r w:rsidRPr="001F5BE1">
        <w:rPr>
          <w:rFonts w:ascii="Times New Roman" w:hAnsi="Times New Roman"/>
          <w:color w:val="auto"/>
          <w:sz w:val="26"/>
          <w:szCs w:val="26"/>
        </w:rPr>
        <w:t>.</w:t>
      </w: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b/>
          <w:bCs/>
          <w:color w:val="auto"/>
          <w:spacing w:val="2"/>
          <w:sz w:val="26"/>
          <w:szCs w:val="26"/>
        </w:rPr>
        <w:t xml:space="preserve">Содержательный </w:t>
      </w:r>
      <w:r w:rsidRPr="001F5BE1">
        <w:rPr>
          <w:rFonts w:ascii="Times New Roman" w:hAnsi="Times New Roman"/>
          <w:color w:val="auto"/>
          <w:spacing w:val="2"/>
          <w:sz w:val="26"/>
          <w:szCs w:val="26"/>
        </w:rPr>
        <w:t xml:space="preserve">раздел определяет общее содержание </w:t>
      </w:r>
      <w:r w:rsidR="00A85BC9" w:rsidRPr="001F5BE1">
        <w:rPr>
          <w:rFonts w:ascii="Times New Roman" w:hAnsi="Times New Roman"/>
          <w:color w:val="auto"/>
          <w:sz w:val="26"/>
          <w:szCs w:val="26"/>
        </w:rPr>
        <w:t>среднего</w:t>
      </w:r>
      <w:r w:rsidRPr="001F5BE1">
        <w:rPr>
          <w:rFonts w:ascii="Times New Roman" w:hAnsi="Times New Roman"/>
          <w:color w:val="auto"/>
          <w:sz w:val="26"/>
          <w:szCs w:val="26"/>
        </w:rPr>
        <w:t xml:space="preserve"> общего образования и включает образовательные </w:t>
      </w:r>
      <w:r w:rsidRPr="001F5BE1">
        <w:rPr>
          <w:rFonts w:ascii="Times New Roman" w:hAnsi="Times New Roman"/>
          <w:color w:val="auto"/>
          <w:spacing w:val="2"/>
          <w:sz w:val="26"/>
          <w:szCs w:val="26"/>
        </w:rPr>
        <w:t xml:space="preserve">программы, ориентированные на достижение личностных, </w:t>
      </w:r>
      <w:r w:rsidRPr="001F5BE1">
        <w:rPr>
          <w:rFonts w:ascii="Times New Roman" w:hAnsi="Times New Roman"/>
          <w:color w:val="auto"/>
          <w:sz w:val="26"/>
          <w:szCs w:val="26"/>
        </w:rPr>
        <w:t xml:space="preserve">предметных и </w:t>
      </w:r>
      <w:proofErr w:type="spellStart"/>
      <w:r w:rsidRPr="001F5BE1">
        <w:rPr>
          <w:rFonts w:ascii="Times New Roman" w:hAnsi="Times New Roman"/>
          <w:color w:val="auto"/>
          <w:sz w:val="26"/>
          <w:szCs w:val="26"/>
        </w:rPr>
        <w:t>метапредметных</w:t>
      </w:r>
      <w:proofErr w:type="spellEnd"/>
      <w:r w:rsidRPr="001F5BE1">
        <w:rPr>
          <w:rFonts w:ascii="Times New Roman" w:hAnsi="Times New Roman"/>
          <w:color w:val="auto"/>
          <w:sz w:val="26"/>
          <w:szCs w:val="26"/>
        </w:rPr>
        <w:t xml:space="preserve"> результатов, в том числе:</w:t>
      </w:r>
    </w:p>
    <w:p w:rsidR="00EC49C8" w:rsidRPr="001F5BE1" w:rsidRDefault="00EC49C8" w:rsidP="00201D64">
      <w:pPr>
        <w:pStyle w:val="ad"/>
        <w:numPr>
          <w:ilvl w:val="0"/>
          <w:numId w:val="19"/>
        </w:numPr>
        <w:spacing w:line="240" w:lineRule="auto"/>
        <w:ind w:left="0"/>
        <w:rPr>
          <w:rFonts w:ascii="Times New Roman" w:hAnsi="Times New Roman"/>
          <w:color w:val="auto"/>
          <w:spacing w:val="-2"/>
          <w:sz w:val="26"/>
          <w:szCs w:val="26"/>
        </w:rPr>
      </w:pPr>
      <w:r w:rsidRPr="001F5BE1">
        <w:rPr>
          <w:rFonts w:ascii="Times New Roman" w:hAnsi="Times New Roman"/>
          <w:color w:val="auto"/>
          <w:spacing w:val="2"/>
          <w:sz w:val="26"/>
          <w:szCs w:val="26"/>
        </w:rPr>
        <w:t>программу формирования универсальных учебных дей</w:t>
      </w:r>
      <w:r w:rsidRPr="001F5BE1">
        <w:rPr>
          <w:rFonts w:ascii="Times New Roman" w:hAnsi="Times New Roman"/>
          <w:color w:val="auto"/>
          <w:spacing w:val="-2"/>
          <w:sz w:val="26"/>
          <w:szCs w:val="26"/>
        </w:rPr>
        <w:t xml:space="preserve">ствий </w:t>
      </w:r>
      <w:proofErr w:type="gramStart"/>
      <w:r w:rsidRPr="001F5BE1">
        <w:rPr>
          <w:rFonts w:ascii="Times New Roman" w:hAnsi="Times New Roman"/>
          <w:color w:val="auto"/>
          <w:spacing w:val="-2"/>
          <w:sz w:val="26"/>
          <w:szCs w:val="26"/>
        </w:rPr>
        <w:t>у</w:t>
      </w:r>
      <w:proofErr w:type="gramEnd"/>
      <w:r w:rsidRPr="001F5BE1">
        <w:rPr>
          <w:rFonts w:ascii="Times New Roman" w:hAnsi="Times New Roman"/>
          <w:color w:val="auto"/>
          <w:spacing w:val="-2"/>
          <w:sz w:val="26"/>
          <w:szCs w:val="26"/>
        </w:rPr>
        <w:t xml:space="preserve"> обучающихся; </w:t>
      </w:r>
    </w:p>
    <w:p w:rsidR="00EC49C8" w:rsidRPr="001F5BE1" w:rsidRDefault="00EC49C8" w:rsidP="00201D64">
      <w:pPr>
        <w:pStyle w:val="ad"/>
        <w:numPr>
          <w:ilvl w:val="0"/>
          <w:numId w:val="19"/>
        </w:numPr>
        <w:spacing w:line="240" w:lineRule="auto"/>
        <w:ind w:left="0"/>
        <w:rPr>
          <w:rFonts w:ascii="Times New Roman" w:hAnsi="Times New Roman"/>
          <w:color w:val="auto"/>
          <w:sz w:val="26"/>
          <w:szCs w:val="26"/>
        </w:rPr>
      </w:pPr>
      <w:r w:rsidRPr="001F5BE1">
        <w:rPr>
          <w:rFonts w:ascii="Times New Roman" w:hAnsi="Times New Roman"/>
          <w:color w:val="auto"/>
          <w:sz w:val="26"/>
          <w:szCs w:val="26"/>
        </w:rPr>
        <w:t>программы отдельных учебных предметов, курсов;</w:t>
      </w:r>
    </w:p>
    <w:p w:rsidR="00EC49C8" w:rsidRPr="001F5BE1" w:rsidRDefault="00EC49C8" w:rsidP="00201D64">
      <w:pPr>
        <w:pStyle w:val="ad"/>
        <w:numPr>
          <w:ilvl w:val="0"/>
          <w:numId w:val="19"/>
        </w:numPr>
        <w:spacing w:line="240" w:lineRule="auto"/>
        <w:ind w:left="0"/>
        <w:rPr>
          <w:rFonts w:ascii="Times New Roman" w:hAnsi="Times New Roman"/>
          <w:color w:val="auto"/>
          <w:sz w:val="26"/>
          <w:szCs w:val="26"/>
        </w:rPr>
      </w:pPr>
      <w:r w:rsidRPr="001F5BE1">
        <w:rPr>
          <w:rFonts w:ascii="Times New Roman" w:hAnsi="Times New Roman"/>
          <w:color w:val="auto"/>
          <w:spacing w:val="2"/>
          <w:sz w:val="26"/>
          <w:szCs w:val="26"/>
        </w:rPr>
        <w:t xml:space="preserve">программу </w:t>
      </w:r>
      <w:proofErr w:type="spellStart"/>
      <w:r w:rsidRPr="001F5BE1">
        <w:rPr>
          <w:rFonts w:ascii="Times New Roman" w:hAnsi="Times New Roman"/>
          <w:color w:val="auto"/>
          <w:spacing w:val="2"/>
          <w:sz w:val="26"/>
          <w:szCs w:val="26"/>
        </w:rPr>
        <w:t>духовно­нравственного</w:t>
      </w:r>
      <w:proofErr w:type="spellEnd"/>
      <w:r w:rsidRPr="001F5BE1">
        <w:rPr>
          <w:rFonts w:ascii="Times New Roman" w:hAnsi="Times New Roman"/>
          <w:color w:val="auto"/>
          <w:spacing w:val="2"/>
          <w:sz w:val="26"/>
          <w:szCs w:val="26"/>
        </w:rPr>
        <w:t xml:space="preserve"> развития, воспита</w:t>
      </w:r>
      <w:r w:rsidRPr="001F5BE1">
        <w:rPr>
          <w:rFonts w:ascii="Times New Roman" w:hAnsi="Times New Roman"/>
          <w:color w:val="auto"/>
          <w:sz w:val="26"/>
          <w:szCs w:val="26"/>
        </w:rPr>
        <w:t xml:space="preserve">ния </w:t>
      </w:r>
      <w:proofErr w:type="gramStart"/>
      <w:r w:rsidRPr="001F5BE1">
        <w:rPr>
          <w:rFonts w:ascii="Times New Roman" w:hAnsi="Times New Roman"/>
          <w:color w:val="auto"/>
          <w:sz w:val="26"/>
          <w:szCs w:val="26"/>
        </w:rPr>
        <w:t>обучающихся</w:t>
      </w:r>
      <w:proofErr w:type="gramEnd"/>
      <w:r w:rsidRPr="001F5BE1">
        <w:rPr>
          <w:rFonts w:ascii="Times New Roman" w:hAnsi="Times New Roman"/>
          <w:color w:val="auto"/>
          <w:sz w:val="26"/>
          <w:szCs w:val="26"/>
        </w:rPr>
        <w:t>;</w:t>
      </w:r>
    </w:p>
    <w:p w:rsidR="00EC49C8" w:rsidRPr="001F5BE1" w:rsidRDefault="00EC49C8" w:rsidP="00201D64">
      <w:pPr>
        <w:pStyle w:val="ad"/>
        <w:numPr>
          <w:ilvl w:val="0"/>
          <w:numId w:val="19"/>
        </w:numPr>
        <w:spacing w:line="240" w:lineRule="auto"/>
        <w:ind w:left="0"/>
        <w:rPr>
          <w:rFonts w:ascii="Times New Roman" w:hAnsi="Times New Roman"/>
          <w:color w:val="auto"/>
          <w:sz w:val="26"/>
          <w:szCs w:val="26"/>
        </w:rPr>
      </w:pPr>
      <w:r w:rsidRPr="001F5BE1">
        <w:rPr>
          <w:rFonts w:ascii="Times New Roman" w:hAnsi="Times New Roman"/>
          <w:color w:val="auto"/>
          <w:sz w:val="26"/>
          <w:szCs w:val="26"/>
        </w:rPr>
        <w:t>программу формирования экологической культуры, здорового и безопасного образа жизни;</w:t>
      </w:r>
    </w:p>
    <w:p w:rsidR="00EC49C8" w:rsidRPr="001F5BE1" w:rsidRDefault="00EC49C8" w:rsidP="00201D64">
      <w:pPr>
        <w:pStyle w:val="ad"/>
        <w:numPr>
          <w:ilvl w:val="0"/>
          <w:numId w:val="19"/>
        </w:numPr>
        <w:spacing w:line="240" w:lineRule="auto"/>
        <w:ind w:left="0"/>
        <w:rPr>
          <w:rFonts w:ascii="Times New Roman" w:hAnsi="Times New Roman"/>
          <w:color w:val="auto"/>
          <w:sz w:val="26"/>
          <w:szCs w:val="26"/>
        </w:rPr>
      </w:pPr>
      <w:r w:rsidRPr="001F5BE1">
        <w:rPr>
          <w:rFonts w:ascii="Times New Roman" w:hAnsi="Times New Roman"/>
          <w:color w:val="auto"/>
          <w:sz w:val="26"/>
          <w:szCs w:val="26"/>
        </w:rPr>
        <w:t>программу коррекционной работы.</w:t>
      </w: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b/>
          <w:bCs/>
          <w:color w:val="auto"/>
          <w:sz w:val="26"/>
          <w:szCs w:val="26"/>
        </w:rPr>
        <w:t>Организационный</w:t>
      </w:r>
      <w:r w:rsidRPr="001F5BE1">
        <w:rPr>
          <w:rFonts w:ascii="Times New Roman" w:hAnsi="Times New Roman"/>
          <w:color w:val="auto"/>
          <w:sz w:val="26"/>
          <w:szCs w:val="26"/>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Организационный раздел включает:</w:t>
      </w:r>
    </w:p>
    <w:p w:rsidR="00EC49C8" w:rsidRPr="001F5BE1" w:rsidRDefault="00EC49C8" w:rsidP="00201D64">
      <w:pPr>
        <w:pStyle w:val="ad"/>
        <w:numPr>
          <w:ilvl w:val="0"/>
          <w:numId w:val="20"/>
        </w:numPr>
        <w:spacing w:line="240" w:lineRule="auto"/>
        <w:ind w:left="0"/>
        <w:rPr>
          <w:rFonts w:ascii="Times New Roman" w:hAnsi="Times New Roman"/>
          <w:color w:val="auto"/>
          <w:spacing w:val="-2"/>
          <w:sz w:val="26"/>
          <w:szCs w:val="26"/>
        </w:rPr>
      </w:pPr>
      <w:r w:rsidRPr="001F5BE1">
        <w:rPr>
          <w:rFonts w:ascii="Times New Roman" w:hAnsi="Times New Roman"/>
          <w:color w:val="auto"/>
          <w:spacing w:val="-2"/>
          <w:sz w:val="26"/>
          <w:szCs w:val="26"/>
        </w:rPr>
        <w:t xml:space="preserve">учебный план </w:t>
      </w:r>
      <w:r w:rsidR="00A85BC9" w:rsidRPr="001F5BE1">
        <w:rPr>
          <w:rFonts w:ascii="Times New Roman" w:hAnsi="Times New Roman"/>
          <w:color w:val="auto"/>
          <w:spacing w:val="-2"/>
          <w:sz w:val="26"/>
          <w:szCs w:val="26"/>
        </w:rPr>
        <w:t>среднего</w:t>
      </w:r>
      <w:r w:rsidRPr="001F5BE1">
        <w:rPr>
          <w:rFonts w:ascii="Times New Roman" w:hAnsi="Times New Roman"/>
          <w:color w:val="auto"/>
          <w:spacing w:val="-2"/>
          <w:sz w:val="26"/>
          <w:szCs w:val="26"/>
        </w:rPr>
        <w:t xml:space="preserve"> общего образования;</w:t>
      </w:r>
    </w:p>
    <w:p w:rsidR="00EC49C8" w:rsidRPr="001F5BE1" w:rsidRDefault="00EC49C8" w:rsidP="00201D64">
      <w:pPr>
        <w:pStyle w:val="ad"/>
        <w:numPr>
          <w:ilvl w:val="0"/>
          <w:numId w:val="20"/>
        </w:numPr>
        <w:spacing w:line="240" w:lineRule="auto"/>
        <w:ind w:left="0"/>
        <w:rPr>
          <w:rFonts w:ascii="Times New Roman" w:hAnsi="Times New Roman"/>
          <w:color w:val="auto"/>
          <w:sz w:val="26"/>
          <w:szCs w:val="26"/>
        </w:rPr>
      </w:pPr>
      <w:r w:rsidRPr="001F5BE1">
        <w:rPr>
          <w:rFonts w:ascii="Times New Roman" w:hAnsi="Times New Roman"/>
          <w:color w:val="auto"/>
          <w:sz w:val="26"/>
          <w:szCs w:val="26"/>
        </w:rPr>
        <w:t>календарный учебный график;</w:t>
      </w:r>
    </w:p>
    <w:p w:rsidR="00A208A3" w:rsidRPr="001F5BE1" w:rsidRDefault="00A208A3" w:rsidP="00201D64">
      <w:pPr>
        <w:pStyle w:val="ad"/>
        <w:numPr>
          <w:ilvl w:val="0"/>
          <w:numId w:val="20"/>
        </w:numPr>
        <w:spacing w:line="240" w:lineRule="auto"/>
        <w:ind w:left="0"/>
        <w:rPr>
          <w:rFonts w:ascii="Times New Roman" w:hAnsi="Times New Roman"/>
          <w:color w:val="auto"/>
          <w:sz w:val="26"/>
          <w:szCs w:val="26"/>
        </w:rPr>
      </w:pPr>
      <w:r w:rsidRPr="001F5BE1">
        <w:rPr>
          <w:rFonts w:ascii="Times New Roman" w:hAnsi="Times New Roman"/>
          <w:color w:val="auto"/>
          <w:sz w:val="26"/>
          <w:szCs w:val="26"/>
        </w:rPr>
        <w:t>план внеурочной деятельности.</w:t>
      </w:r>
    </w:p>
    <w:p w:rsidR="00EC49C8" w:rsidRPr="001F5BE1" w:rsidRDefault="00EC49C8" w:rsidP="00A85BC9">
      <w:pPr>
        <w:pStyle w:val="ad"/>
        <w:spacing w:line="240" w:lineRule="auto"/>
        <w:ind w:firstLine="0"/>
        <w:rPr>
          <w:rFonts w:ascii="Times New Roman" w:hAnsi="Times New Roman"/>
          <w:color w:val="auto"/>
          <w:sz w:val="26"/>
          <w:szCs w:val="26"/>
        </w:rPr>
      </w:pPr>
    </w:p>
    <w:p w:rsidR="00EC49C8" w:rsidRPr="001F5BE1" w:rsidRDefault="00EC49C8" w:rsidP="00A85BC9">
      <w:pPr>
        <w:pStyle w:val="ab"/>
        <w:spacing w:line="240" w:lineRule="auto"/>
        <w:ind w:firstLine="454"/>
        <w:rPr>
          <w:rFonts w:ascii="Times New Roman" w:hAnsi="Times New Roman"/>
          <w:color w:val="auto"/>
          <w:sz w:val="26"/>
          <w:szCs w:val="26"/>
        </w:rPr>
      </w:pPr>
      <w:r w:rsidRPr="001F5BE1">
        <w:rPr>
          <w:rFonts w:ascii="Times New Roman" w:hAnsi="Times New Roman"/>
          <w:color w:val="auto"/>
          <w:sz w:val="26"/>
          <w:szCs w:val="26"/>
        </w:rPr>
        <w:t>НП ОО «Школа № 21», реализующая основную об</w:t>
      </w:r>
      <w:r w:rsidRPr="001F5BE1">
        <w:rPr>
          <w:rFonts w:ascii="Times New Roman" w:hAnsi="Times New Roman"/>
          <w:color w:val="auto"/>
          <w:spacing w:val="2"/>
          <w:sz w:val="26"/>
          <w:szCs w:val="26"/>
        </w:rPr>
        <w:t xml:space="preserve">разовательную программу </w:t>
      </w:r>
      <w:r w:rsidR="00A85BC9" w:rsidRPr="001F5BE1">
        <w:rPr>
          <w:rFonts w:ascii="Times New Roman" w:hAnsi="Times New Roman"/>
          <w:color w:val="auto"/>
          <w:spacing w:val="2"/>
          <w:sz w:val="26"/>
          <w:szCs w:val="26"/>
        </w:rPr>
        <w:t>среднего</w:t>
      </w:r>
      <w:r w:rsidRPr="001F5BE1">
        <w:rPr>
          <w:rFonts w:ascii="Times New Roman" w:hAnsi="Times New Roman"/>
          <w:color w:val="auto"/>
          <w:spacing w:val="2"/>
          <w:sz w:val="26"/>
          <w:szCs w:val="26"/>
        </w:rPr>
        <w:t xml:space="preserve"> общего образования, </w:t>
      </w:r>
      <w:r w:rsidRPr="001F5BE1">
        <w:rPr>
          <w:rFonts w:ascii="Times New Roman" w:hAnsi="Times New Roman"/>
          <w:color w:val="auto"/>
          <w:sz w:val="26"/>
          <w:szCs w:val="26"/>
        </w:rPr>
        <w:t>обеспечи</w:t>
      </w:r>
      <w:r w:rsidR="00A85BC9" w:rsidRPr="001F5BE1">
        <w:rPr>
          <w:rFonts w:ascii="Times New Roman" w:hAnsi="Times New Roman"/>
          <w:color w:val="auto"/>
          <w:sz w:val="26"/>
          <w:szCs w:val="26"/>
        </w:rPr>
        <w:t>вае</w:t>
      </w:r>
      <w:r w:rsidRPr="001F5BE1">
        <w:rPr>
          <w:rFonts w:ascii="Times New Roman" w:hAnsi="Times New Roman"/>
          <w:color w:val="auto"/>
          <w:sz w:val="26"/>
          <w:szCs w:val="26"/>
        </w:rPr>
        <w:t>т ознакомление обучающихся и их родителей (законных представителей) как участников образовательных отношений:</w:t>
      </w:r>
    </w:p>
    <w:p w:rsidR="00EC49C8" w:rsidRPr="001F5BE1" w:rsidRDefault="00EC49C8" w:rsidP="00201D64">
      <w:pPr>
        <w:pStyle w:val="ad"/>
        <w:numPr>
          <w:ilvl w:val="0"/>
          <w:numId w:val="21"/>
        </w:numPr>
        <w:spacing w:line="240" w:lineRule="auto"/>
        <w:ind w:left="0"/>
        <w:rPr>
          <w:rFonts w:ascii="Times New Roman" w:hAnsi="Times New Roman"/>
          <w:color w:val="auto"/>
          <w:spacing w:val="-3"/>
          <w:sz w:val="26"/>
          <w:szCs w:val="26"/>
        </w:rPr>
      </w:pPr>
      <w:r w:rsidRPr="001F5BE1">
        <w:rPr>
          <w:rFonts w:ascii="Times New Roman" w:hAnsi="Times New Roman"/>
          <w:color w:val="auto"/>
          <w:spacing w:val="2"/>
          <w:sz w:val="26"/>
          <w:szCs w:val="26"/>
        </w:rPr>
        <w:t xml:space="preserve">с уставом и другими документами, регламентирующими </w:t>
      </w:r>
      <w:r w:rsidRPr="001F5BE1">
        <w:rPr>
          <w:rFonts w:ascii="Times New Roman" w:hAnsi="Times New Roman"/>
          <w:color w:val="auto"/>
          <w:spacing w:val="-3"/>
          <w:sz w:val="26"/>
          <w:szCs w:val="26"/>
        </w:rPr>
        <w:t xml:space="preserve">осуществление образовательной деятельности в </w:t>
      </w:r>
      <w:r w:rsidRPr="001F5BE1">
        <w:rPr>
          <w:rFonts w:ascii="Times New Roman" w:hAnsi="Times New Roman"/>
          <w:color w:val="auto"/>
          <w:sz w:val="26"/>
          <w:szCs w:val="26"/>
        </w:rPr>
        <w:t>НП ОО «Школа № 21»</w:t>
      </w:r>
      <w:r w:rsidRPr="001F5BE1">
        <w:rPr>
          <w:rFonts w:ascii="Times New Roman" w:hAnsi="Times New Roman"/>
          <w:color w:val="auto"/>
          <w:spacing w:val="-3"/>
          <w:sz w:val="26"/>
          <w:szCs w:val="26"/>
        </w:rPr>
        <w:t>;</w:t>
      </w:r>
    </w:p>
    <w:p w:rsidR="00EC49C8" w:rsidRPr="001F5BE1" w:rsidRDefault="00EC49C8" w:rsidP="00201D64">
      <w:pPr>
        <w:pStyle w:val="ad"/>
        <w:numPr>
          <w:ilvl w:val="0"/>
          <w:numId w:val="21"/>
        </w:numPr>
        <w:spacing w:line="240" w:lineRule="auto"/>
        <w:ind w:left="0"/>
        <w:rPr>
          <w:rFonts w:ascii="Times New Roman" w:hAnsi="Times New Roman"/>
          <w:color w:val="auto"/>
          <w:sz w:val="26"/>
          <w:szCs w:val="26"/>
        </w:rPr>
      </w:pPr>
      <w:r w:rsidRPr="001F5BE1">
        <w:rPr>
          <w:rFonts w:ascii="Times New Roman" w:hAnsi="Times New Roman"/>
          <w:color w:val="auto"/>
          <w:spacing w:val="2"/>
          <w:sz w:val="26"/>
          <w:szCs w:val="26"/>
        </w:rPr>
        <w:t xml:space="preserve">с их правами и обязанностями в части формирования </w:t>
      </w:r>
      <w:r w:rsidRPr="001F5BE1">
        <w:rPr>
          <w:rFonts w:ascii="Times New Roman" w:hAnsi="Times New Roman"/>
          <w:color w:val="auto"/>
          <w:sz w:val="26"/>
          <w:szCs w:val="26"/>
        </w:rPr>
        <w:t xml:space="preserve">и реализации основной образовательной программы </w:t>
      </w:r>
      <w:r w:rsidR="00A85BC9" w:rsidRPr="001F5BE1">
        <w:rPr>
          <w:rFonts w:ascii="Times New Roman" w:hAnsi="Times New Roman"/>
          <w:color w:val="auto"/>
          <w:sz w:val="26"/>
          <w:szCs w:val="26"/>
        </w:rPr>
        <w:t>среднего</w:t>
      </w:r>
      <w:r w:rsidRPr="001F5BE1">
        <w:rPr>
          <w:rFonts w:ascii="Times New Roman" w:hAnsi="Times New Roman"/>
          <w:color w:val="auto"/>
          <w:spacing w:val="2"/>
          <w:sz w:val="26"/>
          <w:szCs w:val="26"/>
        </w:rPr>
        <w:t xml:space="preserve"> общего образования, установленными законодательст</w:t>
      </w:r>
      <w:r w:rsidRPr="001F5BE1">
        <w:rPr>
          <w:rFonts w:ascii="Times New Roman" w:hAnsi="Times New Roman"/>
          <w:color w:val="auto"/>
          <w:spacing w:val="-4"/>
          <w:sz w:val="26"/>
          <w:szCs w:val="26"/>
        </w:rPr>
        <w:t xml:space="preserve">вом Российской Федерации и уставом </w:t>
      </w:r>
      <w:r w:rsidRPr="001F5BE1">
        <w:rPr>
          <w:rFonts w:ascii="Times New Roman" w:hAnsi="Times New Roman"/>
          <w:color w:val="auto"/>
          <w:sz w:val="26"/>
          <w:szCs w:val="26"/>
        </w:rPr>
        <w:t>НП ОО «Школа № 21».</w:t>
      </w:r>
    </w:p>
    <w:p w:rsidR="00EC49C8" w:rsidRPr="001F5BE1" w:rsidRDefault="00EC49C8" w:rsidP="00A85BC9">
      <w:pPr>
        <w:pStyle w:val="ab"/>
        <w:spacing w:line="240" w:lineRule="auto"/>
        <w:ind w:firstLine="454"/>
        <w:rPr>
          <w:rFonts w:ascii="Times New Roman" w:hAnsi="Times New Roman"/>
          <w:color w:val="auto"/>
          <w:sz w:val="26"/>
          <w:szCs w:val="26"/>
        </w:rPr>
      </w:pPr>
      <w:proofErr w:type="gramStart"/>
      <w:r w:rsidRPr="001F5BE1">
        <w:rPr>
          <w:rFonts w:ascii="Times New Roman" w:hAnsi="Times New Roman"/>
          <w:color w:val="auto"/>
          <w:spacing w:val="-2"/>
          <w:sz w:val="26"/>
          <w:szCs w:val="26"/>
        </w:rPr>
        <w:t xml:space="preserve">Права и обязанности родителей (законных представителей) </w:t>
      </w:r>
      <w:r w:rsidRPr="001F5BE1">
        <w:rPr>
          <w:rFonts w:ascii="Times New Roman" w:hAnsi="Times New Roman"/>
          <w:color w:val="auto"/>
          <w:sz w:val="26"/>
          <w:szCs w:val="26"/>
        </w:rPr>
        <w:t xml:space="preserve">обучающихся в части, касающейся участия в формировании </w:t>
      </w:r>
      <w:r w:rsidRPr="001F5BE1">
        <w:rPr>
          <w:rFonts w:ascii="Times New Roman" w:hAnsi="Times New Roman"/>
          <w:color w:val="auto"/>
          <w:spacing w:val="2"/>
          <w:sz w:val="26"/>
          <w:szCs w:val="26"/>
        </w:rPr>
        <w:t xml:space="preserve">и обеспечении освоения всеми детьми основной образовательной программы, закреплены в заключенном </w:t>
      </w:r>
      <w:r w:rsidRPr="001F5BE1">
        <w:rPr>
          <w:rFonts w:ascii="Times New Roman" w:hAnsi="Times New Roman"/>
          <w:color w:val="auto"/>
          <w:sz w:val="26"/>
          <w:szCs w:val="26"/>
        </w:rPr>
        <w:t xml:space="preserve">между ними и НП ОО «Школа № 21» договоре, отражающем ответственность субъектов </w:t>
      </w:r>
      <w:r w:rsidRPr="001F5BE1">
        <w:rPr>
          <w:rFonts w:ascii="Times New Roman" w:hAnsi="Times New Roman"/>
          <w:color w:val="auto"/>
          <w:sz w:val="26"/>
          <w:szCs w:val="26"/>
        </w:rPr>
        <w:lastRenderedPageBreak/>
        <w:t>образования за конечные результаты освоения основной образовательной программы.</w:t>
      </w:r>
      <w:proofErr w:type="gramEnd"/>
    </w:p>
    <w:p w:rsidR="008B3FCD" w:rsidRPr="001F5BE1" w:rsidRDefault="008B3FCD" w:rsidP="00A85BC9">
      <w:pPr>
        <w:spacing w:after="0" w:line="240" w:lineRule="auto"/>
        <w:jc w:val="center"/>
        <w:rPr>
          <w:rFonts w:ascii="Times New Roman" w:hAnsi="Times New Roman"/>
          <w:b/>
          <w:sz w:val="26"/>
          <w:szCs w:val="26"/>
        </w:rPr>
      </w:pPr>
    </w:p>
    <w:p w:rsidR="00EC49C8" w:rsidRPr="001F5BE1" w:rsidRDefault="00010679" w:rsidP="00A85BC9">
      <w:pPr>
        <w:spacing w:after="0" w:line="240" w:lineRule="auto"/>
        <w:jc w:val="center"/>
        <w:rPr>
          <w:rFonts w:ascii="Times New Roman" w:hAnsi="Times New Roman"/>
          <w:b/>
          <w:sz w:val="26"/>
          <w:szCs w:val="26"/>
        </w:rPr>
      </w:pPr>
      <w:r w:rsidRPr="001F5BE1">
        <w:rPr>
          <w:rFonts w:ascii="Times New Roman" w:hAnsi="Times New Roman"/>
          <w:b/>
          <w:sz w:val="26"/>
          <w:szCs w:val="26"/>
        </w:rPr>
        <w:t>2</w:t>
      </w:r>
      <w:r w:rsidR="009A4936" w:rsidRPr="001F5BE1">
        <w:rPr>
          <w:rFonts w:ascii="Times New Roman" w:hAnsi="Times New Roman"/>
          <w:b/>
          <w:sz w:val="26"/>
          <w:szCs w:val="26"/>
        </w:rPr>
        <w:t xml:space="preserve">. </w:t>
      </w:r>
      <w:r w:rsidR="008C1DC5" w:rsidRPr="001F5BE1">
        <w:rPr>
          <w:rFonts w:ascii="Times New Roman" w:hAnsi="Times New Roman"/>
          <w:b/>
          <w:sz w:val="26"/>
          <w:szCs w:val="26"/>
        </w:rPr>
        <w:t>Основная образовательная программа среднего общего образования</w:t>
      </w:r>
    </w:p>
    <w:p w:rsidR="00EC49C8" w:rsidRPr="001F5BE1" w:rsidRDefault="00EC49C8" w:rsidP="00A85BC9">
      <w:pPr>
        <w:pStyle w:val="aa"/>
        <w:spacing w:line="240" w:lineRule="auto"/>
        <w:ind w:firstLine="567"/>
        <w:rPr>
          <w:rStyle w:val="Zag11"/>
          <w:rFonts w:ascii="Times New Roman" w:hAnsi="Times New Roman"/>
          <w:color w:val="000000"/>
          <w:sz w:val="26"/>
          <w:szCs w:val="26"/>
        </w:rPr>
      </w:pPr>
      <w:r w:rsidRPr="001F5BE1">
        <w:rPr>
          <w:rStyle w:val="Zag11"/>
          <w:rFonts w:ascii="Times New Roman" w:hAnsi="Times New Roman"/>
          <w:color w:val="000000"/>
          <w:sz w:val="26"/>
          <w:szCs w:val="26"/>
        </w:rPr>
        <w:t xml:space="preserve">Образовательная программа является нормативно-управленческим документом НП ОО «Школа № 21», характеризует специфику содержания образования и особенности организации учебно-воспитательного процесса. </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Школа - сложная и динамичная социальная структура.  В ее стенах взаимодействуют педагоги, учащиеся, родители, имеющие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 xml:space="preserve">В соответствии </w:t>
      </w:r>
      <w:r w:rsidRPr="001F5BE1">
        <w:rPr>
          <w:rStyle w:val="Zag11"/>
          <w:rFonts w:ascii="Times New Roman" w:hAnsi="Times New Roman"/>
          <w:sz w:val="26"/>
          <w:szCs w:val="26"/>
        </w:rPr>
        <w:t>с Федеральным законом «Об образовании в Российской Федерации», Уставом</w:t>
      </w:r>
      <w:r w:rsidRPr="001F5BE1">
        <w:rPr>
          <w:rStyle w:val="Zag11"/>
          <w:rFonts w:ascii="Times New Roman" w:hAnsi="Times New Roman"/>
          <w:color w:val="000000"/>
          <w:sz w:val="26"/>
          <w:szCs w:val="26"/>
        </w:rPr>
        <w:t xml:space="preserve"> школы настоящая образовательная программа является содержательной и организационной основой образовательной политики школы.</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 xml:space="preserve">Образовательная программа </w:t>
      </w:r>
      <w:r w:rsidR="00A85BC9" w:rsidRPr="001F5BE1">
        <w:rPr>
          <w:rStyle w:val="Zag11"/>
          <w:rFonts w:ascii="Times New Roman" w:hAnsi="Times New Roman"/>
          <w:color w:val="000000"/>
          <w:sz w:val="26"/>
          <w:szCs w:val="26"/>
        </w:rPr>
        <w:t>СО</w:t>
      </w:r>
      <w:proofErr w:type="gramStart"/>
      <w:r w:rsidR="00A85BC9" w:rsidRPr="001F5BE1">
        <w:rPr>
          <w:rStyle w:val="Zag11"/>
          <w:rFonts w:ascii="Times New Roman" w:hAnsi="Times New Roman"/>
          <w:color w:val="000000"/>
          <w:sz w:val="26"/>
          <w:szCs w:val="26"/>
        </w:rPr>
        <w:t>О</w:t>
      </w:r>
      <w:r w:rsidRPr="001F5BE1">
        <w:rPr>
          <w:rStyle w:val="Zag11"/>
          <w:rFonts w:ascii="Times New Roman" w:hAnsi="Times New Roman"/>
          <w:color w:val="000000"/>
          <w:sz w:val="26"/>
          <w:szCs w:val="26"/>
        </w:rPr>
        <w:t>–</w:t>
      </w:r>
      <w:proofErr w:type="gramEnd"/>
      <w:r w:rsidRPr="001F5BE1">
        <w:rPr>
          <w:rStyle w:val="Zag11"/>
          <w:rFonts w:ascii="Times New Roman" w:hAnsi="Times New Roman"/>
          <w:color w:val="000000"/>
          <w:sz w:val="26"/>
          <w:szCs w:val="26"/>
        </w:rPr>
        <w:t xml:space="preserve"> локальный  акт </w:t>
      </w:r>
      <w:r w:rsidR="00A85BC9" w:rsidRPr="001F5BE1">
        <w:rPr>
          <w:rStyle w:val="Zag11"/>
          <w:rFonts w:ascii="Times New Roman" w:hAnsi="Times New Roman"/>
          <w:color w:val="000000"/>
          <w:sz w:val="26"/>
          <w:szCs w:val="26"/>
        </w:rPr>
        <w:t xml:space="preserve">НП ОО «Школа № 21» </w:t>
      </w:r>
      <w:r w:rsidRPr="001F5BE1">
        <w:rPr>
          <w:rStyle w:val="Zag11"/>
          <w:rFonts w:ascii="Times New Roman" w:hAnsi="Times New Roman"/>
          <w:color w:val="000000"/>
          <w:sz w:val="26"/>
          <w:szCs w:val="26"/>
        </w:rPr>
        <w:t xml:space="preserve">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Миссия школы:</w:t>
      </w:r>
    </w:p>
    <w:p w:rsidR="00EC49C8" w:rsidRPr="001F5BE1" w:rsidRDefault="00EC49C8" w:rsidP="00EC49C8">
      <w:pPr>
        <w:pStyle w:val="aa"/>
        <w:spacing w:line="240" w:lineRule="auto"/>
        <w:rPr>
          <w:rStyle w:val="Zag11"/>
          <w:rFonts w:ascii="Times New Roman" w:hAnsi="Times New Roman"/>
          <w:color w:val="000000"/>
          <w:sz w:val="26"/>
          <w:szCs w:val="26"/>
        </w:rPr>
      </w:pPr>
      <w:r w:rsidRPr="001F5BE1">
        <w:rPr>
          <w:rStyle w:val="Zag11"/>
          <w:rFonts w:ascii="Times New Roman" w:hAnsi="Times New Roman"/>
          <w:color w:val="000000"/>
          <w:sz w:val="26"/>
          <w:szCs w:val="26"/>
        </w:rPr>
        <w:t xml:space="preserve">- создание достаточных и необходимых образовательных условий для социальной    успешности учащихся и выпускников НПОО «Школа №21». </w:t>
      </w:r>
    </w:p>
    <w:p w:rsidR="00EC49C8" w:rsidRPr="001F5BE1" w:rsidRDefault="00EC49C8" w:rsidP="00EC49C8">
      <w:pPr>
        <w:pStyle w:val="aa"/>
        <w:spacing w:line="240" w:lineRule="auto"/>
        <w:rPr>
          <w:rFonts w:ascii="Times New Roman" w:hAnsi="Times New Roman"/>
          <w:b/>
          <w:bCs/>
          <w:color w:val="000000"/>
          <w:sz w:val="26"/>
          <w:szCs w:val="26"/>
        </w:rPr>
      </w:pPr>
      <w:r w:rsidRPr="001F5BE1">
        <w:rPr>
          <w:rStyle w:val="Zag11"/>
          <w:rFonts w:ascii="Times New Roman" w:hAnsi="Times New Roman"/>
          <w:color w:val="000000"/>
          <w:sz w:val="26"/>
          <w:szCs w:val="26"/>
        </w:rPr>
        <w:t>- создание  условия для самореализации учащихся в учебно-воспитательном процессе и  развитии их  ключевых компетенций.</w:t>
      </w:r>
      <w:r w:rsidRPr="001F5BE1">
        <w:rPr>
          <w:rFonts w:ascii="Times New Roman" w:hAnsi="Times New Roman"/>
          <w:color w:val="000000"/>
          <w:sz w:val="26"/>
          <w:szCs w:val="26"/>
        </w:rPr>
        <w:t xml:space="preserve">                         </w:t>
      </w:r>
    </w:p>
    <w:p w:rsidR="00EC49C8" w:rsidRPr="001F5BE1" w:rsidRDefault="00EC49C8" w:rsidP="00EC49C8">
      <w:pPr>
        <w:autoSpaceDE w:val="0"/>
        <w:spacing w:after="0" w:line="240" w:lineRule="auto"/>
        <w:jc w:val="center"/>
        <w:rPr>
          <w:rFonts w:ascii="Times New Roman" w:hAnsi="Times New Roman"/>
          <w:b/>
          <w:bCs/>
          <w:color w:val="000000"/>
          <w:sz w:val="26"/>
          <w:szCs w:val="26"/>
        </w:rPr>
      </w:pPr>
    </w:p>
    <w:p w:rsidR="00EC49C8" w:rsidRPr="001F5BE1" w:rsidRDefault="00010679" w:rsidP="00EC49C8">
      <w:pPr>
        <w:autoSpaceDE w:val="0"/>
        <w:spacing w:after="0" w:line="240" w:lineRule="auto"/>
        <w:jc w:val="center"/>
        <w:rPr>
          <w:rFonts w:ascii="Times New Roman" w:hAnsi="Times New Roman"/>
          <w:b/>
          <w:bCs/>
          <w:color w:val="000000"/>
          <w:sz w:val="26"/>
          <w:szCs w:val="26"/>
        </w:rPr>
      </w:pPr>
      <w:r w:rsidRPr="001F5BE1">
        <w:rPr>
          <w:rFonts w:ascii="Times New Roman" w:hAnsi="Times New Roman"/>
          <w:b/>
          <w:bCs/>
          <w:color w:val="000000"/>
          <w:sz w:val="26"/>
          <w:szCs w:val="26"/>
          <w:lang w:val="en-US"/>
        </w:rPr>
        <w:t>I</w:t>
      </w:r>
      <w:r w:rsidR="008C1DC5" w:rsidRPr="001F5BE1">
        <w:rPr>
          <w:rFonts w:ascii="Times New Roman" w:hAnsi="Times New Roman"/>
          <w:b/>
          <w:bCs/>
          <w:color w:val="000000"/>
          <w:sz w:val="26"/>
          <w:szCs w:val="26"/>
        </w:rPr>
        <w:t>. Целевой раздел</w:t>
      </w:r>
    </w:p>
    <w:p w:rsidR="00EC49C8" w:rsidRPr="001F5BE1" w:rsidRDefault="009A4936"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b/>
          <w:bCs/>
          <w:color w:val="000000"/>
          <w:sz w:val="26"/>
          <w:szCs w:val="26"/>
        </w:rPr>
        <w:t>1.1.</w:t>
      </w:r>
      <w:r w:rsidR="00726CF7" w:rsidRPr="001F5BE1">
        <w:rPr>
          <w:rFonts w:ascii="Times New Roman" w:hAnsi="Times New Roman"/>
          <w:b/>
          <w:bCs/>
          <w:color w:val="000000"/>
          <w:sz w:val="26"/>
          <w:szCs w:val="26"/>
        </w:rPr>
        <w:t xml:space="preserve"> </w:t>
      </w:r>
      <w:r w:rsidR="00EC49C8" w:rsidRPr="001F5BE1">
        <w:rPr>
          <w:rFonts w:ascii="Times New Roman" w:hAnsi="Times New Roman"/>
          <w:b/>
          <w:bCs/>
          <w:color w:val="000000"/>
          <w:sz w:val="26"/>
          <w:szCs w:val="26"/>
        </w:rPr>
        <w:t>Пояснительная записка</w:t>
      </w:r>
    </w:p>
    <w:p w:rsidR="00EC49C8" w:rsidRPr="001F5BE1" w:rsidRDefault="00A85BC9" w:rsidP="00EC49C8">
      <w:pPr>
        <w:spacing w:after="0" w:line="240" w:lineRule="auto"/>
        <w:ind w:firstLine="425"/>
        <w:jc w:val="both"/>
        <w:rPr>
          <w:rFonts w:ascii="Times New Roman" w:eastAsia="Calibri" w:hAnsi="Times New Roman"/>
          <w:bCs/>
          <w:iCs/>
          <w:sz w:val="26"/>
          <w:szCs w:val="26"/>
        </w:rPr>
      </w:pPr>
      <w:proofErr w:type="gramStart"/>
      <w:r w:rsidRPr="001F5BE1">
        <w:rPr>
          <w:rFonts w:ascii="Times New Roman" w:hAnsi="Times New Roman"/>
          <w:sz w:val="26"/>
          <w:szCs w:val="26"/>
        </w:rPr>
        <w:t>П</w:t>
      </w:r>
      <w:r w:rsidR="00EC49C8" w:rsidRPr="001F5BE1">
        <w:rPr>
          <w:rFonts w:ascii="Times New Roman" w:hAnsi="Times New Roman"/>
          <w:sz w:val="26"/>
          <w:szCs w:val="26"/>
        </w:rPr>
        <w:t>рограмма</w:t>
      </w:r>
      <w:r w:rsidRPr="001F5BE1">
        <w:rPr>
          <w:rFonts w:ascii="Times New Roman" w:hAnsi="Times New Roman"/>
          <w:sz w:val="26"/>
          <w:szCs w:val="26"/>
        </w:rPr>
        <w:t xml:space="preserve"> среднего общего образования </w:t>
      </w:r>
      <w:r w:rsidR="00EC49C8" w:rsidRPr="001F5BE1">
        <w:rPr>
          <w:rStyle w:val="Zag11"/>
          <w:rFonts w:ascii="Times New Roman" w:hAnsi="Times New Roman"/>
          <w:color w:val="000000"/>
          <w:sz w:val="26"/>
          <w:szCs w:val="26"/>
        </w:rPr>
        <w:t xml:space="preserve">НПОО «Школа №21» </w:t>
      </w:r>
      <w:r w:rsidR="00EC49C8" w:rsidRPr="001F5BE1">
        <w:rPr>
          <w:rFonts w:ascii="Times New Roman" w:hAnsi="Times New Roman"/>
          <w:sz w:val="26"/>
          <w:szCs w:val="26"/>
        </w:rPr>
        <w:t xml:space="preserve">разработана на основе </w:t>
      </w:r>
      <w:r w:rsidR="00EC49C8" w:rsidRPr="001F5BE1">
        <w:rPr>
          <w:rStyle w:val="Zag11"/>
          <w:rFonts w:ascii="Times New Roman" w:hAnsi="Times New Roman"/>
          <w:sz w:val="26"/>
          <w:szCs w:val="26"/>
        </w:rPr>
        <w:t>Федерального закона «Об образовании в Российской Федерации»</w:t>
      </w:r>
      <w:r w:rsidR="00EC49C8" w:rsidRPr="001F5BE1">
        <w:rPr>
          <w:rFonts w:ascii="Times New Roman" w:hAnsi="Times New Roman"/>
          <w:sz w:val="26"/>
          <w:szCs w:val="26"/>
        </w:rPr>
        <w:t xml:space="preserve">, Концепции модернизации российского образования, утвержденной распоряжением Правительства Российской Федерации №1756-р от 29.12.2001 г. в соответствии с требованиями Федерального компонента </w:t>
      </w:r>
      <w:r w:rsidR="00EC49C8" w:rsidRPr="001F5BE1">
        <w:rPr>
          <w:rFonts w:ascii="Times New Roman" w:eastAsia="Calibri" w:hAnsi="Times New Roman"/>
          <w:bCs/>
          <w:iCs/>
          <w:sz w:val="26"/>
          <w:szCs w:val="26"/>
        </w:rPr>
        <w:t xml:space="preserve">государственного стандарта общего образования, часть </w:t>
      </w:r>
      <w:r w:rsidR="00EC49C8" w:rsidRPr="001F5BE1">
        <w:rPr>
          <w:rFonts w:ascii="Times New Roman" w:eastAsia="Calibri" w:hAnsi="Times New Roman"/>
          <w:bCs/>
          <w:iCs/>
          <w:sz w:val="26"/>
          <w:szCs w:val="26"/>
          <w:lang w:val="en-US"/>
        </w:rPr>
        <w:t>II</w:t>
      </w:r>
      <w:r w:rsidR="00EC49C8" w:rsidRPr="001F5BE1">
        <w:rPr>
          <w:rFonts w:ascii="Times New Roman" w:eastAsia="Calibri" w:hAnsi="Times New Roman"/>
          <w:bCs/>
          <w:iCs/>
          <w:sz w:val="26"/>
          <w:szCs w:val="26"/>
        </w:rPr>
        <w:t>, утвержденного приказом Минобразования России «Об утверждении ф</w:t>
      </w:r>
      <w:r w:rsidR="00EC49C8" w:rsidRPr="001F5BE1">
        <w:rPr>
          <w:rFonts w:ascii="Times New Roman" w:hAnsi="Times New Roman"/>
          <w:sz w:val="26"/>
          <w:szCs w:val="26"/>
        </w:rPr>
        <w:t xml:space="preserve">едерального компонента </w:t>
      </w:r>
      <w:r w:rsidR="00EC49C8" w:rsidRPr="001F5BE1">
        <w:rPr>
          <w:rFonts w:ascii="Times New Roman" w:eastAsia="Calibri" w:hAnsi="Times New Roman"/>
          <w:bCs/>
          <w:iCs/>
          <w:sz w:val="26"/>
          <w:szCs w:val="26"/>
        </w:rPr>
        <w:t>государственного стандарта начального общего, основного общего и среднего общего образования</w:t>
      </w:r>
      <w:proofErr w:type="gramEnd"/>
      <w:r w:rsidRPr="001F5BE1">
        <w:rPr>
          <w:rFonts w:ascii="Times New Roman" w:eastAsia="Calibri" w:hAnsi="Times New Roman"/>
          <w:bCs/>
          <w:iCs/>
          <w:sz w:val="26"/>
          <w:szCs w:val="26"/>
        </w:rPr>
        <w:t xml:space="preserve">; </w:t>
      </w:r>
      <w:r w:rsidR="00EC49C8" w:rsidRPr="001F5BE1">
        <w:rPr>
          <w:rFonts w:ascii="Times New Roman" w:hAnsi="Times New Roman"/>
          <w:sz w:val="26"/>
          <w:szCs w:val="26"/>
        </w:rPr>
        <w:t>федерального компонента государственного стандарта общего образования. (Приказ Министерства образования и науки Российской Федерации от 5 марта 2014 г. № 1089).</w:t>
      </w:r>
    </w:p>
    <w:p w:rsidR="00EC49C8" w:rsidRPr="001F5BE1" w:rsidRDefault="00EC49C8" w:rsidP="00EC49C8">
      <w:pPr>
        <w:spacing w:after="0" w:line="240" w:lineRule="auto"/>
        <w:ind w:firstLine="425"/>
        <w:jc w:val="both"/>
        <w:rPr>
          <w:rFonts w:ascii="Times New Roman" w:hAnsi="Times New Roman"/>
          <w:b/>
          <w:bCs/>
          <w:iCs/>
          <w:sz w:val="26"/>
          <w:szCs w:val="26"/>
        </w:rPr>
      </w:pPr>
      <w:proofErr w:type="gramStart"/>
      <w:r w:rsidRPr="001F5BE1">
        <w:rPr>
          <w:rFonts w:ascii="Times New Roman" w:eastAsia="Calibri" w:hAnsi="Times New Roman"/>
          <w:bCs/>
          <w:iCs/>
          <w:color w:val="000000"/>
          <w:sz w:val="26"/>
          <w:szCs w:val="26"/>
        </w:rPr>
        <w:t>П</w:t>
      </w:r>
      <w:r w:rsidRPr="001F5BE1">
        <w:rPr>
          <w:rFonts w:ascii="Times New Roman" w:hAnsi="Times New Roman"/>
          <w:sz w:val="26"/>
          <w:szCs w:val="26"/>
        </w:rPr>
        <w:t xml:space="preserve">рограмма </w:t>
      </w:r>
      <w:r w:rsidRPr="001F5BE1">
        <w:rPr>
          <w:rFonts w:ascii="Times New Roman" w:eastAsia="Calibri" w:hAnsi="Times New Roman"/>
          <w:color w:val="000000"/>
          <w:sz w:val="26"/>
          <w:szCs w:val="26"/>
        </w:rPr>
        <w:t xml:space="preserve">определяет </w:t>
      </w:r>
      <w:r w:rsidRPr="001F5BE1">
        <w:rPr>
          <w:rFonts w:ascii="Times New Roman" w:eastAsia="Calibri" w:hAnsi="Times New Roman"/>
          <w:bCs/>
          <w:color w:val="000000"/>
          <w:sz w:val="26"/>
          <w:szCs w:val="26"/>
        </w:rPr>
        <w:t>обязательный минимум содержания</w:t>
      </w:r>
      <w:r w:rsidRPr="001F5BE1">
        <w:rPr>
          <w:rFonts w:ascii="Times New Roman" w:eastAsia="Calibri" w:hAnsi="Times New Roman"/>
          <w:b/>
          <w:bCs/>
          <w:color w:val="000000"/>
          <w:sz w:val="26"/>
          <w:szCs w:val="26"/>
        </w:rPr>
        <w:t xml:space="preserve"> </w:t>
      </w:r>
      <w:r w:rsidRPr="001F5BE1">
        <w:rPr>
          <w:rFonts w:ascii="Times New Roman" w:eastAsia="Calibri" w:hAnsi="Times New Roman"/>
          <w:color w:val="000000"/>
          <w:sz w:val="26"/>
          <w:szCs w:val="26"/>
        </w:rPr>
        <w:t xml:space="preserve">среднего  общего образования, </w:t>
      </w:r>
      <w:r w:rsidRPr="001F5BE1">
        <w:rPr>
          <w:rFonts w:ascii="Times New Roman" w:hAnsi="Times New Roman"/>
          <w:sz w:val="26"/>
          <w:szCs w:val="26"/>
        </w:rPr>
        <w:t>цели, задачи, планируемые результаты, содержание и организацию образовательного процесса на ступени среднего</w:t>
      </w:r>
      <w:r w:rsidRPr="001F5BE1">
        <w:rPr>
          <w:rFonts w:ascii="Times New Roman" w:hAnsi="Times New Roman"/>
          <w:color w:val="FF3333"/>
          <w:sz w:val="26"/>
          <w:szCs w:val="26"/>
        </w:rPr>
        <w:t xml:space="preserve"> </w:t>
      </w:r>
      <w:r w:rsidRPr="001F5BE1">
        <w:rPr>
          <w:rFonts w:ascii="Times New Roman" w:hAnsi="Times New Roman"/>
          <w:sz w:val="26"/>
          <w:szCs w:val="26"/>
        </w:rPr>
        <w:t xml:space="preserve">общего образования, </w:t>
      </w:r>
      <w:r w:rsidRPr="001F5BE1">
        <w:rPr>
          <w:rFonts w:ascii="Times New Roman" w:eastAsia="Calibri" w:hAnsi="Times New Roman"/>
          <w:color w:val="000000"/>
          <w:sz w:val="26"/>
          <w:szCs w:val="26"/>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1F5BE1">
        <w:rPr>
          <w:rFonts w:ascii="Times New Roman" w:hAnsi="Times New Roman"/>
          <w:sz w:val="26"/>
          <w:szCs w:val="26"/>
        </w:rPr>
        <w:t xml:space="preserve"> и реализуется школой </w:t>
      </w:r>
      <w:r w:rsidRPr="001F5BE1">
        <w:rPr>
          <w:rFonts w:ascii="Times New Roman" w:hAnsi="Times New Roman"/>
          <w:sz w:val="26"/>
          <w:szCs w:val="26"/>
        </w:rPr>
        <w:lastRenderedPageBreak/>
        <w:t xml:space="preserve">через </w:t>
      </w:r>
      <w:r w:rsidR="00A85BC9" w:rsidRPr="001F5BE1">
        <w:rPr>
          <w:rFonts w:ascii="Times New Roman" w:hAnsi="Times New Roman"/>
          <w:sz w:val="26"/>
          <w:szCs w:val="26"/>
        </w:rPr>
        <w:t xml:space="preserve">инвариантную и вариативную части </w:t>
      </w:r>
      <w:r w:rsidRPr="001F5BE1">
        <w:rPr>
          <w:rFonts w:ascii="Times New Roman" w:hAnsi="Times New Roman"/>
          <w:sz w:val="26"/>
          <w:szCs w:val="26"/>
        </w:rPr>
        <w:t>с соблюдением требований государственных</w:t>
      </w:r>
      <w:proofErr w:type="gramEnd"/>
      <w:r w:rsidRPr="001F5BE1">
        <w:rPr>
          <w:rFonts w:ascii="Times New Roman" w:hAnsi="Times New Roman"/>
          <w:sz w:val="26"/>
          <w:szCs w:val="26"/>
        </w:rPr>
        <w:t xml:space="preserve"> санитарно-эпидемиологических правил и нормативов.</w:t>
      </w:r>
    </w:p>
    <w:p w:rsidR="00EC49C8" w:rsidRPr="001F5BE1" w:rsidRDefault="00EC49C8" w:rsidP="00EC49C8">
      <w:pPr>
        <w:spacing w:after="0" w:line="240" w:lineRule="auto"/>
        <w:ind w:firstLine="425"/>
        <w:jc w:val="both"/>
        <w:rPr>
          <w:rFonts w:ascii="Times New Roman" w:hAnsi="Times New Roman"/>
          <w:bCs/>
          <w:iCs/>
          <w:sz w:val="26"/>
          <w:szCs w:val="26"/>
        </w:rPr>
      </w:pPr>
      <w:r w:rsidRPr="001F5BE1">
        <w:rPr>
          <w:rFonts w:ascii="Times New Roman" w:hAnsi="Times New Roman"/>
          <w:b/>
          <w:bCs/>
          <w:iCs/>
          <w:sz w:val="26"/>
          <w:szCs w:val="26"/>
        </w:rPr>
        <w:t>Цели программы:</w:t>
      </w:r>
      <w:r w:rsidRPr="001F5BE1">
        <w:rPr>
          <w:rFonts w:ascii="Times New Roman" w:hAnsi="Times New Roman"/>
          <w:bCs/>
          <w:iCs/>
          <w:sz w:val="26"/>
          <w:szCs w:val="26"/>
        </w:rPr>
        <w:t xml:space="preserve"> </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bCs/>
          <w:iCs/>
          <w:sz w:val="26"/>
          <w:szCs w:val="26"/>
        </w:rPr>
        <w:t xml:space="preserve">1) </w:t>
      </w:r>
      <w:r w:rsidRPr="001F5BE1">
        <w:rPr>
          <w:rFonts w:ascii="Times New Roman" w:hAnsi="Times New Roman"/>
          <w:sz w:val="26"/>
          <w:szCs w:val="26"/>
        </w:rPr>
        <w:t xml:space="preserve">обеспечение условий для получения качественного образования всеми обучающимися школы в условиях реализации программы этнокультурного (российского межнационального) развития школы. </w:t>
      </w:r>
    </w:p>
    <w:p w:rsidR="00EC49C8" w:rsidRPr="001F5BE1" w:rsidRDefault="00EC49C8" w:rsidP="00EC49C8">
      <w:pPr>
        <w:spacing w:after="0" w:line="240" w:lineRule="auto"/>
        <w:ind w:firstLine="425"/>
        <w:jc w:val="both"/>
        <w:rPr>
          <w:rFonts w:ascii="Times New Roman" w:hAnsi="Times New Roman"/>
          <w:color w:val="000000"/>
          <w:sz w:val="26"/>
          <w:szCs w:val="26"/>
        </w:rPr>
      </w:pPr>
      <w:r w:rsidRPr="001F5BE1">
        <w:rPr>
          <w:rFonts w:ascii="Times New Roman" w:hAnsi="Times New Roman"/>
          <w:sz w:val="26"/>
          <w:szCs w:val="26"/>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EC49C8" w:rsidRPr="001F5BE1" w:rsidRDefault="00EC49C8"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В соответствии с </w:t>
      </w:r>
      <w:r w:rsidRPr="001F5BE1">
        <w:rPr>
          <w:rStyle w:val="Zag11"/>
          <w:rFonts w:ascii="Times New Roman" w:hAnsi="Times New Roman"/>
          <w:sz w:val="26"/>
          <w:szCs w:val="26"/>
        </w:rPr>
        <w:t xml:space="preserve">Федеральным законом «Об образовании в Российской Федерации» </w:t>
      </w:r>
      <w:r w:rsidRPr="001F5BE1">
        <w:rPr>
          <w:rFonts w:ascii="Times New Roman" w:hAnsi="Times New Roman"/>
          <w:sz w:val="26"/>
          <w:szCs w:val="26"/>
        </w:rPr>
        <w:t>среднее общее образование является общедоступным.</w:t>
      </w:r>
    </w:p>
    <w:p w:rsidR="00EC49C8" w:rsidRPr="001F5BE1" w:rsidRDefault="00A85BC9"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sz w:val="26"/>
          <w:szCs w:val="26"/>
        </w:rPr>
        <w:t>Средне образование</w:t>
      </w:r>
      <w:r w:rsidR="008C1DC5" w:rsidRPr="001F5BE1">
        <w:rPr>
          <w:rFonts w:ascii="Times New Roman" w:hAnsi="Times New Roman"/>
          <w:sz w:val="26"/>
          <w:szCs w:val="26"/>
        </w:rPr>
        <w:t xml:space="preserve"> </w:t>
      </w:r>
      <w:r w:rsidR="00EC49C8" w:rsidRPr="001F5BE1">
        <w:rPr>
          <w:rFonts w:ascii="Times New Roman" w:hAnsi="Times New Roman"/>
          <w:sz w:val="26"/>
          <w:szCs w:val="26"/>
        </w:rPr>
        <w:t>общеобразовательной</w:t>
      </w:r>
      <w:r w:rsidR="00EC49C8" w:rsidRPr="001F5BE1">
        <w:rPr>
          <w:rFonts w:ascii="Times New Roman" w:hAnsi="Times New Roman"/>
          <w:color w:val="000000"/>
          <w:sz w:val="26"/>
          <w:szCs w:val="26"/>
        </w:rPr>
        <w:t xml:space="preserve">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C49C8" w:rsidRPr="001F5BE1" w:rsidRDefault="00EC49C8" w:rsidP="00EC49C8">
      <w:pPr>
        <w:autoSpaceDE w:val="0"/>
        <w:spacing w:after="0" w:line="240" w:lineRule="auto"/>
        <w:ind w:firstLine="425"/>
        <w:jc w:val="both"/>
        <w:rPr>
          <w:rFonts w:ascii="Times New Roman" w:hAnsi="Times New Roman"/>
          <w:bCs/>
          <w:sz w:val="26"/>
          <w:szCs w:val="26"/>
        </w:rPr>
      </w:pPr>
      <w:r w:rsidRPr="001F5BE1">
        <w:rPr>
          <w:rFonts w:ascii="Times New Roman" w:hAnsi="Times New Roman"/>
          <w:b/>
          <w:bCs/>
          <w:color w:val="000000"/>
          <w:sz w:val="26"/>
          <w:szCs w:val="26"/>
        </w:rPr>
        <w:t>Достижение поставленных целей предусматривает решение следующих основных задач</w:t>
      </w:r>
      <w:r w:rsidRPr="001F5BE1">
        <w:rPr>
          <w:rFonts w:ascii="Times New Roman" w:hAnsi="Times New Roman"/>
          <w:color w:val="000000"/>
          <w:sz w:val="26"/>
          <w:szCs w:val="26"/>
        </w:rPr>
        <w:t>:</w:t>
      </w:r>
    </w:p>
    <w:p w:rsidR="00EC49C8" w:rsidRPr="001F5BE1" w:rsidRDefault="00EC49C8" w:rsidP="00201D64">
      <w:pPr>
        <w:pStyle w:val="a6"/>
        <w:numPr>
          <w:ilvl w:val="0"/>
          <w:numId w:val="12"/>
        </w:numPr>
        <w:ind w:left="0" w:firstLine="425"/>
        <w:jc w:val="both"/>
        <w:rPr>
          <w:bCs/>
          <w:sz w:val="26"/>
          <w:szCs w:val="26"/>
        </w:rPr>
      </w:pPr>
      <w:r w:rsidRPr="001F5BE1">
        <w:rPr>
          <w:bCs/>
          <w:sz w:val="26"/>
          <w:szCs w:val="26"/>
        </w:rPr>
        <w:t xml:space="preserve">обеспечение прочного </w:t>
      </w:r>
      <w:proofErr w:type="gramStart"/>
      <w:r w:rsidRPr="001F5BE1">
        <w:rPr>
          <w:bCs/>
          <w:sz w:val="26"/>
          <w:szCs w:val="26"/>
        </w:rPr>
        <w:t>усвоения обязательного минимума содержания основных образовательных программ общего образования</w:t>
      </w:r>
      <w:proofErr w:type="gramEnd"/>
      <w:r w:rsidRPr="001F5BE1">
        <w:rPr>
          <w:bCs/>
          <w:sz w:val="26"/>
          <w:szCs w:val="26"/>
        </w:rPr>
        <w:t>;</w:t>
      </w:r>
    </w:p>
    <w:p w:rsidR="00EC49C8" w:rsidRPr="001F5BE1" w:rsidRDefault="00EC49C8" w:rsidP="00201D64">
      <w:pPr>
        <w:pStyle w:val="a6"/>
        <w:numPr>
          <w:ilvl w:val="0"/>
          <w:numId w:val="12"/>
        </w:numPr>
        <w:ind w:left="0" w:firstLine="425"/>
        <w:jc w:val="both"/>
        <w:rPr>
          <w:bCs/>
          <w:sz w:val="26"/>
          <w:szCs w:val="26"/>
        </w:rPr>
      </w:pPr>
      <w:r w:rsidRPr="001F5BE1">
        <w:rPr>
          <w:bCs/>
          <w:sz w:val="26"/>
          <w:szCs w:val="26"/>
        </w:rPr>
        <w:t xml:space="preserve">развитие </w:t>
      </w:r>
      <w:r w:rsidRPr="001F5BE1">
        <w:rPr>
          <w:sz w:val="26"/>
          <w:szCs w:val="26"/>
        </w:rPr>
        <w:t xml:space="preserve">развития </w:t>
      </w:r>
      <w:r w:rsidRPr="001F5BE1">
        <w:rPr>
          <w:color w:val="000000"/>
          <w:sz w:val="26"/>
          <w:szCs w:val="26"/>
        </w:rPr>
        <w:t>общих учебных умений и навыков</w:t>
      </w:r>
      <w:r w:rsidRPr="001F5BE1">
        <w:rPr>
          <w:bCs/>
          <w:sz w:val="26"/>
          <w:szCs w:val="26"/>
        </w:rPr>
        <w:t>, формирование компетенций обучающихся в области учебно-исследовательской и проектной деятельности;</w:t>
      </w:r>
    </w:p>
    <w:p w:rsidR="00EC49C8" w:rsidRPr="001F5BE1" w:rsidRDefault="00EC49C8" w:rsidP="00201D64">
      <w:pPr>
        <w:pStyle w:val="a6"/>
        <w:numPr>
          <w:ilvl w:val="0"/>
          <w:numId w:val="12"/>
        </w:numPr>
        <w:ind w:left="0" w:firstLine="425"/>
        <w:jc w:val="both"/>
        <w:rPr>
          <w:bCs/>
          <w:sz w:val="26"/>
          <w:szCs w:val="26"/>
        </w:rPr>
      </w:pPr>
      <w:proofErr w:type="gramStart"/>
      <w:r w:rsidRPr="001F5BE1">
        <w:rPr>
          <w:bCs/>
          <w:sz w:val="26"/>
          <w:szCs w:val="26"/>
        </w:rPr>
        <w:t xml:space="preserve">формирование готовности обучающихся к саморазвитию и высокой социальной активности </w:t>
      </w:r>
      <w:r w:rsidRPr="001F5BE1">
        <w:rPr>
          <w:sz w:val="26"/>
          <w:szCs w:val="26"/>
        </w:rPr>
        <w:t>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EC49C8" w:rsidRPr="001F5BE1" w:rsidRDefault="00EC49C8" w:rsidP="00201D64">
      <w:pPr>
        <w:pStyle w:val="a6"/>
        <w:numPr>
          <w:ilvl w:val="0"/>
          <w:numId w:val="12"/>
        </w:numPr>
        <w:ind w:left="0" w:firstLine="425"/>
        <w:jc w:val="both"/>
        <w:rPr>
          <w:sz w:val="26"/>
          <w:szCs w:val="26"/>
        </w:rPr>
      </w:pPr>
      <w:r w:rsidRPr="001F5BE1">
        <w:rPr>
          <w:bCs/>
          <w:sz w:val="26"/>
          <w:szCs w:val="26"/>
        </w:rPr>
        <w:t>совершенствование системы выявления и поддержки талантливых детей, развитие их творческих способностей;</w:t>
      </w:r>
    </w:p>
    <w:p w:rsidR="00EC49C8" w:rsidRPr="001F5BE1" w:rsidRDefault="00EC49C8" w:rsidP="00201D64">
      <w:pPr>
        <w:pStyle w:val="a6"/>
        <w:numPr>
          <w:ilvl w:val="0"/>
          <w:numId w:val="12"/>
        </w:numPr>
        <w:ind w:left="0" w:firstLine="425"/>
        <w:jc w:val="both"/>
        <w:rPr>
          <w:bCs/>
          <w:sz w:val="26"/>
          <w:szCs w:val="26"/>
        </w:rPr>
      </w:pPr>
      <w:r w:rsidRPr="001F5BE1">
        <w:rPr>
          <w:sz w:val="26"/>
          <w:szCs w:val="26"/>
        </w:rPr>
        <w:t xml:space="preserve">обеспечение равного доступа к полноценному образованию разным категориям </w:t>
      </w:r>
      <w:proofErr w:type="gramStart"/>
      <w:r w:rsidRPr="001F5BE1">
        <w:rPr>
          <w:sz w:val="26"/>
          <w:szCs w:val="26"/>
        </w:rPr>
        <w:t>обучающихся</w:t>
      </w:r>
      <w:proofErr w:type="gramEnd"/>
      <w:r w:rsidRPr="001F5BE1">
        <w:rPr>
          <w:sz w:val="26"/>
          <w:szCs w:val="26"/>
        </w:rPr>
        <w:t>, создание возможности для их  социализации;</w:t>
      </w:r>
    </w:p>
    <w:p w:rsidR="00EC49C8" w:rsidRPr="001F5BE1" w:rsidRDefault="00EC49C8" w:rsidP="00201D64">
      <w:pPr>
        <w:pStyle w:val="a6"/>
        <w:numPr>
          <w:ilvl w:val="0"/>
          <w:numId w:val="12"/>
        </w:numPr>
        <w:ind w:left="0" w:firstLine="425"/>
        <w:jc w:val="both"/>
        <w:rPr>
          <w:bCs/>
          <w:sz w:val="26"/>
          <w:szCs w:val="26"/>
        </w:rPr>
      </w:pPr>
      <w:r w:rsidRPr="001F5BE1">
        <w:rPr>
          <w:bCs/>
          <w:sz w:val="26"/>
          <w:szCs w:val="26"/>
        </w:rPr>
        <w:t xml:space="preserve">формирование патриотического сознания и гражданской позиции </w:t>
      </w:r>
      <w:proofErr w:type="gramStart"/>
      <w:r w:rsidRPr="001F5BE1">
        <w:rPr>
          <w:bCs/>
          <w:sz w:val="26"/>
          <w:szCs w:val="26"/>
        </w:rPr>
        <w:t>обучающихся</w:t>
      </w:r>
      <w:proofErr w:type="gramEnd"/>
      <w:r w:rsidRPr="001F5BE1">
        <w:rPr>
          <w:bCs/>
          <w:sz w:val="26"/>
          <w:szCs w:val="26"/>
        </w:rPr>
        <w:t>;</w:t>
      </w:r>
    </w:p>
    <w:p w:rsidR="00EC49C8" w:rsidRPr="001F5BE1" w:rsidRDefault="00EC49C8" w:rsidP="00201D64">
      <w:pPr>
        <w:pStyle w:val="a6"/>
        <w:numPr>
          <w:ilvl w:val="0"/>
          <w:numId w:val="12"/>
        </w:numPr>
        <w:ind w:left="0" w:firstLine="425"/>
        <w:jc w:val="both"/>
        <w:rPr>
          <w:bCs/>
          <w:sz w:val="26"/>
          <w:szCs w:val="26"/>
        </w:rPr>
      </w:pPr>
      <w:r w:rsidRPr="001F5BE1">
        <w:rPr>
          <w:bCs/>
          <w:sz w:val="26"/>
          <w:szCs w:val="26"/>
        </w:rPr>
        <w:t>развитие учительского потенциала через повышение квалификации педагогических кадров и управленческой команды;</w:t>
      </w:r>
    </w:p>
    <w:p w:rsidR="00EC49C8" w:rsidRPr="001F5BE1" w:rsidRDefault="00EC49C8" w:rsidP="00201D64">
      <w:pPr>
        <w:pStyle w:val="a6"/>
        <w:numPr>
          <w:ilvl w:val="0"/>
          <w:numId w:val="12"/>
        </w:numPr>
        <w:ind w:left="0" w:firstLine="425"/>
        <w:jc w:val="both"/>
        <w:rPr>
          <w:sz w:val="26"/>
          <w:szCs w:val="26"/>
        </w:rPr>
      </w:pPr>
      <w:r w:rsidRPr="001F5BE1">
        <w:rPr>
          <w:bCs/>
          <w:sz w:val="26"/>
          <w:szCs w:val="26"/>
        </w:rPr>
        <w:t>материально-техническое обеспечение учебно-воспитательного процесса через субвенции школы;</w:t>
      </w:r>
    </w:p>
    <w:p w:rsidR="00EC49C8" w:rsidRPr="001F5BE1" w:rsidRDefault="00EC49C8" w:rsidP="00EC49C8">
      <w:pPr>
        <w:pStyle w:val="Default"/>
        <w:ind w:firstLine="425"/>
        <w:jc w:val="both"/>
        <w:rPr>
          <w:sz w:val="26"/>
          <w:szCs w:val="26"/>
        </w:rPr>
      </w:pPr>
      <w:r w:rsidRPr="001F5BE1">
        <w:rPr>
          <w:sz w:val="26"/>
          <w:szCs w:val="26"/>
        </w:rPr>
        <w:t xml:space="preserve">Программа соответствует основным </w:t>
      </w:r>
      <w:r w:rsidRPr="001F5BE1">
        <w:rPr>
          <w:bCs/>
          <w:sz w:val="26"/>
          <w:szCs w:val="26"/>
        </w:rPr>
        <w:t>принципам государственной политики РФ в области образования</w:t>
      </w:r>
      <w:r w:rsidRPr="001F5BE1">
        <w:rPr>
          <w:sz w:val="26"/>
          <w:szCs w:val="26"/>
        </w:rPr>
        <w:t xml:space="preserve">, изложенным в </w:t>
      </w:r>
      <w:r w:rsidRPr="001F5BE1">
        <w:rPr>
          <w:rStyle w:val="Zag11"/>
          <w:color w:val="auto"/>
          <w:sz w:val="26"/>
          <w:szCs w:val="26"/>
        </w:rPr>
        <w:t>Федеральном законе «Об образовании в Российской Федерации»</w:t>
      </w:r>
      <w:r w:rsidRPr="001F5BE1">
        <w:rPr>
          <w:color w:val="auto"/>
          <w:sz w:val="26"/>
          <w:szCs w:val="26"/>
        </w:rPr>
        <w:t>:</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гуманистический характер образования, приоритет общечеловеческих ценностей, жизни и здоровья человека, свободного развития личности;</w:t>
      </w:r>
    </w:p>
    <w:p w:rsidR="00EC49C8" w:rsidRPr="001F5BE1" w:rsidRDefault="00EC49C8" w:rsidP="00201D64">
      <w:pPr>
        <w:pStyle w:val="Default"/>
        <w:numPr>
          <w:ilvl w:val="0"/>
          <w:numId w:val="13"/>
        </w:numPr>
        <w:ind w:left="0" w:firstLine="425"/>
        <w:jc w:val="both"/>
        <w:rPr>
          <w:sz w:val="26"/>
          <w:szCs w:val="26"/>
        </w:rPr>
      </w:pPr>
      <w:r w:rsidRPr="001F5BE1">
        <w:rPr>
          <w:sz w:val="26"/>
          <w:szCs w:val="26"/>
        </w:rPr>
        <w:lastRenderedPageBreak/>
        <w:t>воспитание гражданственности, трудолюбия, уважения к правам и свободам человека, любви к окружающей природе, Родине, семье;</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 xml:space="preserve">общедоступность образования, адаптивность системы образования к уровням и особенностям развития и подготовки </w:t>
      </w:r>
      <w:proofErr w:type="gramStart"/>
      <w:r w:rsidRPr="001F5BE1">
        <w:rPr>
          <w:sz w:val="26"/>
          <w:szCs w:val="26"/>
        </w:rPr>
        <w:t>обучающихся</w:t>
      </w:r>
      <w:proofErr w:type="gramEnd"/>
      <w:r w:rsidRPr="001F5BE1">
        <w:rPr>
          <w:sz w:val="26"/>
          <w:szCs w:val="26"/>
        </w:rPr>
        <w:t>;</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светский характер образования;</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свобода и плюрализм в образовании;</w:t>
      </w:r>
    </w:p>
    <w:p w:rsidR="00EC49C8" w:rsidRPr="001F5BE1" w:rsidRDefault="00EC49C8" w:rsidP="00201D64">
      <w:pPr>
        <w:pStyle w:val="Default"/>
        <w:numPr>
          <w:ilvl w:val="0"/>
          <w:numId w:val="13"/>
        </w:numPr>
        <w:ind w:left="0" w:firstLine="425"/>
        <w:jc w:val="both"/>
        <w:rPr>
          <w:sz w:val="26"/>
          <w:szCs w:val="26"/>
        </w:rPr>
      </w:pPr>
      <w:r w:rsidRPr="001F5BE1">
        <w:rPr>
          <w:sz w:val="26"/>
          <w:szCs w:val="26"/>
        </w:rPr>
        <w:t>демократический, государственно-общественный характер управления образованием.</w:t>
      </w:r>
    </w:p>
    <w:p w:rsidR="00EC49C8" w:rsidRPr="001F5BE1" w:rsidRDefault="00EC49C8" w:rsidP="00EC49C8">
      <w:pPr>
        <w:pStyle w:val="dash041e005f0431005f044b005f0447005f043d005f044b005f0439"/>
        <w:ind w:firstLine="425"/>
        <w:jc w:val="both"/>
        <w:rPr>
          <w:sz w:val="26"/>
          <w:szCs w:val="26"/>
        </w:rPr>
      </w:pPr>
      <w:proofErr w:type="gramStart"/>
      <w:r w:rsidRPr="001F5BE1">
        <w:rPr>
          <w:sz w:val="26"/>
          <w:szCs w:val="26"/>
        </w:rPr>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1F5BE1">
        <w:rPr>
          <w:sz w:val="26"/>
          <w:szCs w:val="26"/>
        </w:rPr>
        <w:t>деятельностный</w:t>
      </w:r>
      <w:proofErr w:type="spellEnd"/>
      <w:r w:rsidRPr="001F5BE1">
        <w:rPr>
          <w:sz w:val="26"/>
          <w:szCs w:val="26"/>
        </w:rPr>
        <w:t xml:space="preserve"> характер образования, который обеспечивает </w:t>
      </w:r>
      <w:r w:rsidRPr="001F5BE1">
        <w:rPr>
          <w:rStyle w:val="dash041e005f0431005f044b005f0447005f043d005f044b005f0439005f005fchar1char1"/>
          <w:sz w:val="26"/>
          <w:szCs w:val="26"/>
        </w:rPr>
        <w:t>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w:t>
      </w:r>
      <w:proofErr w:type="gramEnd"/>
      <w:r w:rsidRPr="001F5BE1">
        <w:rPr>
          <w:rStyle w:val="dash041e005f0431005f044b005f0447005f043d005f044b005f0439005f005fchar1char1"/>
          <w:sz w:val="26"/>
          <w:szCs w:val="26"/>
        </w:rPr>
        <w:t xml:space="preserve">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EC49C8" w:rsidRPr="001F5BE1" w:rsidRDefault="00EC49C8" w:rsidP="00EC49C8">
      <w:pPr>
        <w:pStyle w:val="dash041e005f0431005f044b005f0447005f043d005f044b005f0439"/>
        <w:ind w:firstLine="425"/>
        <w:jc w:val="both"/>
        <w:rPr>
          <w:b/>
          <w:sz w:val="26"/>
          <w:szCs w:val="26"/>
        </w:rPr>
      </w:pPr>
      <w:r w:rsidRPr="001F5BE1">
        <w:rPr>
          <w:sz w:val="26"/>
          <w:szCs w:val="26"/>
        </w:rPr>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1F5BE1">
        <w:rPr>
          <w:sz w:val="26"/>
          <w:szCs w:val="26"/>
        </w:rPr>
        <w:t>задачно</w:t>
      </w:r>
      <w:proofErr w:type="spellEnd"/>
      <w:r w:rsidRPr="001F5BE1">
        <w:rPr>
          <w:sz w:val="26"/>
          <w:szCs w:val="26"/>
        </w:rPr>
        <w:t xml:space="preserve">-целевую организацию учебной деятельности. </w:t>
      </w:r>
    </w:p>
    <w:p w:rsidR="00EC49C8" w:rsidRPr="001F5BE1" w:rsidRDefault="00EC49C8" w:rsidP="00EC49C8">
      <w:pPr>
        <w:pStyle w:val="dash041e005f0431005f044b005f0447005f043d005f044b005f0439"/>
        <w:ind w:firstLine="425"/>
        <w:jc w:val="both"/>
        <w:rPr>
          <w:sz w:val="26"/>
          <w:szCs w:val="26"/>
        </w:rPr>
      </w:pPr>
      <w:r w:rsidRPr="001F5BE1">
        <w:rPr>
          <w:b/>
          <w:sz w:val="26"/>
          <w:szCs w:val="26"/>
        </w:rPr>
        <w:t>Структура программы.</w:t>
      </w:r>
    </w:p>
    <w:p w:rsidR="00EC49C8" w:rsidRPr="001F5BE1" w:rsidRDefault="00EC49C8" w:rsidP="00EC49C8">
      <w:pPr>
        <w:pStyle w:val="dash041e005f0431005f044b005f0447005f043d005f044b005f0439"/>
        <w:ind w:firstLine="425"/>
        <w:jc w:val="both"/>
        <w:rPr>
          <w:rStyle w:val="dash0410005f0431005f0437005f0430005f0446005f0020005f0441005f043f005f0438005f0441005f043a005f0430005f005fchar1char1"/>
          <w:bCs/>
          <w:sz w:val="26"/>
          <w:szCs w:val="26"/>
        </w:rPr>
      </w:pPr>
      <w:r w:rsidRPr="001F5BE1">
        <w:rPr>
          <w:sz w:val="26"/>
          <w:szCs w:val="26"/>
        </w:rPr>
        <w:t>Программа содержит три раздела: целевой, содержательный и организационный.</w:t>
      </w:r>
    </w:p>
    <w:p w:rsidR="00EC49C8" w:rsidRPr="001F5BE1" w:rsidRDefault="00EC49C8" w:rsidP="00EC49C8">
      <w:pPr>
        <w:pStyle w:val="dash0410005f0431005f0437005f0430005f0446005f0020005f0441005f043f005f0438005f0441005f043a005f0430"/>
        <w:ind w:left="0" w:firstLine="425"/>
        <w:rPr>
          <w:sz w:val="26"/>
          <w:szCs w:val="26"/>
        </w:rPr>
      </w:pPr>
      <w:r w:rsidRPr="001F5BE1">
        <w:rPr>
          <w:rStyle w:val="dash0410005f0431005f0437005f0430005f0446005f0020005f0441005f043f005f0438005f0441005f043a005f0430005f005fchar1char1"/>
          <w:bCs/>
          <w:sz w:val="26"/>
          <w:szCs w:val="26"/>
        </w:rPr>
        <w:t xml:space="preserve">Целевой </w:t>
      </w:r>
      <w:r w:rsidRPr="001F5BE1">
        <w:rPr>
          <w:rStyle w:val="dash0410005f0431005f0437005f0430005f0446005f0020005f0441005f043f005f0438005f0441005f043a005f0430005f005fchar1char1"/>
          <w:sz w:val="26"/>
          <w:szCs w:val="26"/>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EC49C8" w:rsidRPr="001F5BE1" w:rsidRDefault="00EC49C8" w:rsidP="00201D64">
      <w:pPr>
        <w:numPr>
          <w:ilvl w:val="0"/>
          <w:numId w:val="7"/>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пояснительную записку;</w:t>
      </w:r>
    </w:p>
    <w:p w:rsidR="00EC49C8" w:rsidRPr="001F5BE1" w:rsidRDefault="00EC49C8" w:rsidP="00201D64">
      <w:pPr>
        <w:numPr>
          <w:ilvl w:val="0"/>
          <w:numId w:val="7"/>
        </w:numPr>
        <w:spacing w:after="0" w:line="240" w:lineRule="auto"/>
        <w:ind w:left="0" w:firstLine="426"/>
        <w:jc w:val="both"/>
        <w:rPr>
          <w:rStyle w:val="dash0410005f0431005f0437005f0430005f0446005f0020005f0441005f043f005f0438005f0441005f043a005f0430005f005fchar1char1"/>
          <w:sz w:val="26"/>
          <w:szCs w:val="26"/>
        </w:rPr>
      </w:pPr>
      <w:r w:rsidRPr="001F5BE1">
        <w:rPr>
          <w:rFonts w:ascii="Times New Roman" w:hAnsi="Times New Roman"/>
          <w:sz w:val="26"/>
          <w:szCs w:val="26"/>
        </w:rPr>
        <w:t xml:space="preserve">планируемые результаты освоения </w:t>
      </w:r>
      <w:proofErr w:type="gramStart"/>
      <w:r w:rsidRPr="001F5BE1">
        <w:rPr>
          <w:rFonts w:ascii="Times New Roman" w:hAnsi="Times New Roman"/>
          <w:sz w:val="26"/>
          <w:szCs w:val="26"/>
        </w:rPr>
        <w:t>обучающимися</w:t>
      </w:r>
      <w:proofErr w:type="gramEnd"/>
      <w:r w:rsidRPr="001F5BE1">
        <w:rPr>
          <w:rFonts w:ascii="Times New Roman" w:hAnsi="Times New Roman"/>
          <w:sz w:val="26"/>
          <w:szCs w:val="26"/>
        </w:rPr>
        <w:t xml:space="preserve"> основной образовательной программы;</w:t>
      </w:r>
    </w:p>
    <w:p w:rsidR="00EC49C8" w:rsidRPr="001F5BE1" w:rsidRDefault="00EC49C8" w:rsidP="00201D64">
      <w:pPr>
        <w:pStyle w:val="dash0410005f0431005f0437005f0430005f0446005f0020005f0441005f043f005f0438005f0441005f043a005f0430"/>
        <w:numPr>
          <w:ilvl w:val="0"/>
          <w:numId w:val="7"/>
        </w:numPr>
        <w:ind w:left="0" w:firstLine="426"/>
        <w:rPr>
          <w:sz w:val="26"/>
          <w:szCs w:val="26"/>
        </w:rPr>
      </w:pPr>
      <w:r w:rsidRPr="001F5BE1">
        <w:rPr>
          <w:rStyle w:val="dash0410005f0431005f0437005f0430005f0446005f0020005f0441005f043f005f0438005f0441005f043a005f0430005f005fchar1char1"/>
          <w:sz w:val="26"/>
          <w:szCs w:val="26"/>
        </w:rPr>
        <w:t>систему оценки результатов освоения основной образовательной программы.</w:t>
      </w:r>
    </w:p>
    <w:p w:rsidR="00EC49C8" w:rsidRPr="001F5BE1" w:rsidRDefault="00EC49C8" w:rsidP="00EC49C8">
      <w:pPr>
        <w:pStyle w:val="dash0410005f0431005f0437005f0430005f0446005f0020005f0441005f043f005f0438005f0441005f043a005f0430"/>
        <w:ind w:left="0" w:firstLine="425"/>
        <w:rPr>
          <w:color w:val="000000"/>
          <w:sz w:val="26"/>
          <w:szCs w:val="26"/>
        </w:rPr>
      </w:pPr>
      <w:r w:rsidRPr="001F5BE1">
        <w:rPr>
          <w:sz w:val="26"/>
          <w:szCs w:val="26"/>
        </w:rPr>
        <w:t xml:space="preserve">Содержательный раздел </w:t>
      </w:r>
      <w:r w:rsidRPr="001F5BE1">
        <w:rPr>
          <w:rStyle w:val="dash0410005f0431005f0437005f0430005f0446005f0020005f0441005f043f005f0438005f0441005f043a005f0430005f005fchar1char1"/>
          <w:sz w:val="26"/>
          <w:szCs w:val="26"/>
        </w:rPr>
        <w:t xml:space="preserve">определяет общее содержание среднего   общего образования и включает: </w:t>
      </w:r>
    </w:p>
    <w:p w:rsidR="00EC49C8" w:rsidRPr="001F5BE1" w:rsidRDefault="00EC49C8" w:rsidP="00201D64">
      <w:pPr>
        <w:numPr>
          <w:ilvl w:val="0"/>
          <w:numId w:val="4"/>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программу развития у обучающихся общих учебных умений и навыков на ступени среднего общего образования</w:t>
      </w:r>
    </w:p>
    <w:p w:rsidR="00EC49C8" w:rsidRPr="001F5BE1" w:rsidRDefault="00EC49C8" w:rsidP="00201D64">
      <w:pPr>
        <w:numPr>
          <w:ilvl w:val="0"/>
          <w:numId w:val="4"/>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программы отдельных учебных предметов, курсов</w:t>
      </w:r>
    </w:p>
    <w:p w:rsidR="00EC49C8" w:rsidRPr="001F5BE1" w:rsidRDefault="00EC49C8" w:rsidP="00201D64">
      <w:pPr>
        <w:numPr>
          <w:ilvl w:val="0"/>
          <w:numId w:val="4"/>
        </w:numPr>
        <w:tabs>
          <w:tab w:val="left" w:pos="709"/>
        </w:tabs>
        <w:autoSpaceDE w:val="0"/>
        <w:spacing w:after="0" w:line="240" w:lineRule="auto"/>
        <w:ind w:left="0" w:firstLine="426"/>
        <w:jc w:val="both"/>
        <w:rPr>
          <w:rStyle w:val="dash0410005f0431005f0437005f0430005f0446005f0020005f0441005f043f005f0438005f0441005f043a005f0430005f005fchar1char1"/>
          <w:bCs/>
          <w:sz w:val="26"/>
          <w:szCs w:val="26"/>
        </w:rPr>
      </w:pPr>
      <w:r w:rsidRPr="001F5BE1">
        <w:rPr>
          <w:rFonts w:ascii="Times New Roman" w:hAnsi="Times New Roman"/>
          <w:color w:val="000000"/>
          <w:sz w:val="26"/>
          <w:szCs w:val="26"/>
        </w:rPr>
        <w:t xml:space="preserve">программу духовно-нравственного развития, воспитания и </w:t>
      </w:r>
      <w:proofErr w:type="gramStart"/>
      <w:r w:rsidRPr="001F5BE1">
        <w:rPr>
          <w:rFonts w:ascii="Times New Roman" w:hAnsi="Times New Roman"/>
          <w:color w:val="000000"/>
          <w:sz w:val="26"/>
          <w:szCs w:val="26"/>
        </w:rPr>
        <w:t>социализации</w:t>
      </w:r>
      <w:proofErr w:type="gramEnd"/>
      <w:r w:rsidRPr="001F5BE1">
        <w:rPr>
          <w:rFonts w:ascii="Times New Roman" w:hAnsi="Times New Roman"/>
          <w:color w:val="000000"/>
          <w:sz w:val="26"/>
          <w:szCs w:val="26"/>
        </w:rPr>
        <w:t xml:space="preserve"> обучающихся на ступени среднего общего образования.</w:t>
      </w:r>
    </w:p>
    <w:p w:rsidR="00EC49C8" w:rsidRPr="001F5BE1" w:rsidRDefault="00EC49C8" w:rsidP="00EC49C8">
      <w:pPr>
        <w:pStyle w:val="dash0410005f0431005f0437005f0430005f0446005f0020005f0441005f043f005f0438005f0441005f043a005f0430"/>
        <w:ind w:left="0" w:firstLine="425"/>
        <w:rPr>
          <w:rStyle w:val="dash0410005f0431005f0437005f0430005f0446005f0020005f0441005f043f005f0438005f0441005f043a005f0430005f005fchar1char1"/>
          <w:sz w:val="26"/>
          <w:szCs w:val="26"/>
        </w:rPr>
      </w:pPr>
      <w:r w:rsidRPr="001F5BE1">
        <w:rPr>
          <w:rStyle w:val="dash0410005f0431005f0437005f0430005f0446005f0020005f0441005f043f005f0438005f0441005f043a005f0430005f005fchar1char1"/>
          <w:bCs/>
          <w:sz w:val="26"/>
          <w:szCs w:val="26"/>
        </w:rPr>
        <w:lastRenderedPageBreak/>
        <w:t xml:space="preserve">Организационный </w:t>
      </w:r>
      <w:r w:rsidRPr="001F5BE1">
        <w:rPr>
          <w:rStyle w:val="dash0410005f0431005f0437005f0430005f0446005f0020005f0441005f043f005f0438005f0441005f043a005f0430005f005fchar1char1"/>
          <w:sz w:val="26"/>
          <w:szCs w:val="26"/>
        </w:rPr>
        <w:t>раздел определяет общие рамки организации образовательного процесса, а также механизмы реализации основной образовательной программы.</w:t>
      </w:r>
    </w:p>
    <w:p w:rsidR="00EC49C8" w:rsidRPr="001F5BE1" w:rsidRDefault="00EC49C8" w:rsidP="00EC49C8">
      <w:pPr>
        <w:pStyle w:val="dash0410005f0431005f0437005f0430005f0446005f0020005f0441005f043f005f0438005f0441005f043a005f0430"/>
        <w:ind w:left="0" w:firstLine="425"/>
        <w:rPr>
          <w:color w:val="000000"/>
          <w:sz w:val="26"/>
          <w:szCs w:val="26"/>
        </w:rPr>
      </w:pPr>
      <w:r w:rsidRPr="001F5BE1">
        <w:rPr>
          <w:rStyle w:val="dash0410005f0431005f0437005f0430005f0446005f0020005f0441005f043f005f0438005f0441005f043a005f0430005f005fchar1char1"/>
          <w:sz w:val="26"/>
          <w:szCs w:val="26"/>
        </w:rPr>
        <w:t>Организационный раздел включает:</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учебный план среднего общего образования школы</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sz w:val="26"/>
          <w:szCs w:val="26"/>
        </w:rPr>
      </w:pPr>
      <w:r w:rsidRPr="001F5BE1">
        <w:rPr>
          <w:rFonts w:ascii="Times New Roman" w:hAnsi="Times New Roman"/>
          <w:color w:val="000000"/>
          <w:sz w:val="26"/>
          <w:szCs w:val="26"/>
        </w:rPr>
        <w:t>систему условий реализации основной образовательной программы среднего общего образования</w:t>
      </w:r>
    </w:p>
    <w:p w:rsidR="00EC49C8" w:rsidRPr="001F5BE1" w:rsidRDefault="008C1DC5" w:rsidP="00EC49C8">
      <w:pPr>
        <w:spacing w:after="0" w:line="240" w:lineRule="auto"/>
        <w:ind w:firstLine="425"/>
        <w:jc w:val="both"/>
        <w:rPr>
          <w:rFonts w:ascii="Times New Roman" w:hAnsi="Times New Roman"/>
          <w:sz w:val="26"/>
          <w:szCs w:val="26"/>
        </w:rPr>
      </w:pPr>
      <w:proofErr w:type="gramStart"/>
      <w:r w:rsidRPr="001F5BE1">
        <w:rPr>
          <w:rFonts w:ascii="Times New Roman" w:hAnsi="Times New Roman"/>
          <w:sz w:val="26"/>
          <w:szCs w:val="26"/>
        </w:rPr>
        <w:t xml:space="preserve">Образовательная </w:t>
      </w:r>
      <w:r w:rsidR="00EC49C8" w:rsidRPr="001F5BE1">
        <w:rPr>
          <w:rFonts w:ascii="Times New Roman" w:hAnsi="Times New Roman"/>
          <w:sz w:val="26"/>
          <w:szCs w:val="26"/>
        </w:rPr>
        <w:t xml:space="preserve">деятельность </w:t>
      </w:r>
      <w:r w:rsidR="00EC49C8" w:rsidRPr="001F5BE1">
        <w:rPr>
          <w:rFonts w:ascii="Times New Roman" w:hAnsi="Times New Roman"/>
          <w:kern w:val="1"/>
          <w:sz w:val="26"/>
          <w:szCs w:val="26"/>
        </w:rPr>
        <w:t>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proofErr w:type="gramEnd"/>
      <w:r w:rsidR="00EC49C8" w:rsidRPr="001F5BE1">
        <w:rPr>
          <w:rFonts w:ascii="Times New Roman" w:hAnsi="Times New Roman"/>
          <w:kern w:val="1"/>
          <w:sz w:val="26"/>
          <w:szCs w:val="26"/>
        </w:rPr>
        <w:t xml:space="preserve"> Российской Федерации, </w:t>
      </w:r>
      <w:proofErr w:type="gramStart"/>
      <w:r w:rsidR="00EC49C8" w:rsidRPr="001F5BE1">
        <w:rPr>
          <w:rFonts w:ascii="Times New Roman" w:hAnsi="Times New Roman"/>
          <w:kern w:val="1"/>
          <w:sz w:val="26"/>
          <w:szCs w:val="26"/>
        </w:rPr>
        <w:t>подготовленного</w:t>
      </w:r>
      <w:proofErr w:type="gramEnd"/>
      <w:r w:rsidR="00EC49C8" w:rsidRPr="001F5BE1">
        <w:rPr>
          <w:rFonts w:ascii="Times New Roman" w:hAnsi="Times New Roman"/>
          <w:kern w:val="1"/>
          <w:sz w:val="26"/>
          <w:szCs w:val="26"/>
        </w:rPr>
        <w:t xml:space="preserve"> к жизненному самоопределению. </w:t>
      </w:r>
    </w:p>
    <w:p w:rsidR="00EC49C8" w:rsidRPr="001F5BE1" w:rsidRDefault="00EC49C8"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sz w:val="26"/>
          <w:szCs w:val="26"/>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EC49C8" w:rsidRPr="001F5BE1" w:rsidRDefault="00EC49C8"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b/>
          <w:bCs/>
          <w:color w:val="000000"/>
          <w:sz w:val="26"/>
          <w:szCs w:val="26"/>
        </w:rPr>
        <w:t>Основная образовательная программа формируется с учётом психолого-педагогических особенностей развития детей 16—17 лет.</w:t>
      </w:r>
    </w:p>
    <w:p w:rsidR="00EC49C8" w:rsidRPr="001F5BE1" w:rsidRDefault="00EC49C8"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b/>
          <w:bCs/>
          <w:color w:val="000000"/>
          <w:sz w:val="26"/>
          <w:szCs w:val="26"/>
        </w:rPr>
        <w:t>Продолжительность обучения</w:t>
      </w:r>
      <w:r w:rsidRPr="001F5BE1">
        <w:rPr>
          <w:rFonts w:ascii="Times New Roman" w:hAnsi="Times New Roman"/>
          <w:color w:val="000000"/>
          <w:sz w:val="26"/>
          <w:szCs w:val="26"/>
        </w:rPr>
        <w:t>: 2 года.</w:t>
      </w:r>
    </w:p>
    <w:p w:rsidR="00EC49C8" w:rsidRPr="001F5BE1" w:rsidRDefault="00EC49C8" w:rsidP="00EC49C8">
      <w:pPr>
        <w:autoSpaceDE w:val="0"/>
        <w:spacing w:after="0" w:line="240" w:lineRule="auto"/>
        <w:ind w:firstLine="425"/>
        <w:jc w:val="both"/>
        <w:rPr>
          <w:rFonts w:ascii="Times New Roman" w:hAnsi="Times New Roman"/>
          <w:b/>
          <w:bCs/>
          <w:sz w:val="26"/>
          <w:szCs w:val="26"/>
        </w:rPr>
      </w:pPr>
      <w:r w:rsidRPr="001F5BE1">
        <w:rPr>
          <w:rFonts w:ascii="Times New Roman" w:hAnsi="Times New Roman"/>
          <w:b/>
          <w:bCs/>
          <w:color w:val="000000"/>
          <w:sz w:val="26"/>
          <w:szCs w:val="26"/>
        </w:rPr>
        <w:t xml:space="preserve">Технология комплектования: </w:t>
      </w:r>
      <w:r w:rsidRPr="001F5BE1">
        <w:rPr>
          <w:rFonts w:ascii="Times New Roman" w:hAnsi="Times New Roman"/>
          <w:color w:val="000000"/>
          <w:sz w:val="26"/>
          <w:szCs w:val="26"/>
        </w:rPr>
        <w:t xml:space="preserve">Комплектование 10 класса осуществляется на базе 9 класса школы и </w:t>
      </w:r>
      <w:r w:rsidRPr="001F5BE1">
        <w:rPr>
          <w:rFonts w:ascii="Times New Roman" w:hAnsi="Times New Roman"/>
          <w:sz w:val="26"/>
          <w:szCs w:val="26"/>
        </w:rPr>
        <w:t>других общеобразовательных учреждений. Заявительный порядок.</w:t>
      </w:r>
    </w:p>
    <w:p w:rsidR="00EC49C8" w:rsidRPr="001F5BE1" w:rsidRDefault="00EC49C8"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b/>
          <w:bCs/>
          <w:sz w:val="26"/>
          <w:szCs w:val="26"/>
        </w:rPr>
        <w:t xml:space="preserve">Прием </w:t>
      </w:r>
      <w:r w:rsidRPr="001F5BE1">
        <w:rPr>
          <w:rFonts w:ascii="Times New Roman" w:hAnsi="Times New Roman"/>
          <w:sz w:val="26"/>
          <w:szCs w:val="26"/>
        </w:rPr>
        <w:t>в 10 и 11 классы осуществляется на основе:</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Конституции РФ;</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Style w:val="Zag11"/>
          <w:rFonts w:ascii="Times New Roman" w:hAnsi="Times New Roman"/>
          <w:sz w:val="26"/>
          <w:szCs w:val="26"/>
        </w:rPr>
        <w:t>Федерального закона «Об образовании в Российской Федерации»</w:t>
      </w:r>
      <w:r w:rsidRPr="001F5BE1">
        <w:rPr>
          <w:rFonts w:ascii="Times New Roman" w:hAnsi="Times New Roman"/>
          <w:color w:val="FF3333"/>
          <w:sz w:val="26"/>
          <w:szCs w:val="26"/>
        </w:rPr>
        <w:t>;</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b/>
          <w:bCs/>
          <w:sz w:val="26"/>
          <w:szCs w:val="26"/>
        </w:rPr>
      </w:pPr>
      <w:r w:rsidRPr="001F5BE1">
        <w:rPr>
          <w:rFonts w:ascii="Times New Roman" w:hAnsi="Times New Roman"/>
          <w:color w:val="000000"/>
          <w:sz w:val="26"/>
          <w:szCs w:val="26"/>
        </w:rPr>
        <w:t>Устава школы.</w:t>
      </w:r>
    </w:p>
    <w:p w:rsidR="008C1DC5" w:rsidRPr="001F5BE1" w:rsidRDefault="008C1DC5" w:rsidP="008C1DC5">
      <w:pPr>
        <w:tabs>
          <w:tab w:val="left" w:pos="709"/>
        </w:tabs>
        <w:autoSpaceDE w:val="0"/>
        <w:spacing w:after="0" w:line="240" w:lineRule="auto"/>
        <w:jc w:val="center"/>
        <w:rPr>
          <w:rFonts w:ascii="Times New Roman" w:hAnsi="Times New Roman"/>
          <w:b/>
          <w:color w:val="000000"/>
          <w:sz w:val="26"/>
          <w:szCs w:val="26"/>
        </w:rPr>
      </w:pPr>
    </w:p>
    <w:p w:rsidR="00EC49C8" w:rsidRPr="001F5BE1" w:rsidRDefault="009A4936"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b/>
          <w:bCs/>
          <w:sz w:val="26"/>
          <w:szCs w:val="26"/>
        </w:rPr>
        <w:t>1.2.</w:t>
      </w:r>
      <w:r w:rsidR="00726CF7" w:rsidRPr="001F5BE1">
        <w:rPr>
          <w:rFonts w:ascii="Times New Roman" w:hAnsi="Times New Roman"/>
          <w:b/>
          <w:bCs/>
          <w:sz w:val="26"/>
          <w:szCs w:val="26"/>
        </w:rPr>
        <w:t xml:space="preserve"> </w:t>
      </w:r>
      <w:r w:rsidR="00EC49C8" w:rsidRPr="001F5BE1">
        <w:rPr>
          <w:rFonts w:ascii="Times New Roman" w:hAnsi="Times New Roman"/>
          <w:b/>
          <w:bCs/>
          <w:sz w:val="26"/>
          <w:szCs w:val="26"/>
        </w:rPr>
        <w:t xml:space="preserve">Планируемые результаты освоения </w:t>
      </w:r>
      <w:proofErr w:type="gramStart"/>
      <w:r w:rsidR="00EC49C8" w:rsidRPr="001F5BE1">
        <w:rPr>
          <w:rFonts w:ascii="Times New Roman" w:hAnsi="Times New Roman"/>
          <w:b/>
          <w:bCs/>
          <w:sz w:val="26"/>
          <w:szCs w:val="26"/>
        </w:rPr>
        <w:t>обучающимися</w:t>
      </w:r>
      <w:proofErr w:type="gramEnd"/>
      <w:r w:rsidR="00EC49C8" w:rsidRPr="001F5BE1">
        <w:rPr>
          <w:rFonts w:ascii="Times New Roman" w:hAnsi="Times New Roman"/>
          <w:b/>
          <w:bCs/>
          <w:sz w:val="26"/>
          <w:szCs w:val="26"/>
        </w:rPr>
        <w:t xml:space="preserve"> основной образовательной программы среднего  общего образования</w:t>
      </w:r>
    </w:p>
    <w:p w:rsidR="00EC49C8" w:rsidRPr="001F5BE1" w:rsidRDefault="00EC49C8" w:rsidP="00EC49C8">
      <w:pPr>
        <w:shd w:val="clear" w:color="auto" w:fill="FFFFFF"/>
        <w:spacing w:after="0" w:line="240" w:lineRule="auto"/>
        <w:jc w:val="both"/>
        <w:rPr>
          <w:rFonts w:ascii="Times New Roman" w:hAnsi="Times New Roman"/>
          <w:sz w:val="26"/>
          <w:szCs w:val="26"/>
        </w:rPr>
      </w:pPr>
      <w:r w:rsidRPr="001F5BE1">
        <w:rPr>
          <w:rFonts w:ascii="Times New Roman" w:hAnsi="Times New Roman"/>
          <w:sz w:val="26"/>
          <w:szCs w:val="26"/>
        </w:rPr>
        <w:t xml:space="preserve">    Государственный стандарт устанавливает требования к результатам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 освоивших основную образовательную программу среднего общего образования: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2)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мировоззрения, соответствующего современному уровню развития науки и общественной практики;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w:t>
      </w:r>
      <w:r w:rsidRPr="001F5BE1">
        <w:rPr>
          <w:rFonts w:ascii="Times New Roman" w:hAnsi="Times New Roman"/>
          <w:sz w:val="26"/>
          <w:szCs w:val="26"/>
        </w:rPr>
        <w:lastRenderedPageBreak/>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толерантного сознания и поведения личности в поликультурном мире;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бережного отношения к природе;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принятие и реализацию ценностей здорового и безопасного образа жизни</w:t>
      </w:r>
      <w:r w:rsidR="00DF27F4" w:rsidRPr="001F5BE1">
        <w:rPr>
          <w:rFonts w:ascii="Times New Roman" w:hAnsi="Times New Roman"/>
          <w:sz w:val="26"/>
          <w:szCs w:val="26"/>
        </w:rPr>
        <w:t>;</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7) осознанный выбор будущей профессии;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8) умение самостоятельно определять цели и составлять планы их выполнения;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C49C8" w:rsidRPr="001F5BE1" w:rsidRDefault="00EC49C8" w:rsidP="00EC49C8">
      <w:pPr>
        <w:shd w:val="clear" w:color="auto" w:fill="FFFFFF"/>
        <w:spacing w:after="0" w:line="240" w:lineRule="auto"/>
        <w:ind w:firstLine="972"/>
        <w:jc w:val="both"/>
        <w:rPr>
          <w:rFonts w:ascii="Times New Roman" w:hAnsi="Times New Roman"/>
          <w:b/>
          <w:sz w:val="26"/>
          <w:szCs w:val="26"/>
        </w:rPr>
      </w:pPr>
      <w:r w:rsidRPr="001F5BE1">
        <w:rPr>
          <w:rFonts w:ascii="Times New Roman" w:hAnsi="Times New Roman"/>
          <w:sz w:val="26"/>
          <w:szCs w:val="26"/>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r w:rsidR="00DF27F4" w:rsidRPr="001F5BE1">
        <w:rPr>
          <w:rFonts w:ascii="Times New Roman" w:hAnsi="Times New Roman"/>
          <w:sz w:val="26"/>
          <w:szCs w:val="26"/>
        </w:rPr>
        <w:t>.</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sz w:val="26"/>
          <w:szCs w:val="26"/>
        </w:rPr>
        <w:t>Предметные результаты</w:t>
      </w:r>
      <w:r w:rsidRPr="001F5BE1">
        <w:rPr>
          <w:rFonts w:ascii="Times New Roman" w:hAnsi="Times New Roman"/>
          <w:sz w:val="26"/>
          <w:szCs w:val="26"/>
        </w:rPr>
        <w:t xml:space="preserve">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обеспечива</w:t>
      </w:r>
      <w:r w:rsidR="008C1DC5" w:rsidRPr="001F5BE1">
        <w:rPr>
          <w:rFonts w:ascii="Times New Roman" w:hAnsi="Times New Roman"/>
          <w:sz w:val="26"/>
          <w:szCs w:val="26"/>
        </w:rPr>
        <w:t>ю</w:t>
      </w:r>
      <w:r w:rsidRPr="001F5BE1">
        <w:rPr>
          <w:rFonts w:ascii="Times New Roman" w:hAnsi="Times New Roman"/>
          <w:sz w:val="26"/>
          <w:szCs w:val="26"/>
        </w:rPr>
        <w:t>т возможность успешного профессионального обучения или профессиональной деятельности.</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 Предметные результаты изучения предметной области "Филология" должны отражать: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Русский язык и литература</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2)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понятий о нормах русского литературного языка и применение знаний о них в речевой практике;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навыками самоанализа и самооценки на основе наблюдений за собственной речью;</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4) владение умением анализа текста с точки зрения наличия в нем явной и скрытой, основной и второстепенной информации;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5) владение умениями представлять тексты в виде тезисов, конспектов, аннотаций, рефератов, проектов;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7)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об изобразительно-выразительных возможностях русского и родного языка;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8)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lastRenderedPageBreak/>
        <w:t xml:space="preserve">9)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умений учитывать исторический, историко-культурный контекст и конте</w:t>
      </w:r>
      <w:proofErr w:type="gramStart"/>
      <w:r w:rsidRPr="001F5BE1">
        <w:rPr>
          <w:rFonts w:ascii="Times New Roman" w:hAnsi="Times New Roman"/>
          <w:sz w:val="26"/>
          <w:szCs w:val="26"/>
        </w:rPr>
        <w:t>кст тв</w:t>
      </w:r>
      <w:proofErr w:type="gramEnd"/>
      <w:r w:rsidRPr="001F5BE1">
        <w:rPr>
          <w:rFonts w:ascii="Times New Roman" w:hAnsi="Times New Roman"/>
          <w:sz w:val="26"/>
          <w:szCs w:val="26"/>
        </w:rPr>
        <w:t>орчества писателя в процессе анализа художественного произведения;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12)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Иностранный язык</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коммуникативной иноязычной компетенции, необходимой для успешной социализации;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1F5BE1">
        <w:rPr>
          <w:rFonts w:ascii="Times New Roman" w:hAnsi="Times New Roman"/>
          <w:sz w:val="26"/>
          <w:szCs w:val="26"/>
        </w:rPr>
        <w:t>формах</w:t>
      </w:r>
      <w:proofErr w:type="gramEnd"/>
      <w:r w:rsidRPr="001F5BE1">
        <w:rPr>
          <w:rFonts w:ascii="Times New Roman" w:hAnsi="Times New Roman"/>
          <w:sz w:val="26"/>
          <w:szCs w:val="26"/>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b/>
          <w:bCs/>
          <w:sz w:val="26"/>
          <w:szCs w:val="26"/>
        </w:rPr>
        <w:t>Общественные науки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История</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методах исторического познания;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умений применять исторические знания в профессиональной и общественной деятельности, поликультурном общении;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5) владение навыками проектной деятельности и исторической реконструкции с привлечением различных источников;</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6)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умений вести диалог, обосновывать свою точку зрения в дискуссии по исторической тематике.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Обществознание</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знаний об обществе как целостной развивающейся системе в единстве и взаимодействии его основных сфер и институтов;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базовым понятийным аппаратом социальных наук;</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умениями выявлять причинно-следственные, функциональные, иерархические и другие связи социальных объектов и процессов;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lastRenderedPageBreak/>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об основных тенденциях и возможных перспективах развития мирового сообщества в глобальном мире;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методах познания социальных явлений и процессов;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владение умениями применять полученные знания в повседневной жизни, прогнозировать последствия принимаемых решений;</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7)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География</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 владение представлениями о современной географической науке, её участии в решении важнейших проблем человечества;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владение умениями географического анализа и интерпретации разнообразной информации;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EC49C8" w:rsidRPr="001F5BE1" w:rsidRDefault="00EC49C8" w:rsidP="00EC49C8">
      <w:pPr>
        <w:shd w:val="clear" w:color="auto" w:fill="FFFFFF"/>
        <w:spacing w:after="0" w:line="240" w:lineRule="auto"/>
        <w:ind w:firstLine="972"/>
        <w:jc w:val="both"/>
        <w:rPr>
          <w:rFonts w:ascii="Times New Roman" w:hAnsi="Times New Roman"/>
          <w:b/>
          <w:sz w:val="26"/>
          <w:szCs w:val="26"/>
        </w:rPr>
      </w:pPr>
      <w:r w:rsidRPr="001F5BE1">
        <w:rPr>
          <w:rFonts w:ascii="Times New Roman" w:hAnsi="Times New Roman"/>
          <w:sz w:val="26"/>
          <w:szCs w:val="26"/>
        </w:rPr>
        <w:t xml:space="preserve">8)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C49C8" w:rsidRPr="001F5BE1" w:rsidRDefault="00EC49C8" w:rsidP="00EC49C8">
      <w:pPr>
        <w:shd w:val="clear" w:color="auto" w:fill="FFFFFF"/>
        <w:spacing w:after="0" w:line="240" w:lineRule="auto"/>
        <w:jc w:val="both"/>
        <w:rPr>
          <w:rFonts w:ascii="Times New Roman" w:hAnsi="Times New Roman"/>
          <w:b/>
          <w:bCs/>
          <w:sz w:val="26"/>
          <w:szCs w:val="26"/>
        </w:rPr>
      </w:pPr>
      <w:r w:rsidRPr="001F5BE1">
        <w:rPr>
          <w:rFonts w:ascii="Times New Roman" w:hAnsi="Times New Roman"/>
          <w:b/>
          <w:sz w:val="26"/>
          <w:szCs w:val="26"/>
        </w:rPr>
        <w:t xml:space="preserve"> </w:t>
      </w:r>
      <w:r w:rsidRPr="001F5BE1">
        <w:rPr>
          <w:rFonts w:ascii="Times New Roman" w:hAnsi="Times New Roman"/>
          <w:b/>
          <w:bCs/>
          <w:sz w:val="26"/>
          <w:szCs w:val="26"/>
        </w:rPr>
        <w:t>Математика и информатика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Математика</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2)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методами доказательств и алгоритмов решения; умение их применять, проводить доказательные рассуждения в ходе решения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владение стандартными приёмами решения рациональных и иррациональных, показательных, степенных, тригонометрических уравнений и </w:t>
      </w:r>
      <w:r w:rsidRPr="001F5BE1">
        <w:rPr>
          <w:rFonts w:ascii="Times New Roman" w:hAnsi="Times New Roman"/>
          <w:sz w:val="26"/>
          <w:szCs w:val="26"/>
        </w:rPr>
        <w:lastRenderedPageBreak/>
        <w:t>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об основных понятиях, идеях и методах математического анализа;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6) владение основными понятиями о плоских и пространственных геометрических фигурах, их основных свойствах;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7)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8) владение навыками использования готовых компьютерных программ при решении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Информатика</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роли информации и связанных с ней процессов в окружающем мире;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навыками алгоритмического мышления и пониманием необходимости формального описания алгоритмов;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владение компьютерными средствами представления и анализа данных;</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7)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b/>
          <w:bCs/>
          <w:sz w:val="26"/>
          <w:szCs w:val="26"/>
        </w:rPr>
        <w:t>Естественные науки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Физика</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владение основными методами научного познания, используемыми в физике: наблюдение, описание, измерение, эксперимент; умение обрабатывать </w:t>
      </w:r>
      <w:r w:rsidRPr="001F5BE1">
        <w:rPr>
          <w:rFonts w:ascii="Times New Roman" w:hAnsi="Times New Roman"/>
          <w:sz w:val="26"/>
          <w:szCs w:val="26"/>
        </w:rPr>
        <w:lastRenderedPageBreak/>
        <w:t>результаты измерений, обнаруживать зависимость между физическими величинами, объяснять полученные результаты и делать выводы;</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умения решать физические задачи;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6)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собственной позиции по отношению к физической информации, получаемой из разных источников.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Химия</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умения давать количественные оценки и проводить расчёты по химическим формулам и уравнениям;</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5) владение правилами техники безопасности при использовании химических веществ;</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6)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собственной позиции по отношению к химической информации, получаемой из разных источников.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Биология</w:t>
      </w:r>
      <w:r w:rsidRPr="001F5BE1">
        <w:rPr>
          <w:rFonts w:ascii="Times New Roman" w:hAnsi="Times New Roman"/>
          <w:sz w:val="26"/>
          <w:szCs w:val="26"/>
        </w:rPr>
        <w:t xml:space="preserve"> (базовый уровень):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умений объяснять результаты биологических экспериментов, решать элементарные биологические задачи;</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Основы безопасности жизнедеятельности и Физическая культура</w:t>
      </w:r>
    </w:p>
    <w:p w:rsidR="00EC49C8" w:rsidRPr="001F5BE1" w:rsidRDefault="00EC49C8" w:rsidP="00EC49C8">
      <w:pPr>
        <w:shd w:val="clear" w:color="auto" w:fill="FFFFFF"/>
        <w:spacing w:after="0" w:line="240" w:lineRule="auto"/>
        <w:ind w:firstLine="972"/>
        <w:jc w:val="both"/>
        <w:rPr>
          <w:rFonts w:ascii="Times New Roman" w:hAnsi="Times New Roman"/>
          <w:b/>
          <w:bCs/>
          <w:sz w:val="26"/>
          <w:szCs w:val="26"/>
        </w:rPr>
      </w:pPr>
      <w:r w:rsidRPr="001F5BE1">
        <w:rPr>
          <w:rFonts w:ascii="Times New Roman" w:hAnsi="Times New Roman"/>
          <w:sz w:val="26"/>
          <w:szCs w:val="26"/>
        </w:rPr>
        <w:t>Предметные результаты изучения учебных предметов "Основы безопасности жизнедеятельности" и "Физическая культура" должны отражать: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bCs/>
          <w:sz w:val="26"/>
          <w:szCs w:val="26"/>
        </w:rPr>
        <w:t>Основы безопасности жизнедеятельности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1)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w:t>
      </w:r>
      <w:r w:rsidRPr="001F5BE1">
        <w:rPr>
          <w:rFonts w:ascii="Times New Roman" w:hAnsi="Times New Roman"/>
          <w:sz w:val="26"/>
          <w:szCs w:val="26"/>
        </w:rPr>
        <w:lastRenderedPageBreak/>
        <w:t>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2)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гражданской позиции, направленной на повышение мотивации к военной службе и защите Отечества;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знание основ государственной системы, российского законодательства, направленных на защиту населения от внешних и внутренних угроз;</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4)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w:t>
      </w:r>
      <w:proofErr w:type="spellStart"/>
      <w:r w:rsidRPr="001F5BE1">
        <w:rPr>
          <w:rFonts w:ascii="Times New Roman" w:hAnsi="Times New Roman"/>
          <w:sz w:val="26"/>
          <w:szCs w:val="26"/>
        </w:rPr>
        <w:t>сформированность</w:t>
      </w:r>
      <w:proofErr w:type="spellEnd"/>
      <w:r w:rsidRPr="001F5BE1">
        <w:rPr>
          <w:rFonts w:ascii="Times New Roman" w:hAnsi="Times New Roman"/>
          <w:sz w:val="26"/>
          <w:szCs w:val="26"/>
        </w:rPr>
        <w:t xml:space="preserve"> представлений о здоровом образе жизни как о средстве обеспечения духовного, физического и социального благополучия личности;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6) знание распространённых опасных и чрезвычайных ситуаций природного, техногенного и социального характера;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8) знание основных мер защиты и правил поведения в условиях опасных и чрезвычайных ситуаций, в том числе в области гражданской обороны;</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C49C8" w:rsidRPr="001F5BE1" w:rsidRDefault="00EC49C8" w:rsidP="00EC49C8">
      <w:pPr>
        <w:shd w:val="clear" w:color="auto" w:fill="FFFFFF"/>
        <w:spacing w:after="0" w:line="240" w:lineRule="auto"/>
        <w:ind w:firstLine="972"/>
        <w:jc w:val="both"/>
        <w:rPr>
          <w:rFonts w:ascii="Times New Roman" w:hAnsi="Times New Roman"/>
          <w:b/>
          <w:sz w:val="26"/>
          <w:szCs w:val="26"/>
        </w:rPr>
      </w:pPr>
      <w:r w:rsidRPr="001F5BE1">
        <w:rPr>
          <w:rFonts w:ascii="Times New Roman" w:hAnsi="Times New Roman"/>
          <w:sz w:val="26"/>
          <w:szCs w:val="26"/>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sz w:val="26"/>
          <w:szCs w:val="26"/>
        </w:rPr>
        <w:t xml:space="preserve"> </w:t>
      </w:r>
      <w:r w:rsidRPr="001F5BE1">
        <w:rPr>
          <w:rFonts w:ascii="Times New Roman" w:hAnsi="Times New Roman"/>
          <w:b/>
          <w:bCs/>
          <w:sz w:val="26"/>
          <w:szCs w:val="26"/>
        </w:rPr>
        <w:t>Физическая культура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C49C8" w:rsidRPr="001F5BE1" w:rsidRDefault="00EC49C8" w:rsidP="00EC49C8">
      <w:pPr>
        <w:shd w:val="clear" w:color="auto" w:fill="FFFFFF"/>
        <w:spacing w:after="0" w:line="240" w:lineRule="auto"/>
        <w:ind w:firstLine="972"/>
        <w:jc w:val="both"/>
        <w:rPr>
          <w:rFonts w:ascii="Times New Roman" w:hAnsi="Times New Roman"/>
          <w:b/>
          <w:sz w:val="26"/>
          <w:szCs w:val="26"/>
        </w:rPr>
      </w:pPr>
      <w:r w:rsidRPr="001F5BE1">
        <w:rPr>
          <w:rFonts w:ascii="Times New Roman" w:hAnsi="Times New Roman"/>
          <w:sz w:val="26"/>
          <w:szCs w:val="26"/>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b/>
          <w:sz w:val="26"/>
          <w:szCs w:val="26"/>
        </w:rPr>
        <w:t xml:space="preserve"> Предметы МХК и Технология </w:t>
      </w:r>
      <w:r w:rsidRPr="001F5BE1">
        <w:rPr>
          <w:rFonts w:ascii="Times New Roman" w:hAnsi="Times New Roman"/>
          <w:b/>
          <w:bCs/>
          <w:sz w:val="26"/>
          <w:szCs w:val="26"/>
        </w:rPr>
        <w:t xml:space="preserve"> </w:t>
      </w:r>
      <w:r w:rsidRPr="001F5BE1">
        <w:rPr>
          <w:rFonts w:ascii="Times New Roman" w:hAnsi="Times New Roman"/>
          <w:sz w:val="26"/>
          <w:szCs w:val="26"/>
        </w:rPr>
        <w:t>должны обеспечить: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 удовлетворение индивидуальных запросов обучающихся;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общеобразовательную, общекультурную составляющую данной ступени общего образования;</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развитие личности обучающихся, их познавательных интересов, интеллектуальной и ценностно-смысловой сферы;</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развитие навыков самообразования и </w:t>
      </w:r>
      <w:proofErr w:type="spellStart"/>
      <w:r w:rsidRPr="001F5BE1">
        <w:rPr>
          <w:rFonts w:ascii="Times New Roman" w:hAnsi="Times New Roman"/>
          <w:sz w:val="26"/>
          <w:szCs w:val="26"/>
        </w:rPr>
        <w:t>самопроектирования</w:t>
      </w:r>
      <w:proofErr w:type="spellEnd"/>
      <w:r w:rsidRPr="001F5BE1">
        <w:rPr>
          <w:rFonts w:ascii="Times New Roman" w:hAnsi="Times New Roman"/>
          <w:sz w:val="26"/>
          <w:szCs w:val="26"/>
        </w:rPr>
        <w:t>;</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4) углубление, расширение и систематизацию знаний в выбранной области научного знания или вида деятельности;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5) совершенствование имеющегося и приобретение нового опыта познавательной деятельности, профессионального самоопределения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Предметные результаты изучения предметов МХК и Технология должны отражать:</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2) овладение систематическими знаниями и приобретение опыта осуществления целесообразной и результативной деятельности;</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1F5BE1">
        <w:rPr>
          <w:rFonts w:ascii="Times New Roman" w:hAnsi="Times New Roman"/>
          <w:sz w:val="26"/>
          <w:szCs w:val="26"/>
        </w:rPr>
        <w:t>саморегуляции</w:t>
      </w:r>
      <w:proofErr w:type="spellEnd"/>
      <w:r w:rsidRPr="001F5BE1">
        <w:rPr>
          <w:rFonts w:ascii="Times New Roman" w:hAnsi="Times New Roman"/>
          <w:sz w:val="26"/>
          <w:szCs w:val="26"/>
        </w:rPr>
        <w:t>;</w:t>
      </w:r>
    </w:p>
    <w:p w:rsidR="00EC49C8" w:rsidRPr="001F5BE1" w:rsidRDefault="00EC49C8" w:rsidP="00EC49C8">
      <w:pPr>
        <w:shd w:val="clear" w:color="auto" w:fill="FFFFFF"/>
        <w:spacing w:after="0" w:line="240" w:lineRule="auto"/>
        <w:ind w:firstLine="972"/>
        <w:jc w:val="both"/>
        <w:rPr>
          <w:rFonts w:ascii="Times New Roman" w:hAnsi="Times New Roman"/>
          <w:sz w:val="26"/>
          <w:szCs w:val="26"/>
        </w:rPr>
      </w:pPr>
      <w:r w:rsidRPr="001F5BE1">
        <w:rPr>
          <w:rFonts w:ascii="Times New Roman" w:hAnsi="Times New Roman"/>
          <w:sz w:val="26"/>
          <w:szCs w:val="26"/>
        </w:rPr>
        <w:t>4) обеспечение академической мобильности и (или) возможности поддерживать избранное направление образования;</w:t>
      </w:r>
    </w:p>
    <w:p w:rsidR="00EC49C8" w:rsidRPr="001F5BE1" w:rsidRDefault="00EC49C8" w:rsidP="00EC49C8">
      <w:pPr>
        <w:shd w:val="clear" w:color="auto" w:fill="FFFFFF"/>
        <w:spacing w:after="0" w:line="240" w:lineRule="auto"/>
        <w:ind w:firstLine="972"/>
        <w:jc w:val="both"/>
        <w:rPr>
          <w:rFonts w:ascii="Times New Roman" w:hAnsi="Times New Roman"/>
          <w:color w:val="000000"/>
          <w:sz w:val="26"/>
          <w:szCs w:val="26"/>
        </w:rPr>
      </w:pPr>
      <w:r w:rsidRPr="001F5BE1">
        <w:rPr>
          <w:rFonts w:ascii="Times New Roman" w:hAnsi="Times New Roman"/>
          <w:sz w:val="26"/>
          <w:szCs w:val="26"/>
        </w:rPr>
        <w:t xml:space="preserve">5) обеспечение профессиональной ориентации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color w:val="000000"/>
          <w:sz w:val="26"/>
          <w:szCs w:val="26"/>
        </w:rPr>
        <w:t xml:space="preserve">Освоение </w:t>
      </w:r>
      <w:proofErr w:type="gramStart"/>
      <w:r w:rsidRPr="001F5BE1">
        <w:rPr>
          <w:rFonts w:ascii="Times New Roman" w:hAnsi="Times New Roman"/>
          <w:color w:val="000000"/>
          <w:sz w:val="26"/>
          <w:szCs w:val="26"/>
        </w:rPr>
        <w:t>обучающимися</w:t>
      </w:r>
      <w:proofErr w:type="gramEnd"/>
      <w:r w:rsidRPr="001F5BE1">
        <w:rPr>
          <w:rFonts w:ascii="Times New Roman" w:hAnsi="Times New Roman"/>
          <w:color w:val="000000"/>
          <w:sz w:val="26"/>
          <w:szCs w:val="26"/>
        </w:rPr>
        <w:t xml:space="preserve"> основной образовательной программы среднего полного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1F5BE1">
        <w:rPr>
          <w:rFonts w:ascii="Times New Roman" w:hAnsi="Times New Roman"/>
          <w:color w:val="000000"/>
          <w:sz w:val="26"/>
          <w:szCs w:val="26"/>
        </w:rPr>
        <w:t>межпредметных</w:t>
      </w:r>
      <w:proofErr w:type="spellEnd"/>
      <w:r w:rsidRPr="001F5BE1">
        <w:rPr>
          <w:rFonts w:ascii="Times New Roman" w:hAnsi="Times New Roman"/>
          <w:color w:val="000000"/>
          <w:sz w:val="26"/>
          <w:szCs w:val="26"/>
        </w:rPr>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color w:val="000000"/>
          <w:sz w:val="26"/>
          <w:szCs w:val="26"/>
        </w:rPr>
        <w:t xml:space="preserve">Государственная (итоговая) аттестация </w:t>
      </w:r>
      <w:proofErr w:type="gramStart"/>
      <w:r w:rsidRPr="001F5BE1">
        <w:rPr>
          <w:rFonts w:ascii="Times New Roman" w:hAnsi="Times New Roman"/>
          <w:color w:val="000000"/>
          <w:sz w:val="26"/>
          <w:szCs w:val="26"/>
        </w:rPr>
        <w:t>обучающихся</w:t>
      </w:r>
      <w:proofErr w:type="gramEnd"/>
      <w:r w:rsidRPr="001F5BE1">
        <w:rPr>
          <w:rFonts w:ascii="Times New Roman" w:hAnsi="Times New Roman"/>
          <w:color w:val="000000"/>
          <w:sz w:val="26"/>
          <w:szCs w:val="26"/>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1F5BE1">
        <w:rPr>
          <w:rFonts w:ascii="Times New Roman" w:hAnsi="Times New Roman"/>
          <w:color w:val="000000"/>
          <w:sz w:val="26"/>
          <w:szCs w:val="26"/>
        </w:rPr>
        <w:t>обучающихся</w:t>
      </w:r>
      <w:proofErr w:type="gramEnd"/>
      <w:r w:rsidRPr="001F5BE1">
        <w:rPr>
          <w:rFonts w:ascii="Times New Roman" w:hAnsi="Times New Roman"/>
          <w:color w:val="000000"/>
          <w:sz w:val="26"/>
          <w:szCs w:val="26"/>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w:t>
      </w:r>
      <w:r w:rsidRPr="001F5BE1">
        <w:rPr>
          <w:rFonts w:ascii="Times New Roman" w:hAnsi="Times New Roman"/>
          <w:color w:val="000000"/>
          <w:sz w:val="26"/>
          <w:szCs w:val="26"/>
        </w:rPr>
        <w:lastRenderedPageBreak/>
        <w:t>осуществляющим функции по выработке государственной политики и нормативно-правовому регулированию в сфере образования.</w:t>
      </w:r>
    </w:p>
    <w:p w:rsidR="00726CF7" w:rsidRPr="001F5BE1" w:rsidRDefault="00726CF7" w:rsidP="00EC49C8">
      <w:pPr>
        <w:autoSpaceDE w:val="0"/>
        <w:spacing w:after="0" w:line="240" w:lineRule="auto"/>
        <w:ind w:firstLine="425"/>
        <w:jc w:val="both"/>
        <w:rPr>
          <w:rFonts w:ascii="Times New Roman" w:hAnsi="Times New Roman"/>
          <w:b/>
          <w:bCs/>
          <w:color w:val="000000"/>
          <w:sz w:val="26"/>
          <w:szCs w:val="26"/>
        </w:rPr>
      </w:pPr>
    </w:p>
    <w:p w:rsidR="00EC49C8" w:rsidRPr="001F5BE1" w:rsidRDefault="00B4454F" w:rsidP="00EC49C8">
      <w:pPr>
        <w:autoSpaceDE w:val="0"/>
        <w:spacing w:after="0" w:line="240" w:lineRule="auto"/>
        <w:ind w:firstLine="425"/>
        <w:jc w:val="both"/>
        <w:rPr>
          <w:rFonts w:ascii="Times New Roman" w:hAnsi="Times New Roman"/>
          <w:b/>
          <w:bCs/>
          <w:sz w:val="26"/>
          <w:szCs w:val="26"/>
        </w:rPr>
      </w:pPr>
      <w:r w:rsidRPr="001F5BE1">
        <w:rPr>
          <w:rFonts w:ascii="Times New Roman" w:hAnsi="Times New Roman"/>
          <w:b/>
          <w:bCs/>
          <w:color w:val="000000"/>
          <w:sz w:val="26"/>
          <w:szCs w:val="26"/>
        </w:rPr>
        <w:t>1.3.</w:t>
      </w:r>
      <w:r w:rsidR="00010679" w:rsidRPr="001F5BE1">
        <w:rPr>
          <w:rFonts w:ascii="Times New Roman" w:hAnsi="Times New Roman"/>
          <w:b/>
          <w:bCs/>
          <w:color w:val="000000"/>
          <w:sz w:val="26"/>
          <w:szCs w:val="26"/>
        </w:rPr>
        <w:t xml:space="preserve"> </w:t>
      </w:r>
      <w:r w:rsidR="00EC49C8" w:rsidRPr="001F5BE1">
        <w:rPr>
          <w:rFonts w:ascii="Times New Roman" w:hAnsi="Times New Roman"/>
          <w:b/>
          <w:bCs/>
          <w:color w:val="000000"/>
          <w:sz w:val="26"/>
          <w:szCs w:val="26"/>
        </w:rPr>
        <w:t xml:space="preserve">Система оценки достижения планируемых результатов освоения </w:t>
      </w:r>
      <w:proofErr w:type="gramStart"/>
      <w:r w:rsidR="00EC49C8" w:rsidRPr="001F5BE1">
        <w:rPr>
          <w:rFonts w:ascii="Times New Roman" w:hAnsi="Times New Roman"/>
          <w:b/>
          <w:bCs/>
          <w:color w:val="000000"/>
          <w:sz w:val="26"/>
          <w:szCs w:val="26"/>
        </w:rPr>
        <w:t>обучающимися</w:t>
      </w:r>
      <w:proofErr w:type="gramEnd"/>
      <w:r w:rsidR="00EC49C8" w:rsidRPr="001F5BE1">
        <w:rPr>
          <w:rFonts w:ascii="Times New Roman" w:hAnsi="Times New Roman"/>
          <w:b/>
          <w:bCs/>
          <w:color w:val="000000"/>
          <w:sz w:val="26"/>
          <w:szCs w:val="26"/>
        </w:rPr>
        <w:t xml:space="preserve"> основной образовательной программы среднего  общего образования</w:t>
      </w:r>
    </w:p>
    <w:p w:rsidR="00EC49C8" w:rsidRPr="001F5BE1" w:rsidRDefault="00EC49C8" w:rsidP="00EC49C8">
      <w:pPr>
        <w:autoSpaceDE w:val="0"/>
        <w:spacing w:after="0" w:line="240" w:lineRule="auto"/>
        <w:ind w:firstLine="425"/>
        <w:jc w:val="both"/>
        <w:rPr>
          <w:rFonts w:ascii="Times New Roman" w:eastAsia="F4" w:hAnsi="Times New Roman"/>
          <w:sz w:val="26"/>
          <w:szCs w:val="26"/>
        </w:rPr>
      </w:pPr>
      <w:r w:rsidRPr="001F5BE1">
        <w:rPr>
          <w:rFonts w:ascii="Times New Roman" w:hAnsi="Times New Roman"/>
          <w:b/>
          <w:bCs/>
          <w:sz w:val="26"/>
          <w:szCs w:val="26"/>
        </w:rPr>
        <w:t xml:space="preserve">Уровень образованности учащихся </w:t>
      </w:r>
      <w:r w:rsidRPr="001F5BE1">
        <w:rPr>
          <w:rFonts w:ascii="Times New Roman" w:hAnsi="Times New Roman"/>
          <w:sz w:val="26"/>
          <w:szCs w:val="26"/>
        </w:rPr>
        <w:t>10-11 классов определяется:</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sz w:val="26"/>
          <w:szCs w:val="26"/>
        </w:rPr>
      </w:pPr>
      <w:r w:rsidRPr="001F5BE1">
        <w:rPr>
          <w:rFonts w:ascii="Times New Roman" w:eastAsia="F4" w:hAnsi="Times New Roman"/>
          <w:sz w:val="26"/>
          <w:szCs w:val="26"/>
        </w:rPr>
        <w:t xml:space="preserve">достижениями </w:t>
      </w:r>
      <w:r w:rsidRPr="001F5BE1">
        <w:rPr>
          <w:rFonts w:ascii="Times New Roman" w:hAnsi="Times New Roman"/>
          <w:sz w:val="26"/>
          <w:szCs w:val="26"/>
        </w:rPr>
        <w:t>в овладении знаниями и умениями по учебным предметам;</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развитием личностных каче</w:t>
      </w:r>
      <w:proofErr w:type="gramStart"/>
      <w:r w:rsidRPr="001F5BE1">
        <w:rPr>
          <w:rFonts w:ascii="Times New Roman" w:hAnsi="Times New Roman"/>
          <w:sz w:val="26"/>
          <w:szCs w:val="26"/>
        </w:rPr>
        <w:t>ств в пр</w:t>
      </w:r>
      <w:proofErr w:type="gramEnd"/>
      <w:r w:rsidRPr="001F5BE1">
        <w:rPr>
          <w:rFonts w:ascii="Times New Roman" w:hAnsi="Times New Roman"/>
          <w:sz w:val="26"/>
          <w:szCs w:val="26"/>
        </w:rPr>
        <w:t>оцессе познания (эмоциональной, эстетической, интеллектуальной, нравственно-волевой сферы);</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готовностью к решению социально-значимых задач на основе развития процессов самопознания и соблюдения нравственных норм;</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b/>
          <w:bCs/>
          <w:color w:val="000000"/>
          <w:sz w:val="26"/>
          <w:szCs w:val="26"/>
        </w:rPr>
      </w:pPr>
      <w:r w:rsidRPr="001F5BE1">
        <w:rPr>
          <w:rFonts w:ascii="Times New Roman" w:hAnsi="Times New Roman"/>
          <w:sz w:val="26"/>
          <w:szCs w:val="26"/>
        </w:rPr>
        <w:t>по результатам олимпиад и конкурсов;</w:t>
      </w:r>
    </w:p>
    <w:p w:rsidR="00EC49C8" w:rsidRPr="001F5BE1" w:rsidRDefault="00EC49C8"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b/>
          <w:bCs/>
          <w:color w:val="000000"/>
          <w:sz w:val="26"/>
          <w:szCs w:val="26"/>
        </w:rPr>
        <w:t xml:space="preserve">Оценка качества знаний и умений учащихся </w:t>
      </w:r>
      <w:r w:rsidRPr="001F5BE1">
        <w:rPr>
          <w:rFonts w:ascii="Times New Roman" w:hAnsi="Times New Roman"/>
          <w:color w:val="000000"/>
          <w:sz w:val="26"/>
          <w:szCs w:val="26"/>
        </w:rPr>
        <w:t>10-11 классов проводи</w:t>
      </w:r>
      <w:r w:rsidR="005A36F4" w:rsidRPr="001F5BE1">
        <w:rPr>
          <w:rFonts w:ascii="Times New Roman" w:hAnsi="Times New Roman"/>
          <w:color w:val="000000"/>
          <w:sz w:val="26"/>
          <w:szCs w:val="26"/>
        </w:rPr>
        <w:t xml:space="preserve">тся в виде: </w:t>
      </w:r>
      <w:r w:rsidRPr="001F5BE1">
        <w:rPr>
          <w:rFonts w:ascii="Times New Roman" w:hAnsi="Times New Roman"/>
          <w:color w:val="000000"/>
          <w:sz w:val="26"/>
          <w:szCs w:val="26"/>
        </w:rPr>
        <w:t xml:space="preserve">текущих, </w:t>
      </w:r>
      <w:r w:rsidR="005A36F4" w:rsidRPr="001F5BE1">
        <w:rPr>
          <w:rFonts w:ascii="Times New Roman" w:hAnsi="Times New Roman"/>
          <w:color w:val="000000"/>
          <w:sz w:val="26"/>
          <w:szCs w:val="26"/>
        </w:rPr>
        <w:t>промежуточных</w:t>
      </w:r>
      <w:r w:rsidRPr="001F5BE1">
        <w:rPr>
          <w:rFonts w:ascii="Times New Roman" w:hAnsi="Times New Roman"/>
          <w:color w:val="000000"/>
          <w:sz w:val="26"/>
          <w:szCs w:val="26"/>
        </w:rPr>
        <w:t xml:space="preserve">, итоговых контрольных мероприятий. Методы и приемы контроля: устные, письменные,  </w:t>
      </w:r>
      <w:r w:rsidR="005A36F4" w:rsidRPr="001F5BE1">
        <w:rPr>
          <w:rFonts w:ascii="Times New Roman" w:hAnsi="Times New Roman"/>
          <w:color w:val="000000"/>
          <w:sz w:val="26"/>
          <w:szCs w:val="26"/>
        </w:rPr>
        <w:t xml:space="preserve">лабораторные и </w:t>
      </w:r>
      <w:r w:rsidRPr="001F5BE1">
        <w:rPr>
          <w:rFonts w:ascii="Times New Roman" w:hAnsi="Times New Roman"/>
          <w:color w:val="000000"/>
          <w:sz w:val="26"/>
          <w:szCs w:val="26"/>
        </w:rPr>
        <w:t>практические (работы), тесты.</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b/>
          <w:bCs/>
          <w:color w:val="000000"/>
          <w:sz w:val="26"/>
          <w:szCs w:val="26"/>
        </w:rPr>
        <w:t xml:space="preserve">Достижения учащихся </w:t>
      </w:r>
      <w:r w:rsidRPr="001F5BE1">
        <w:rPr>
          <w:rFonts w:ascii="Times New Roman" w:hAnsi="Times New Roman"/>
          <w:color w:val="000000"/>
          <w:sz w:val="26"/>
          <w:szCs w:val="26"/>
        </w:rPr>
        <w:t>10-11 классов определяются:</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по результатам контроля знаний,</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 xml:space="preserve">по динамике успеваемости от первых </w:t>
      </w:r>
      <w:r w:rsidR="005A36F4" w:rsidRPr="001F5BE1">
        <w:rPr>
          <w:rFonts w:ascii="Times New Roman" w:hAnsi="Times New Roman"/>
          <w:color w:val="000000"/>
          <w:sz w:val="26"/>
          <w:szCs w:val="26"/>
        </w:rPr>
        <w:t xml:space="preserve">периодов </w:t>
      </w:r>
      <w:r w:rsidRPr="001F5BE1">
        <w:rPr>
          <w:rFonts w:ascii="Times New Roman" w:hAnsi="Times New Roman"/>
          <w:color w:val="000000"/>
          <w:sz w:val="26"/>
          <w:szCs w:val="26"/>
        </w:rPr>
        <w:t>к окончанию года,</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b/>
          <w:bCs/>
          <w:color w:val="000000"/>
          <w:sz w:val="26"/>
          <w:szCs w:val="26"/>
        </w:rPr>
      </w:pPr>
      <w:r w:rsidRPr="001F5BE1">
        <w:rPr>
          <w:rFonts w:ascii="Times New Roman" w:hAnsi="Times New Roman"/>
          <w:color w:val="000000"/>
          <w:sz w:val="26"/>
          <w:szCs w:val="26"/>
        </w:rPr>
        <w:t>по результатам зачетов и экзаменов.</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b/>
          <w:bCs/>
          <w:color w:val="000000"/>
          <w:sz w:val="26"/>
          <w:szCs w:val="26"/>
        </w:rPr>
        <w:t xml:space="preserve">Формы итогового контроля </w:t>
      </w:r>
      <w:r w:rsidRPr="001F5BE1">
        <w:rPr>
          <w:rFonts w:ascii="Times New Roman" w:hAnsi="Times New Roman"/>
          <w:color w:val="000000"/>
          <w:sz w:val="26"/>
          <w:szCs w:val="26"/>
        </w:rPr>
        <w:t>в 10</w:t>
      </w:r>
      <w:r w:rsidR="005A36F4" w:rsidRPr="001F5BE1">
        <w:rPr>
          <w:rFonts w:ascii="Times New Roman" w:hAnsi="Times New Roman"/>
          <w:color w:val="000000"/>
          <w:sz w:val="26"/>
          <w:szCs w:val="26"/>
        </w:rPr>
        <w:t>-11</w:t>
      </w:r>
      <w:r w:rsidRPr="001F5BE1">
        <w:rPr>
          <w:rFonts w:ascii="Times New Roman" w:hAnsi="Times New Roman"/>
          <w:color w:val="000000"/>
          <w:sz w:val="26"/>
          <w:szCs w:val="26"/>
        </w:rPr>
        <w:t xml:space="preserve"> классах</w:t>
      </w:r>
      <w:r w:rsidR="005A36F4" w:rsidRPr="001F5BE1">
        <w:rPr>
          <w:rFonts w:ascii="Times New Roman" w:hAnsi="Times New Roman"/>
          <w:color w:val="000000"/>
          <w:sz w:val="26"/>
          <w:szCs w:val="26"/>
        </w:rPr>
        <w:t xml:space="preserve"> (прописаны в учебном плане)</w:t>
      </w:r>
      <w:r w:rsidRPr="001F5BE1">
        <w:rPr>
          <w:rFonts w:ascii="Times New Roman" w:hAnsi="Times New Roman"/>
          <w:color w:val="000000"/>
          <w:sz w:val="26"/>
          <w:szCs w:val="26"/>
        </w:rPr>
        <w:t>:</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контрольная работа;</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итоговый опрос (письменный или устный);</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тестирование;</w:t>
      </w:r>
    </w:p>
    <w:p w:rsidR="00EC49C8" w:rsidRPr="001F5BE1" w:rsidRDefault="00EC49C8" w:rsidP="00201D64">
      <w:pPr>
        <w:numPr>
          <w:ilvl w:val="0"/>
          <w:numId w:val="6"/>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зачет.</w:t>
      </w:r>
    </w:p>
    <w:p w:rsidR="00EC49C8" w:rsidRPr="001F5BE1" w:rsidRDefault="00EC49C8"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color w:val="000000"/>
          <w:sz w:val="26"/>
          <w:szCs w:val="26"/>
        </w:rPr>
        <w:t xml:space="preserve">Материалы итогового контроля учащихся разрабатываются учителями школы, </w:t>
      </w:r>
      <w:r w:rsidRPr="001F5BE1">
        <w:rPr>
          <w:rFonts w:ascii="Times New Roman" w:hAnsi="Times New Roman"/>
          <w:sz w:val="26"/>
          <w:szCs w:val="26"/>
        </w:rPr>
        <w:t>согласовываются с администрацией.</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color w:val="000000"/>
          <w:sz w:val="26"/>
          <w:szCs w:val="26"/>
        </w:rPr>
        <w:t>Итоговая оценка результатов освоения основной образовательной программы среднего  общего образования включает две составляющие:</w:t>
      </w:r>
    </w:p>
    <w:p w:rsidR="00EC49C8" w:rsidRPr="001F5BE1" w:rsidRDefault="00EC49C8" w:rsidP="00201D64">
      <w:pPr>
        <w:numPr>
          <w:ilvl w:val="0"/>
          <w:numId w:val="1"/>
        </w:numPr>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 xml:space="preserve">результаты промежуточной аттестации </w:t>
      </w:r>
      <w:proofErr w:type="gramStart"/>
      <w:r w:rsidRPr="001F5BE1">
        <w:rPr>
          <w:rFonts w:ascii="Times New Roman" w:hAnsi="Times New Roman"/>
          <w:color w:val="000000"/>
          <w:sz w:val="26"/>
          <w:szCs w:val="26"/>
        </w:rPr>
        <w:t>обучающихся</w:t>
      </w:r>
      <w:proofErr w:type="gramEnd"/>
      <w:r w:rsidRPr="001F5BE1">
        <w:rPr>
          <w:rFonts w:ascii="Times New Roman" w:hAnsi="Times New Roman"/>
          <w:color w:val="000000"/>
          <w:sz w:val="26"/>
          <w:szCs w:val="26"/>
        </w:rPr>
        <w:t>, проводимой образовательным учреждением самостоятельно;</w:t>
      </w:r>
    </w:p>
    <w:p w:rsidR="00EC49C8" w:rsidRPr="001F5BE1" w:rsidRDefault="00EC49C8" w:rsidP="00201D64">
      <w:pPr>
        <w:numPr>
          <w:ilvl w:val="0"/>
          <w:numId w:val="1"/>
        </w:numPr>
        <w:autoSpaceDE w:val="0"/>
        <w:spacing w:after="0" w:line="240" w:lineRule="auto"/>
        <w:ind w:left="0" w:firstLine="426"/>
        <w:jc w:val="both"/>
        <w:rPr>
          <w:rFonts w:ascii="Times New Roman" w:hAnsi="Times New Roman"/>
          <w:b/>
          <w:bCs/>
          <w:color w:val="000000"/>
          <w:sz w:val="26"/>
          <w:szCs w:val="26"/>
        </w:rPr>
      </w:pPr>
      <w:r w:rsidRPr="001F5BE1">
        <w:rPr>
          <w:rFonts w:ascii="Times New Roman" w:hAnsi="Times New Roman"/>
          <w:color w:val="000000"/>
          <w:sz w:val="26"/>
          <w:szCs w:val="26"/>
        </w:rPr>
        <w:t xml:space="preserve">результаты государственной (итоговой) аттестации выпускников, характеризующие уровень </w:t>
      </w:r>
      <w:proofErr w:type="gramStart"/>
      <w:r w:rsidRPr="001F5BE1">
        <w:rPr>
          <w:rFonts w:ascii="Times New Roman" w:hAnsi="Times New Roman"/>
          <w:color w:val="000000"/>
          <w:sz w:val="26"/>
          <w:szCs w:val="26"/>
        </w:rPr>
        <w:t>достижения планируемых результатов освоения основной образовательной программы среднего общего образования</w:t>
      </w:r>
      <w:proofErr w:type="gramEnd"/>
      <w:r w:rsidRPr="001F5BE1">
        <w:rPr>
          <w:rFonts w:ascii="Times New Roman" w:hAnsi="Times New Roman"/>
          <w:color w:val="000000"/>
          <w:sz w:val="26"/>
          <w:szCs w:val="26"/>
        </w:rPr>
        <w:t>.</w:t>
      </w:r>
    </w:p>
    <w:p w:rsidR="00EC49C8" w:rsidRPr="001F5BE1" w:rsidRDefault="00EC49C8" w:rsidP="00EC49C8">
      <w:pPr>
        <w:autoSpaceDE w:val="0"/>
        <w:spacing w:after="0" w:line="240" w:lineRule="auto"/>
        <w:ind w:firstLine="425"/>
        <w:jc w:val="both"/>
        <w:rPr>
          <w:rFonts w:ascii="Times New Roman" w:hAnsi="Times New Roman"/>
          <w:b/>
          <w:bCs/>
          <w:color w:val="FF3333"/>
          <w:sz w:val="26"/>
          <w:szCs w:val="26"/>
        </w:rPr>
      </w:pPr>
      <w:r w:rsidRPr="001F5BE1">
        <w:rPr>
          <w:rFonts w:ascii="Times New Roman" w:hAnsi="Times New Roman"/>
          <w:b/>
          <w:bCs/>
          <w:color w:val="000000"/>
          <w:sz w:val="26"/>
          <w:szCs w:val="26"/>
        </w:rPr>
        <w:t xml:space="preserve">Итоговая аттестация выпускников 11 класса </w:t>
      </w:r>
      <w:r w:rsidRPr="001F5BE1">
        <w:rPr>
          <w:rFonts w:ascii="Times New Roman" w:hAnsi="Times New Roman"/>
          <w:color w:val="000000"/>
          <w:sz w:val="26"/>
          <w:szCs w:val="26"/>
        </w:rPr>
        <w:t>проводится на основе</w:t>
      </w:r>
      <w:r w:rsidRPr="001F5BE1">
        <w:rPr>
          <w:rFonts w:ascii="Times New Roman" w:hAnsi="Times New Roman"/>
          <w:color w:val="FF3333"/>
          <w:sz w:val="26"/>
          <w:szCs w:val="26"/>
        </w:rPr>
        <w:t xml:space="preserve"> </w:t>
      </w:r>
      <w:r w:rsidRPr="001F5BE1">
        <w:rPr>
          <w:rStyle w:val="Zag11"/>
          <w:rFonts w:ascii="Times New Roman" w:hAnsi="Times New Roman"/>
          <w:sz w:val="26"/>
          <w:szCs w:val="26"/>
        </w:rPr>
        <w:t>Федерального закона</w:t>
      </w:r>
      <w:r w:rsidR="005A36F4" w:rsidRPr="001F5BE1">
        <w:rPr>
          <w:rStyle w:val="Zag11"/>
          <w:rFonts w:ascii="Times New Roman" w:hAnsi="Times New Roman"/>
          <w:sz w:val="26"/>
          <w:szCs w:val="26"/>
        </w:rPr>
        <w:t xml:space="preserve"> </w:t>
      </w:r>
      <w:r w:rsidRPr="001F5BE1">
        <w:rPr>
          <w:rStyle w:val="Zag11"/>
          <w:rFonts w:ascii="Times New Roman" w:hAnsi="Times New Roman"/>
          <w:sz w:val="26"/>
          <w:szCs w:val="26"/>
        </w:rPr>
        <w:t>«Об образовании в Российской Федерации»</w:t>
      </w:r>
      <w:r w:rsidRPr="001F5BE1">
        <w:rPr>
          <w:rFonts w:ascii="Times New Roman" w:hAnsi="Times New Roman"/>
          <w:color w:val="000000"/>
          <w:sz w:val="26"/>
          <w:szCs w:val="26"/>
        </w:rPr>
        <w:t>, иных нормативных актов.</w:t>
      </w:r>
    </w:p>
    <w:p w:rsidR="00EC49C8" w:rsidRPr="001F5BE1" w:rsidRDefault="00EC49C8" w:rsidP="00EC49C8">
      <w:pPr>
        <w:autoSpaceDE w:val="0"/>
        <w:spacing w:after="0" w:line="240" w:lineRule="auto"/>
        <w:ind w:firstLine="425"/>
        <w:jc w:val="both"/>
        <w:rPr>
          <w:rStyle w:val="Zag11"/>
          <w:rFonts w:ascii="Times New Roman" w:hAnsi="Times New Roman"/>
          <w:sz w:val="26"/>
          <w:szCs w:val="26"/>
        </w:rPr>
      </w:pPr>
      <w:r w:rsidRPr="001F5BE1">
        <w:rPr>
          <w:rFonts w:ascii="Times New Roman" w:hAnsi="Times New Roman"/>
          <w:b/>
          <w:bCs/>
          <w:sz w:val="26"/>
          <w:szCs w:val="26"/>
        </w:rPr>
        <w:t>Модель выпускника.</w:t>
      </w:r>
    </w:p>
    <w:p w:rsidR="00EC49C8" w:rsidRPr="001F5BE1" w:rsidRDefault="00EC49C8" w:rsidP="00EC49C8">
      <w:pPr>
        <w:autoSpaceDE w:val="0"/>
        <w:spacing w:after="0" w:line="240" w:lineRule="auto"/>
        <w:ind w:firstLine="425"/>
        <w:jc w:val="both"/>
        <w:rPr>
          <w:rFonts w:ascii="Times New Roman" w:hAnsi="Times New Roman"/>
          <w:sz w:val="26"/>
          <w:szCs w:val="26"/>
        </w:rPr>
      </w:pPr>
      <w:r w:rsidRPr="001F5BE1">
        <w:rPr>
          <w:rStyle w:val="Zag11"/>
          <w:rFonts w:ascii="Times New Roman" w:hAnsi="Times New Roman"/>
          <w:sz w:val="26"/>
          <w:szCs w:val="26"/>
        </w:rPr>
        <w:t>НП ОО «Школа №21»</w:t>
      </w:r>
      <w:r w:rsidRPr="001F5BE1">
        <w:rPr>
          <w:rFonts w:ascii="Times New Roman" w:hAnsi="Times New Roman"/>
          <w:sz w:val="26"/>
          <w:szCs w:val="26"/>
        </w:rPr>
        <w:t>:</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достиг высокого уровня предметной компетентности по всем предметам школьного учебного плана;</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lastRenderedPageBreak/>
        <w:t xml:space="preserve">знает и применяет способы укрепления здоровья, </w:t>
      </w:r>
      <w:proofErr w:type="gramStart"/>
      <w:r w:rsidRPr="001F5BE1">
        <w:rPr>
          <w:rFonts w:ascii="Times New Roman" w:hAnsi="Times New Roman"/>
          <w:color w:val="000000"/>
          <w:sz w:val="26"/>
          <w:szCs w:val="26"/>
        </w:rPr>
        <w:t>способен</w:t>
      </w:r>
      <w:proofErr w:type="gramEnd"/>
      <w:r w:rsidRPr="001F5BE1">
        <w:rPr>
          <w:rFonts w:ascii="Times New Roman" w:hAnsi="Times New Roman"/>
          <w:color w:val="000000"/>
          <w:sz w:val="26"/>
          <w:szCs w:val="26"/>
        </w:rPr>
        <w:t xml:space="preserve"> развивать основные физические качества;</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осознает возможные достоинства и недостатки собственного «Я», умеет владеть собой в сложных ситуациях, обладает нравственными принципами;</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знает свои гражданские права и умеет их реализовывать, ориентируется в соблюдении прав и обязанностей;</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color w:val="000000"/>
          <w:sz w:val="26"/>
          <w:szCs w:val="26"/>
        </w:rPr>
      </w:pPr>
      <w:r w:rsidRPr="001F5BE1">
        <w:rPr>
          <w:rFonts w:ascii="Times New Roman" w:hAnsi="Times New Roman"/>
          <w:color w:val="000000"/>
          <w:sz w:val="26"/>
          <w:szCs w:val="26"/>
        </w:rPr>
        <w:t>уважительно относится к национальным культурам народов Российской Федерации;</w:t>
      </w:r>
    </w:p>
    <w:p w:rsidR="00EC49C8" w:rsidRPr="001F5BE1" w:rsidRDefault="00EC49C8" w:rsidP="00201D64">
      <w:pPr>
        <w:numPr>
          <w:ilvl w:val="0"/>
          <w:numId w:val="1"/>
        </w:numPr>
        <w:tabs>
          <w:tab w:val="left" w:pos="709"/>
        </w:tabs>
        <w:autoSpaceDE w:val="0"/>
        <w:spacing w:after="0" w:line="240" w:lineRule="auto"/>
        <w:ind w:left="0" w:firstLine="426"/>
        <w:jc w:val="both"/>
        <w:rPr>
          <w:rFonts w:ascii="Times New Roman" w:hAnsi="Times New Roman"/>
          <w:b/>
          <w:bCs/>
          <w:color w:val="000000"/>
          <w:sz w:val="26"/>
          <w:szCs w:val="26"/>
        </w:rPr>
      </w:pPr>
      <w:r w:rsidRPr="001F5BE1">
        <w:rPr>
          <w:rFonts w:ascii="Times New Roman" w:hAnsi="Times New Roman"/>
          <w:color w:val="000000"/>
          <w:sz w:val="26"/>
          <w:szCs w:val="26"/>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EC49C8" w:rsidRPr="001F5BE1" w:rsidRDefault="00EC49C8" w:rsidP="00EC49C8">
      <w:pPr>
        <w:autoSpaceDE w:val="0"/>
        <w:spacing w:after="0" w:line="240" w:lineRule="auto"/>
        <w:jc w:val="center"/>
        <w:rPr>
          <w:rFonts w:ascii="Times New Roman" w:hAnsi="Times New Roman"/>
          <w:b/>
          <w:bCs/>
          <w:color w:val="000000"/>
          <w:sz w:val="26"/>
          <w:szCs w:val="26"/>
        </w:rPr>
      </w:pPr>
    </w:p>
    <w:p w:rsidR="00EC49C8" w:rsidRPr="001F5BE1" w:rsidRDefault="00EC49C8" w:rsidP="00EC49C8">
      <w:pPr>
        <w:autoSpaceDE w:val="0"/>
        <w:spacing w:after="0" w:line="240" w:lineRule="auto"/>
        <w:jc w:val="center"/>
        <w:rPr>
          <w:rStyle w:val="FontStyle43"/>
          <w:b/>
          <w:sz w:val="26"/>
          <w:szCs w:val="26"/>
          <w:u w:val="single"/>
        </w:rPr>
      </w:pPr>
      <w:r w:rsidRPr="001F5BE1">
        <w:rPr>
          <w:rFonts w:ascii="Times New Roman" w:hAnsi="Times New Roman"/>
          <w:b/>
          <w:bCs/>
          <w:color w:val="000000"/>
          <w:sz w:val="26"/>
          <w:szCs w:val="26"/>
          <w:lang w:val="en-US"/>
        </w:rPr>
        <w:t>I</w:t>
      </w:r>
      <w:r w:rsidRPr="001F5BE1">
        <w:rPr>
          <w:rFonts w:ascii="Times New Roman" w:hAnsi="Times New Roman"/>
          <w:b/>
          <w:bCs/>
          <w:color w:val="000000"/>
          <w:sz w:val="26"/>
          <w:szCs w:val="26"/>
        </w:rPr>
        <w:t>I. СОДЕРЖАТЕЛЬНЫЙ РАЗДЕЛ</w:t>
      </w:r>
    </w:p>
    <w:p w:rsidR="00EC49C8" w:rsidRPr="001F5BE1" w:rsidRDefault="00B4454F" w:rsidP="00EC49C8">
      <w:pPr>
        <w:pStyle w:val="Style4"/>
        <w:widowControl/>
        <w:tabs>
          <w:tab w:val="left" w:pos="830"/>
        </w:tabs>
        <w:spacing w:line="240" w:lineRule="auto"/>
        <w:ind w:firstLine="0"/>
        <w:rPr>
          <w:rStyle w:val="FontStyle43"/>
          <w:i/>
          <w:sz w:val="26"/>
          <w:szCs w:val="26"/>
        </w:rPr>
      </w:pPr>
      <w:r w:rsidRPr="001F5BE1">
        <w:rPr>
          <w:rStyle w:val="FontStyle43"/>
          <w:b/>
          <w:sz w:val="26"/>
          <w:szCs w:val="26"/>
        </w:rPr>
        <w:t>2.</w:t>
      </w:r>
      <w:r w:rsidR="00EC49C8" w:rsidRPr="001F5BE1">
        <w:rPr>
          <w:rStyle w:val="FontStyle43"/>
          <w:b/>
          <w:sz w:val="26"/>
          <w:szCs w:val="26"/>
        </w:rPr>
        <w:t>1</w:t>
      </w:r>
      <w:r w:rsidR="00EC49C8" w:rsidRPr="001F5BE1">
        <w:rPr>
          <w:rStyle w:val="FontStyle43"/>
          <w:b/>
          <w:color w:val="000000" w:themeColor="text1"/>
          <w:sz w:val="26"/>
          <w:szCs w:val="26"/>
        </w:rPr>
        <w:t>.</w:t>
      </w:r>
      <w:r w:rsidR="00504F45" w:rsidRPr="001F5BE1">
        <w:rPr>
          <w:rStyle w:val="FontStyle43"/>
          <w:b/>
          <w:color w:val="000000" w:themeColor="text1"/>
          <w:sz w:val="26"/>
          <w:szCs w:val="26"/>
        </w:rPr>
        <w:t>Основа</w:t>
      </w:r>
      <w:r w:rsidRPr="001F5BE1">
        <w:rPr>
          <w:rStyle w:val="FontStyle43"/>
          <w:b/>
          <w:sz w:val="26"/>
          <w:szCs w:val="26"/>
        </w:rPr>
        <w:t xml:space="preserve"> формирования универсальных учебных действий</w:t>
      </w:r>
      <w:r w:rsidR="00EC49C8" w:rsidRPr="001F5BE1">
        <w:rPr>
          <w:rStyle w:val="FontStyle43"/>
          <w:b/>
          <w:sz w:val="26"/>
          <w:szCs w:val="26"/>
        </w:rPr>
        <w:t>:</w:t>
      </w:r>
    </w:p>
    <w:p w:rsidR="00EC49C8" w:rsidRPr="001F5BE1" w:rsidRDefault="00EC49C8" w:rsidP="00201D64">
      <w:pPr>
        <w:pStyle w:val="Style6"/>
        <w:widowControl/>
        <w:numPr>
          <w:ilvl w:val="0"/>
          <w:numId w:val="16"/>
        </w:numPr>
        <w:spacing w:line="240" w:lineRule="auto"/>
        <w:rPr>
          <w:rStyle w:val="FontStyle43"/>
          <w:i/>
          <w:sz w:val="26"/>
          <w:szCs w:val="26"/>
        </w:rPr>
      </w:pPr>
      <w:r w:rsidRPr="001F5BE1">
        <w:rPr>
          <w:rStyle w:val="FontStyle43"/>
          <w:i/>
          <w:sz w:val="26"/>
          <w:szCs w:val="26"/>
        </w:rPr>
        <w:t>нормативная,</w:t>
      </w:r>
      <w:r w:rsidRPr="001F5BE1">
        <w:rPr>
          <w:rStyle w:val="FontStyle43"/>
          <w:sz w:val="26"/>
          <w:szCs w:val="26"/>
        </w:rPr>
        <w:t xml:space="preserve"> то есть является документом, обязательным для исполнения в полном объеме всеми членами педагогического коллектива;</w:t>
      </w:r>
    </w:p>
    <w:p w:rsidR="00EC49C8" w:rsidRPr="001F5BE1" w:rsidRDefault="00EC49C8" w:rsidP="00201D64">
      <w:pPr>
        <w:pStyle w:val="Style6"/>
        <w:widowControl/>
        <w:numPr>
          <w:ilvl w:val="0"/>
          <w:numId w:val="16"/>
        </w:numPr>
        <w:spacing w:line="240" w:lineRule="auto"/>
        <w:rPr>
          <w:rStyle w:val="FontStyle43"/>
          <w:i/>
          <w:sz w:val="26"/>
          <w:szCs w:val="26"/>
        </w:rPr>
      </w:pPr>
      <w:r w:rsidRPr="001F5BE1">
        <w:rPr>
          <w:rStyle w:val="FontStyle43"/>
          <w:i/>
          <w:sz w:val="26"/>
          <w:szCs w:val="26"/>
        </w:rPr>
        <w:t xml:space="preserve">систематизации, </w:t>
      </w:r>
      <w:r w:rsidRPr="001F5BE1">
        <w:rPr>
          <w:rStyle w:val="FontStyle43"/>
          <w:sz w:val="26"/>
          <w:szCs w:val="26"/>
        </w:rPr>
        <w:t>то есть включает в себя весь перечень объектов учебно-воспитательного комплекта;</w:t>
      </w:r>
    </w:p>
    <w:p w:rsidR="00EC49C8" w:rsidRPr="001F5BE1" w:rsidRDefault="00EC49C8" w:rsidP="00201D64">
      <w:pPr>
        <w:pStyle w:val="Style6"/>
        <w:widowControl/>
        <w:numPr>
          <w:ilvl w:val="0"/>
          <w:numId w:val="16"/>
        </w:numPr>
        <w:spacing w:line="240" w:lineRule="auto"/>
        <w:rPr>
          <w:rStyle w:val="FontStyle43"/>
          <w:i/>
          <w:sz w:val="26"/>
          <w:szCs w:val="26"/>
        </w:rPr>
      </w:pPr>
      <w:r w:rsidRPr="001F5BE1">
        <w:rPr>
          <w:rStyle w:val="FontStyle43"/>
          <w:i/>
          <w:sz w:val="26"/>
          <w:szCs w:val="26"/>
        </w:rPr>
        <w:t>определения содержания образования</w:t>
      </w:r>
      <w:r w:rsidRPr="001F5BE1">
        <w:rPr>
          <w:rStyle w:val="FontStyle43"/>
          <w:sz w:val="26"/>
          <w:szCs w:val="26"/>
        </w:rPr>
        <w:t>, то есть фиксирует состав элементов содержания основных документов, регламентирующих деятельность школы;</w:t>
      </w:r>
    </w:p>
    <w:p w:rsidR="00EC49C8" w:rsidRPr="001F5BE1" w:rsidRDefault="00EC49C8" w:rsidP="00201D64">
      <w:pPr>
        <w:pStyle w:val="Style6"/>
        <w:widowControl/>
        <w:numPr>
          <w:ilvl w:val="0"/>
          <w:numId w:val="17"/>
        </w:numPr>
        <w:spacing w:line="240" w:lineRule="auto"/>
        <w:ind w:left="0" w:firstLine="0"/>
        <w:rPr>
          <w:sz w:val="26"/>
          <w:szCs w:val="26"/>
        </w:rPr>
      </w:pPr>
      <w:r w:rsidRPr="001F5BE1">
        <w:rPr>
          <w:rStyle w:val="FontStyle43"/>
          <w:i/>
          <w:sz w:val="26"/>
          <w:szCs w:val="26"/>
        </w:rPr>
        <w:t>процессуальная</w:t>
      </w:r>
      <w:r w:rsidRPr="001F5BE1">
        <w:rPr>
          <w:rStyle w:val="FontStyle43"/>
          <w:sz w:val="26"/>
          <w:szCs w:val="26"/>
        </w:rPr>
        <w:t>, то есть определяет логическую последовательность усвоения элементов содержания, положенных в основу рабочих программ;</w:t>
      </w:r>
    </w:p>
    <w:p w:rsidR="00EC49C8" w:rsidRPr="001F5BE1" w:rsidRDefault="00EC49C8" w:rsidP="00EC49C8">
      <w:pPr>
        <w:shd w:val="clear" w:color="auto" w:fill="FFFFFF"/>
        <w:spacing w:after="0" w:line="240" w:lineRule="auto"/>
        <w:ind w:firstLine="900"/>
        <w:jc w:val="both"/>
        <w:rPr>
          <w:rFonts w:ascii="Times New Roman" w:hAnsi="Times New Roman"/>
          <w:sz w:val="26"/>
          <w:szCs w:val="26"/>
        </w:rPr>
      </w:pPr>
      <w:r w:rsidRPr="001F5BE1">
        <w:rPr>
          <w:rFonts w:ascii="Times New Roman" w:hAnsi="Times New Roman"/>
          <w:sz w:val="26"/>
          <w:szCs w:val="26"/>
        </w:rPr>
        <w:t xml:space="preserve">Следование </w:t>
      </w:r>
      <w:proofErr w:type="spellStart"/>
      <w:r w:rsidRPr="001F5BE1">
        <w:rPr>
          <w:rFonts w:ascii="Times New Roman" w:hAnsi="Times New Roman"/>
          <w:sz w:val="26"/>
          <w:szCs w:val="26"/>
        </w:rPr>
        <w:t>вышеобозначенным</w:t>
      </w:r>
      <w:proofErr w:type="spellEnd"/>
      <w:r w:rsidRPr="001F5BE1">
        <w:rPr>
          <w:rFonts w:ascii="Times New Roman" w:hAnsi="Times New Roman"/>
          <w:sz w:val="26"/>
          <w:szCs w:val="26"/>
        </w:rPr>
        <w:t xml:space="preserve"> целям, решение задач, выполнение </w:t>
      </w:r>
      <w:proofErr w:type="spellStart"/>
      <w:r w:rsidRPr="001F5BE1">
        <w:rPr>
          <w:rFonts w:ascii="Times New Roman" w:hAnsi="Times New Roman"/>
          <w:sz w:val="26"/>
          <w:szCs w:val="26"/>
        </w:rPr>
        <w:t>вышеобозначенных</w:t>
      </w:r>
      <w:proofErr w:type="spellEnd"/>
      <w:r w:rsidRPr="001F5BE1">
        <w:rPr>
          <w:rFonts w:ascii="Times New Roman" w:hAnsi="Times New Roman"/>
          <w:sz w:val="26"/>
          <w:szCs w:val="26"/>
        </w:rPr>
        <w:t xml:space="preserve"> функций позволит школе обеспечить:</w:t>
      </w:r>
    </w:p>
    <w:p w:rsidR="00EC49C8" w:rsidRPr="001F5BE1" w:rsidRDefault="00EC49C8" w:rsidP="00201D64">
      <w:pPr>
        <w:numPr>
          <w:ilvl w:val="0"/>
          <w:numId w:val="17"/>
        </w:numPr>
        <w:spacing w:after="0" w:line="240" w:lineRule="auto"/>
        <w:jc w:val="both"/>
        <w:rPr>
          <w:rFonts w:ascii="Times New Roman" w:hAnsi="Times New Roman"/>
          <w:sz w:val="26"/>
          <w:szCs w:val="26"/>
        </w:rPr>
      </w:pPr>
      <w:r w:rsidRPr="001F5BE1">
        <w:rPr>
          <w:rFonts w:ascii="Times New Roman" w:hAnsi="Times New Roman"/>
          <w:sz w:val="26"/>
          <w:szCs w:val="26"/>
        </w:rPr>
        <w:t>качественное обновление образования;</w:t>
      </w:r>
    </w:p>
    <w:p w:rsidR="00EC49C8" w:rsidRPr="001F5BE1" w:rsidRDefault="00EC49C8" w:rsidP="00201D64">
      <w:pPr>
        <w:numPr>
          <w:ilvl w:val="0"/>
          <w:numId w:val="17"/>
        </w:numPr>
        <w:spacing w:after="0" w:line="240" w:lineRule="auto"/>
        <w:jc w:val="both"/>
        <w:rPr>
          <w:rFonts w:ascii="Times New Roman" w:hAnsi="Times New Roman"/>
          <w:sz w:val="26"/>
          <w:szCs w:val="26"/>
        </w:rPr>
      </w:pPr>
      <w:r w:rsidRPr="001F5BE1">
        <w:rPr>
          <w:rFonts w:ascii="Times New Roman" w:hAnsi="Times New Roman"/>
          <w:sz w:val="26"/>
          <w:szCs w:val="26"/>
        </w:rPr>
        <w:t>доступность, обязательность, качество и эффективность образования;</w:t>
      </w:r>
    </w:p>
    <w:p w:rsidR="00EC49C8" w:rsidRPr="001F5BE1" w:rsidRDefault="00EC49C8" w:rsidP="00201D64">
      <w:pPr>
        <w:numPr>
          <w:ilvl w:val="0"/>
          <w:numId w:val="17"/>
        </w:numPr>
        <w:spacing w:after="0" w:line="240" w:lineRule="auto"/>
        <w:jc w:val="both"/>
        <w:rPr>
          <w:rFonts w:ascii="Times New Roman" w:hAnsi="Times New Roman"/>
          <w:sz w:val="26"/>
          <w:szCs w:val="26"/>
        </w:rPr>
      </w:pPr>
      <w:r w:rsidRPr="001F5BE1">
        <w:rPr>
          <w:rFonts w:ascii="Times New Roman" w:hAnsi="Times New Roman"/>
          <w:sz w:val="26"/>
          <w:szCs w:val="26"/>
        </w:rPr>
        <w:t>преемственность в развитии школьного образования;</w:t>
      </w:r>
    </w:p>
    <w:p w:rsidR="00EC49C8" w:rsidRPr="001F5BE1" w:rsidRDefault="00EC49C8" w:rsidP="00201D64">
      <w:pPr>
        <w:numPr>
          <w:ilvl w:val="0"/>
          <w:numId w:val="17"/>
        </w:numPr>
        <w:spacing w:after="0" w:line="240" w:lineRule="auto"/>
        <w:jc w:val="both"/>
        <w:rPr>
          <w:rFonts w:ascii="Times New Roman" w:hAnsi="Times New Roman"/>
          <w:sz w:val="26"/>
          <w:szCs w:val="26"/>
        </w:rPr>
      </w:pPr>
      <w:r w:rsidRPr="001F5BE1">
        <w:rPr>
          <w:rFonts w:ascii="Times New Roman" w:hAnsi="Times New Roman"/>
          <w:sz w:val="26"/>
          <w:szCs w:val="26"/>
        </w:rPr>
        <w:t xml:space="preserve">развитие гармоничной, разносторонне развитой личности. </w:t>
      </w:r>
    </w:p>
    <w:p w:rsidR="00EC49C8" w:rsidRPr="001F5BE1" w:rsidRDefault="00EC49C8" w:rsidP="00201D64">
      <w:pPr>
        <w:numPr>
          <w:ilvl w:val="0"/>
          <w:numId w:val="17"/>
        </w:numPr>
        <w:spacing w:after="0" w:line="240" w:lineRule="auto"/>
        <w:jc w:val="both"/>
        <w:rPr>
          <w:rFonts w:ascii="Times New Roman" w:hAnsi="Times New Roman"/>
          <w:b/>
          <w:sz w:val="26"/>
          <w:szCs w:val="26"/>
          <w:u w:val="single"/>
        </w:rPr>
      </w:pPr>
      <w:r w:rsidRPr="001F5BE1">
        <w:rPr>
          <w:rFonts w:ascii="Times New Roman" w:hAnsi="Times New Roman"/>
          <w:sz w:val="26"/>
          <w:szCs w:val="26"/>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CE38CC" w:rsidRPr="001F5BE1" w:rsidRDefault="00CE38CC" w:rsidP="00CE38CC">
      <w:pPr>
        <w:spacing w:after="0" w:line="240" w:lineRule="auto"/>
        <w:jc w:val="both"/>
        <w:rPr>
          <w:rFonts w:ascii="Times New Roman" w:hAnsi="Times New Roman"/>
          <w:sz w:val="26"/>
          <w:szCs w:val="26"/>
        </w:rPr>
      </w:pPr>
    </w:p>
    <w:p w:rsidR="00CE38CC" w:rsidRPr="001F5BE1" w:rsidRDefault="00CE38CC" w:rsidP="00CE38CC">
      <w:pPr>
        <w:spacing w:after="0" w:line="240" w:lineRule="auto"/>
        <w:jc w:val="both"/>
        <w:rPr>
          <w:rFonts w:ascii="Times New Roman" w:hAnsi="Times New Roman"/>
          <w:b/>
          <w:sz w:val="26"/>
          <w:szCs w:val="26"/>
          <w:u w:val="single"/>
        </w:rPr>
      </w:pPr>
    </w:p>
    <w:p w:rsidR="00EC49C8" w:rsidRPr="001F5BE1" w:rsidRDefault="00EC49C8" w:rsidP="00EC49C8">
      <w:pPr>
        <w:spacing w:after="0" w:line="240" w:lineRule="auto"/>
        <w:jc w:val="both"/>
        <w:rPr>
          <w:rFonts w:ascii="Times New Roman" w:hAnsi="Times New Roman"/>
          <w:b/>
          <w:sz w:val="26"/>
          <w:szCs w:val="26"/>
          <w:u w:val="single"/>
        </w:rPr>
      </w:pP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b/>
          <w:sz w:val="26"/>
          <w:szCs w:val="26"/>
        </w:rPr>
        <w:lastRenderedPageBreak/>
        <w:t>У</w:t>
      </w:r>
      <w:r w:rsidR="005A36F4" w:rsidRPr="001F5BE1">
        <w:rPr>
          <w:rFonts w:ascii="Times New Roman" w:hAnsi="Times New Roman"/>
          <w:b/>
          <w:sz w:val="26"/>
          <w:szCs w:val="26"/>
        </w:rPr>
        <w:t>с</w:t>
      </w:r>
      <w:r w:rsidRPr="001F5BE1">
        <w:rPr>
          <w:rFonts w:ascii="Times New Roman" w:hAnsi="Times New Roman"/>
          <w:b/>
          <w:sz w:val="26"/>
          <w:szCs w:val="26"/>
        </w:rPr>
        <w:t>ловия реализации образовательной программы: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Школа осуществляет свою деятельность и определяет общие направления развития исходя из </w:t>
      </w:r>
      <w:r w:rsidRPr="001F5BE1">
        <w:rPr>
          <w:rStyle w:val="Zag11"/>
          <w:rFonts w:ascii="Times New Roman" w:hAnsi="Times New Roman"/>
          <w:sz w:val="26"/>
          <w:szCs w:val="26"/>
        </w:rPr>
        <w:t>Федерального закона «Об образовании в Российской Федерации»</w:t>
      </w:r>
      <w:r w:rsidRPr="001F5BE1">
        <w:rPr>
          <w:rFonts w:ascii="Times New Roman" w:hAnsi="Times New Roman"/>
          <w:sz w:val="26"/>
          <w:szCs w:val="26"/>
        </w:rPr>
        <w:t xml:space="preserve">, Типового положения об образовательном учреждении в Российской Федерации, основных направлений социально-экономической политики Правительства Российской Федерации.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При реализации Программы учитывается специфика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Особенностями, влияющими на образовательный процесс, являются </w:t>
      </w:r>
      <w:proofErr w:type="gramStart"/>
      <w:r w:rsidRPr="001F5BE1">
        <w:rPr>
          <w:rFonts w:ascii="Times New Roman" w:hAnsi="Times New Roman"/>
          <w:sz w:val="26"/>
          <w:szCs w:val="26"/>
        </w:rPr>
        <w:t>следующие</w:t>
      </w:r>
      <w:proofErr w:type="gramEnd"/>
      <w:r w:rsidRPr="001F5BE1">
        <w:rPr>
          <w:rFonts w:ascii="Times New Roman" w:hAnsi="Times New Roman"/>
          <w:sz w:val="26"/>
          <w:szCs w:val="26"/>
        </w:rPr>
        <w:t xml:space="preserve">: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w:t>
      </w:r>
      <w:proofErr w:type="spellStart"/>
      <w:r w:rsidRPr="001F5BE1">
        <w:rPr>
          <w:rFonts w:ascii="Times New Roman" w:hAnsi="Times New Roman"/>
          <w:sz w:val="26"/>
          <w:szCs w:val="26"/>
        </w:rPr>
        <w:t>поликультурность</w:t>
      </w:r>
      <w:proofErr w:type="spellEnd"/>
      <w:r w:rsidRPr="001F5BE1">
        <w:rPr>
          <w:rFonts w:ascii="Times New Roman" w:hAnsi="Times New Roman"/>
          <w:sz w:val="26"/>
          <w:szCs w:val="26"/>
        </w:rPr>
        <w:t xml:space="preserve"> образования;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необходимость освоения множества социальных ролей, которые предстоит выполнить в будущем каждому выпускнику школы;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сложный характер социальных отношений, многоаспектность взаимоотношений, необходимость воспитания толерантности;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EC49C8" w:rsidRPr="001F5BE1" w:rsidRDefault="00EC49C8" w:rsidP="00EC49C8">
      <w:pPr>
        <w:spacing w:after="0" w:line="240" w:lineRule="auto"/>
        <w:jc w:val="both"/>
        <w:rPr>
          <w:rFonts w:ascii="Times New Roman" w:hAnsi="Times New Roman"/>
          <w:sz w:val="26"/>
          <w:szCs w:val="26"/>
          <w:u w:val="single"/>
        </w:rPr>
      </w:pPr>
      <w:r w:rsidRPr="001F5BE1">
        <w:rPr>
          <w:rFonts w:ascii="Times New Roman" w:hAnsi="Times New Roman"/>
          <w:sz w:val="26"/>
          <w:szCs w:val="26"/>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1F5BE1">
        <w:rPr>
          <w:rFonts w:ascii="Times New Roman" w:hAnsi="Times New Roman"/>
          <w:sz w:val="26"/>
          <w:szCs w:val="26"/>
        </w:rPr>
        <w:t>на</w:t>
      </w:r>
      <w:proofErr w:type="gramEnd"/>
      <w:r w:rsidRPr="001F5BE1">
        <w:rPr>
          <w:rFonts w:ascii="Times New Roman" w:hAnsi="Times New Roman"/>
          <w:sz w:val="26"/>
          <w:szCs w:val="26"/>
        </w:rPr>
        <w:t xml:space="preserve"> обучающихся, сложившимися социальными группами семей обучающихся.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Факторами, влияющими на формирование реального образовательного пространства школы, являются следующие:</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наличие учащихся с ослабленным здоровьем, вынужденных обучаться на дому, что создает специфические условия деятельности педагогов;</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w:t>
      </w:r>
      <w:proofErr w:type="spellStart"/>
      <w:r w:rsidRPr="001F5BE1">
        <w:rPr>
          <w:rFonts w:ascii="Times New Roman" w:hAnsi="Times New Roman"/>
          <w:sz w:val="26"/>
          <w:szCs w:val="26"/>
        </w:rPr>
        <w:t>внутришкольные</w:t>
      </w:r>
      <w:proofErr w:type="spellEnd"/>
      <w:r w:rsidRPr="001F5BE1">
        <w:rPr>
          <w:rFonts w:ascii="Times New Roman" w:hAnsi="Times New Roman"/>
          <w:sz w:val="26"/>
          <w:szCs w:val="26"/>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1F5BE1">
        <w:rPr>
          <w:rFonts w:ascii="Times New Roman" w:hAnsi="Times New Roman"/>
          <w:sz w:val="26"/>
          <w:szCs w:val="26"/>
        </w:rPr>
        <w:t>неуспешности</w:t>
      </w:r>
      <w:proofErr w:type="spellEnd"/>
      <w:r w:rsidRPr="001F5BE1">
        <w:rPr>
          <w:rFonts w:ascii="Times New Roman" w:hAnsi="Times New Roman"/>
          <w:sz w:val="26"/>
          <w:szCs w:val="26"/>
        </w:rPr>
        <w:t xml:space="preserve"> у учащихся, </w:t>
      </w:r>
      <w:proofErr w:type="spellStart"/>
      <w:r w:rsidRPr="001F5BE1">
        <w:rPr>
          <w:rFonts w:ascii="Times New Roman" w:hAnsi="Times New Roman"/>
          <w:sz w:val="26"/>
          <w:szCs w:val="26"/>
        </w:rPr>
        <w:t>несформированность</w:t>
      </w:r>
      <w:proofErr w:type="spellEnd"/>
      <w:r w:rsidRPr="001F5BE1">
        <w:rPr>
          <w:rFonts w:ascii="Times New Roman" w:hAnsi="Times New Roman"/>
          <w:sz w:val="26"/>
          <w:szCs w:val="26"/>
        </w:rPr>
        <w:t xml:space="preserve"> </w:t>
      </w:r>
      <w:r w:rsidRPr="001F5BE1">
        <w:rPr>
          <w:rFonts w:ascii="Times New Roman" w:hAnsi="Times New Roman"/>
          <w:sz w:val="26"/>
          <w:szCs w:val="26"/>
        </w:rPr>
        <w:lastRenderedPageBreak/>
        <w:t xml:space="preserve">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EC49C8" w:rsidRPr="001F5BE1" w:rsidRDefault="005A36F4" w:rsidP="005A36F4">
      <w:pPr>
        <w:spacing w:after="0" w:line="240" w:lineRule="auto"/>
        <w:ind w:firstLine="284"/>
        <w:jc w:val="both"/>
        <w:rPr>
          <w:rFonts w:ascii="Times New Roman" w:hAnsi="Times New Roman"/>
          <w:b/>
          <w:sz w:val="26"/>
          <w:szCs w:val="26"/>
        </w:rPr>
      </w:pPr>
      <w:proofErr w:type="gramStart"/>
      <w:r w:rsidRPr="001F5BE1">
        <w:rPr>
          <w:rFonts w:ascii="Times New Roman" w:hAnsi="Times New Roman"/>
          <w:sz w:val="26"/>
          <w:szCs w:val="26"/>
        </w:rPr>
        <w:t>В</w:t>
      </w:r>
      <w:r w:rsidR="00EC49C8" w:rsidRPr="001F5BE1">
        <w:rPr>
          <w:rFonts w:ascii="Times New Roman" w:hAnsi="Times New Roman"/>
          <w:sz w:val="26"/>
          <w:szCs w:val="26"/>
        </w:rPr>
        <w:t xml:space="preserve"> ходе реализации Программы школа </w:t>
      </w:r>
      <w:r w:rsidRPr="001F5BE1">
        <w:rPr>
          <w:rFonts w:ascii="Times New Roman" w:hAnsi="Times New Roman"/>
          <w:sz w:val="26"/>
          <w:szCs w:val="26"/>
        </w:rPr>
        <w:t>берет</w:t>
      </w:r>
      <w:r w:rsidR="00EC49C8" w:rsidRPr="001F5BE1">
        <w:rPr>
          <w:rFonts w:ascii="Times New Roman" w:hAnsi="Times New Roman"/>
          <w:sz w:val="26"/>
          <w:szCs w:val="26"/>
        </w:rPr>
        <w:t xml:space="preserve">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обеспечить эффективное противостояние негативным факторам внешней и внутренней среды.</w:t>
      </w:r>
      <w:proofErr w:type="gramEnd"/>
    </w:p>
    <w:p w:rsidR="00EC49C8" w:rsidRPr="001F5BE1" w:rsidRDefault="00EC49C8" w:rsidP="00EC49C8">
      <w:pPr>
        <w:spacing w:after="0" w:line="240" w:lineRule="auto"/>
        <w:ind w:firstLine="425"/>
        <w:rPr>
          <w:rFonts w:ascii="Times New Roman" w:hAnsi="Times New Roman"/>
          <w:sz w:val="26"/>
          <w:szCs w:val="26"/>
          <w:u w:val="single"/>
        </w:rPr>
      </w:pPr>
      <w:r w:rsidRPr="001F5BE1">
        <w:rPr>
          <w:rFonts w:ascii="Times New Roman" w:hAnsi="Times New Roman"/>
          <w:b/>
          <w:sz w:val="26"/>
          <w:szCs w:val="26"/>
        </w:rPr>
        <w:t xml:space="preserve">Условия и средства формирования </w:t>
      </w:r>
      <w:r w:rsidRPr="001F5BE1">
        <w:rPr>
          <w:rFonts w:ascii="Times New Roman" w:hAnsi="Times New Roman"/>
          <w:b/>
          <w:color w:val="000000"/>
          <w:sz w:val="26"/>
          <w:szCs w:val="26"/>
        </w:rPr>
        <w:t xml:space="preserve">общих учебных </w:t>
      </w:r>
      <w:r w:rsidRPr="001F5BE1">
        <w:rPr>
          <w:rFonts w:ascii="Times New Roman" w:hAnsi="Times New Roman"/>
          <w:b/>
          <w:sz w:val="26"/>
          <w:szCs w:val="26"/>
        </w:rPr>
        <w:t>умений и навыков.</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u w:val="single"/>
        </w:rPr>
        <w:t>Учебное сотрудничество</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распределение начальных действий и операций, заданное предметным условием совместной работы;</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взаимопонимание, определяющее для участников характер включения различных моделей действия в общий способ деятельности;</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коммуникацию (общение), обеспечивающую реализацию процессов распределения, обмена и взаимопонимания;</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EC49C8" w:rsidRPr="001F5BE1" w:rsidRDefault="00EC49C8" w:rsidP="00201D64">
      <w:pPr>
        <w:numPr>
          <w:ilvl w:val="1"/>
          <w:numId w:val="2"/>
        </w:numPr>
        <w:tabs>
          <w:tab w:val="left" w:pos="709"/>
        </w:tabs>
        <w:spacing w:after="0" w:line="240" w:lineRule="auto"/>
        <w:ind w:left="0" w:firstLine="426"/>
        <w:jc w:val="both"/>
        <w:rPr>
          <w:rFonts w:ascii="Times New Roman" w:hAnsi="Times New Roman"/>
          <w:sz w:val="26"/>
          <w:szCs w:val="26"/>
          <w:u w:val="single"/>
        </w:rPr>
      </w:pPr>
      <w:r w:rsidRPr="001F5BE1">
        <w:rPr>
          <w:rFonts w:ascii="Times New Roman" w:hAnsi="Times New Roman"/>
          <w:sz w:val="26"/>
          <w:szCs w:val="26"/>
        </w:rPr>
        <w:t xml:space="preserve">рефлексию, обеспечивающую преодоление ограничений собственного действия относительно общей схемы деятельности. </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u w:val="single"/>
        </w:rPr>
        <w:t>Совместная деятельность</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Цели организации работы в группе:</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создание учебной мотивации;</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пробуждение познавательного интереса;</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развитие стремления к успеху и одобрению;</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снятие неуверенности в себе, боязни сделать ошибку и получить за это порицание;</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развитие способности к самостоятельной оценке своей работы;</w:t>
      </w:r>
    </w:p>
    <w:p w:rsidR="00EC49C8" w:rsidRPr="001F5BE1" w:rsidRDefault="00EC49C8" w:rsidP="00201D64">
      <w:pPr>
        <w:numPr>
          <w:ilvl w:val="1"/>
          <w:numId w:val="8"/>
        </w:numPr>
        <w:tabs>
          <w:tab w:val="left" w:pos="709"/>
        </w:tabs>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формирование умения общаться и взаимодействовать с другими обучающимися.</w:t>
      </w:r>
    </w:p>
    <w:p w:rsidR="00EC49C8" w:rsidRPr="001F5BE1" w:rsidRDefault="00EC49C8" w:rsidP="00EC49C8">
      <w:pPr>
        <w:spacing w:after="0" w:line="240" w:lineRule="auto"/>
        <w:ind w:firstLine="425"/>
        <w:jc w:val="both"/>
        <w:rPr>
          <w:rFonts w:ascii="Times New Roman" w:hAnsi="Times New Roman"/>
          <w:sz w:val="26"/>
          <w:szCs w:val="26"/>
          <w:u w:val="single"/>
        </w:rPr>
      </w:pPr>
      <w:r w:rsidRPr="001F5BE1">
        <w:rPr>
          <w:rFonts w:ascii="Times New Roman" w:hAnsi="Times New Roman"/>
          <w:sz w:val="26"/>
          <w:szCs w:val="26"/>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w:t>
      </w:r>
      <w:r w:rsidRPr="001F5BE1">
        <w:rPr>
          <w:rFonts w:ascii="Times New Roman" w:hAnsi="Times New Roman"/>
          <w:sz w:val="26"/>
          <w:szCs w:val="26"/>
        </w:rPr>
        <w:lastRenderedPageBreak/>
        <w:t>участников группы; быть экспертом, отслеживающим и оценивающим ход и результаты групповой работы, наблюдателем за работой группы.</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u w:val="single"/>
        </w:rPr>
        <w:t>Дискуссия</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Диалог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 xml:space="preserve"> может проходить не только в устной, но и в письменной форме. На определённом этапе эффективным средством работы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 xml:space="preserve"> со своей и чужой точками зрения может стать письменная дискуссия.</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 </w:t>
      </w:r>
      <w:r w:rsidRPr="001F5BE1">
        <w:rPr>
          <w:rFonts w:ascii="Times New Roman" w:hAnsi="Times New Roman"/>
          <w:sz w:val="26"/>
          <w:szCs w:val="26"/>
          <w:u w:val="single"/>
        </w:rPr>
        <w:t>Рефлексия</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Выделяются три основные сферы существования рефлексии:</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сфера коммуникации и кооперации, где рефлексия является механизмом выхода в позицию «над» и позицию «вне»;</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сфера мыслительных процессов, направленных на решение задач;</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 xml:space="preserve">сфера самосознания, нуждающаяся в рефлексии при самоопределении внутренних ориентиров и способов разграничения Я и не-Я. </w:t>
      </w:r>
    </w:p>
    <w:p w:rsidR="00EC49C8" w:rsidRPr="001F5BE1" w:rsidRDefault="00EC49C8" w:rsidP="00EC49C8">
      <w:pPr>
        <w:spacing w:after="0" w:line="240" w:lineRule="auto"/>
        <w:ind w:firstLine="425"/>
        <w:jc w:val="both"/>
        <w:rPr>
          <w:rFonts w:ascii="Times New Roman" w:hAnsi="Times New Roman"/>
          <w:sz w:val="26"/>
          <w:szCs w:val="26"/>
        </w:rPr>
      </w:pPr>
      <w:r w:rsidRPr="001F5BE1">
        <w:rPr>
          <w:rFonts w:ascii="Times New Roman" w:hAnsi="Times New Roman"/>
          <w:sz w:val="26"/>
          <w:szCs w:val="26"/>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осознание учебной задачи</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r w:rsidRPr="001F5BE1">
        <w:rPr>
          <w:rFonts w:ascii="Times New Roman" w:hAnsi="Times New Roman"/>
          <w:sz w:val="26"/>
          <w:szCs w:val="26"/>
        </w:rPr>
        <w:t>понимание цели учебной деятельности;</w:t>
      </w:r>
    </w:p>
    <w:p w:rsidR="00EC49C8" w:rsidRPr="001F5BE1" w:rsidRDefault="00EC49C8" w:rsidP="00201D64">
      <w:pPr>
        <w:numPr>
          <w:ilvl w:val="0"/>
          <w:numId w:val="11"/>
        </w:numPr>
        <w:spacing w:after="0" w:line="240" w:lineRule="auto"/>
        <w:ind w:left="0" w:firstLine="426"/>
        <w:jc w:val="both"/>
        <w:rPr>
          <w:rFonts w:ascii="Times New Roman" w:hAnsi="Times New Roman"/>
          <w:sz w:val="26"/>
          <w:szCs w:val="26"/>
        </w:rPr>
      </w:pPr>
      <w:proofErr w:type="gramStart"/>
      <w:r w:rsidRPr="001F5BE1">
        <w:rPr>
          <w:rFonts w:ascii="Times New Roman" w:hAnsi="Times New Roman"/>
          <w:sz w:val="26"/>
          <w:szCs w:val="26"/>
        </w:rPr>
        <w:t>оценка обучающимся способов действий, специфичных и инвариантных по отношению к различным учебным предметам.</w:t>
      </w:r>
      <w:proofErr w:type="gramEnd"/>
    </w:p>
    <w:p w:rsidR="00EC49C8" w:rsidRPr="001F5BE1" w:rsidRDefault="00EC49C8" w:rsidP="00EC49C8">
      <w:pPr>
        <w:spacing w:after="0" w:line="240" w:lineRule="auto"/>
        <w:ind w:firstLine="425"/>
        <w:jc w:val="both"/>
        <w:rPr>
          <w:rFonts w:ascii="Times New Roman" w:hAnsi="Times New Roman"/>
          <w:b/>
          <w:bCs/>
          <w:color w:val="000000"/>
          <w:sz w:val="26"/>
          <w:szCs w:val="26"/>
        </w:rPr>
      </w:pPr>
      <w:r w:rsidRPr="001F5BE1">
        <w:rPr>
          <w:rFonts w:ascii="Times New Roman" w:hAnsi="Times New Roman"/>
          <w:sz w:val="26"/>
          <w:szCs w:val="26"/>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1F5BE1">
        <w:rPr>
          <w:rFonts w:ascii="Times New Roman" w:hAnsi="Times New Roman"/>
          <w:sz w:val="26"/>
          <w:szCs w:val="26"/>
        </w:rPr>
        <w:t>счёте</w:t>
      </w:r>
      <w:proofErr w:type="gramEnd"/>
      <w:r w:rsidRPr="001F5BE1">
        <w:rPr>
          <w:rFonts w:ascii="Times New Roman" w:hAnsi="Times New Roman"/>
          <w:sz w:val="26"/>
          <w:szCs w:val="26"/>
        </w:rPr>
        <w:t xml:space="preserve"> рефлексия даёт возможность человеку определять подлинные основания собственных действий при решении задач.</w:t>
      </w:r>
    </w:p>
    <w:p w:rsidR="005A36F4" w:rsidRPr="001F5BE1" w:rsidRDefault="00B4454F" w:rsidP="00EC49C8">
      <w:pPr>
        <w:autoSpaceDE w:val="0"/>
        <w:spacing w:after="0" w:line="240" w:lineRule="auto"/>
        <w:ind w:firstLine="425"/>
        <w:jc w:val="both"/>
        <w:rPr>
          <w:rFonts w:ascii="Times New Roman" w:hAnsi="Times New Roman"/>
          <w:b/>
          <w:bCs/>
          <w:color w:val="000000"/>
          <w:sz w:val="26"/>
          <w:szCs w:val="26"/>
        </w:rPr>
      </w:pPr>
      <w:r w:rsidRPr="001F5BE1">
        <w:rPr>
          <w:rFonts w:ascii="Times New Roman" w:hAnsi="Times New Roman"/>
          <w:b/>
          <w:bCs/>
          <w:color w:val="000000"/>
          <w:sz w:val="26"/>
          <w:szCs w:val="26"/>
        </w:rPr>
        <w:t>2.2.</w:t>
      </w:r>
      <w:r w:rsidR="00EC49C8" w:rsidRPr="001F5BE1">
        <w:rPr>
          <w:rFonts w:ascii="Times New Roman" w:hAnsi="Times New Roman"/>
          <w:b/>
          <w:bCs/>
          <w:color w:val="000000"/>
          <w:sz w:val="26"/>
          <w:szCs w:val="26"/>
        </w:rPr>
        <w:t xml:space="preserve">Программы  </w:t>
      </w:r>
      <w:r w:rsidRPr="001F5BE1">
        <w:rPr>
          <w:rFonts w:ascii="Times New Roman" w:hAnsi="Times New Roman"/>
          <w:b/>
          <w:bCs/>
          <w:color w:val="000000"/>
          <w:sz w:val="26"/>
          <w:szCs w:val="26"/>
        </w:rPr>
        <w:t xml:space="preserve">отдельных </w:t>
      </w:r>
      <w:r w:rsidR="00EC49C8" w:rsidRPr="001F5BE1">
        <w:rPr>
          <w:rFonts w:ascii="Times New Roman" w:hAnsi="Times New Roman"/>
          <w:b/>
          <w:bCs/>
          <w:color w:val="000000"/>
          <w:sz w:val="26"/>
          <w:szCs w:val="26"/>
        </w:rPr>
        <w:t xml:space="preserve">учебных предметов </w:t>
      </w:r>
    </w:p>
    <w:p w:rsidR="00EC49C8" w:rsidRPr="001F5BE1" w:rsidRDefault="00EC49C8" w:rsidP="00EC49C8">
      <w:pPr>
        <w:autoSpaceDE w:val="0"/>
        <w:spacing w:after="0" w:line="240" w:lineRule="auto"/>
        <w:ind w:firstLine="425"/>
        <w:jc w:val="both"/>
        <w:rPr>
          <w:rFonts w:ascii="Times New Roman" w:hAnsi="Times New Roman"/>
          <w:color w:val="000000"/>
          <w:sz w:val="26"/>
          <w:szCs w:val="26"/>
        </w:rPr>
      </w:pPr>
      <w:r w:rsidRPr="001F5BE1">
        <w:rPr>
          <w:rFonts w:ascii="Times New Roman" w:hAnsi="Times New Roman"/>
          <w:color w:val="000000"/>
          <w:sz w:val="26"/>
          <w:szCs w:val="26"/>
        </w:rPr>
        <w:t>Программы учебных предметов  представлены в раб</w:t>
      </w:r>
      <w:r w:rsidR="00E20384" w:rsidRPr="001F5BE1">
        <w:rPr>
          <w:rFonts w:ascii="Times New Roman" w:hAnsi="Times New Roman"/>
          <w:color w:val="000000"/>
          <w:sz w:val="26"/>
          <w:szCs w:val="26"/>
        </w:rPr>
        <w:t>очих программах</w:t>
      </w:r>
      <w:r w:rsidR="00CE38CC" w:rsidRPr="001F5BE1">
        <w:rPr>
          <w:rFonts w:ascii="Times New Roman" w:hAnsi="Times New Roman"/>
          <w:color w:val="000000"/>
          <w:sz w:val="26"/>
          <w:szCs w:val="26"/>
        </w:rPr>
        <w:t xml:space="preserve"> НП ОО «Школа№21» </w:t>
      </w:r>
      <w:r w:rsidR="00E20384" w:rsidRPr="001F5BE1">
        <w:rPr>
          <w:rFonts w:ascii="Times New Roman" w:hAnsi="Times New Roman"/>
          <w:color w:val="000000"/>
          <w:sz w:val="26"/>
          <w:szCs w:val="26"/>
        </w:rPr>
        <w:t xml:space="preserve"> (Приложение).</w:t>
      </w:r>
    </w:p>
    <w:p w:rsidR="005A36F4" w:rsidRPr="001F5BE1" w:rsidRDefault="005A36F4" w:rsidP="005A36F4">
      <w:pPr>
        <w:jc w:val="center"/>
        <w:rPr>
          <w:rFonts w:ascii="Times New Roman" w:hAnsi="Times New Roman"/>
          <w:b/>
          <w:sz w:val="28"/>
          <w:szCs w:val="28"/>
        </w:rPr>
      </w:pPr>
    </w:p>
    <w:p w:rsidR="005A36F4" w:rsidRPr="001F5BE1" w:rsidRDefault="005A36F4" w:rsidP="005A36F4">
      <w:pPr>
        <w:jc w:val="center"/>
        <w:rPr>
          <w:rFonts w:ascii="Times New Roman" w:hAnsi="Times New Roman"/>
          <w:b/>
          <w:sz w:val="28"/>
          <w:szCs w:val="28"/>
        </w:rPr>
        <w:sectPr w:rsidR="005A36F4" w:rsidRPr="001F5BE1" w:rsidSect="00B150D1">
          <w:pgSz w:w="11906" w:h="16838"/>
          <w:pgMar w:top="1134" w:right="850" w:bottom="1134" w:left="1701" w:header="708" w:footer="708" w:gutter="0"/>
          <w:cols w:space="708"/>
          <w:docGrid w:linePitch="360"/>
        </w:sectPr>
      </w:pPr>
    </w:p>
    <w:p w:rsidR="00EC49C8" w:rsidRPr="001F5BE1" w:rsidRDefault="0099201E" w:rsidP="00EC49C8">
      <w:pPr>
        <w:autoSpaceDE w:val="0"/>
        <w:spacing w:after="0" w:line="240" w:lineRule="auto"/>
        <w:ind w:firstLine="425"/>
        <w:jc w:val="both"/>
        <w:rPr>
          <w:rFonts w:ascii="Times New Roman" w:hAnsi="Times New Roman"/>
          <w:sz w:val="26"/>
          <w:szCs w:val="26"/>
        </w:rPr>
      </w:pPr>
      <w:r w:rsidRPr="001F5BE1">
        <w:rPr>
          <w:rFonts w:ascii="Times New Roman" w:hAnsi="Times New Roman"/>
          <w:b/>
          <w:sz w:val="26"/>
          <w:szCs w:val="26"/>
        </w:rPr>
        <w:lastRenderedPageBreak/>
        <w:t xml:space="preserve">2.3. </w:t>
      </w:r>
      <w:r w:rsidR="00E20384" w:rsidRPr="001F5BE1">
        <w:rPr>
          <w:rFonts w:ascii="Times New Roman" w:hAnsi="Times New Roman"/>
          <w:b/>
          <w:sz w:val="26"/>
          <w:szCs w:val="26"/>
        </w:rPr>
        <w:t>П</w:t>
      </w:r>
      <w:r w:rsidR="00EC49C8" w:rsidRPr="001F5BE1">
        <w:rPr>
          <w:rFonts w:ascii="Times New Roman" w:hAnsi="Times New Roman"/>
          <w:b/>
          <w:sz w:val="26"/>
          <w:szCs w:val="26"/>
        </w:rPr>
        <w:t>рограмма духовно-нравственного развития</w:t>
      </w:r>
      <w:r w:rsidR="00E20384" w:rsidRPr="001F5BE1">
        <w:rPr>
          <w:rFonts w:ascii="Times New Roman" w:hAnsi="Times New Roman"/>
          <w:b/>
          <w:sz w:val="26"/>
          <w:szCs w:val="26"/>
        </w:rPr>
        <w:t xml:space="preserve"> </w:t>
      </w:r>
    </w:p>
    <w:p w:rsidR="00EC49C8" w:rsidRPr="001F5BE1" w:rsidRDefault="00EC49C8" w:rsidP="00E20384">
      <w:pPr>
        <w:autoSpaceDE w:val="0"/>
        <w:spacing w:after="0" w:line="240" w:lineRule="auto"/>
        <w:ind w:firstLine="425"/>
        <w:jc w:val="both"/>
        <w:rPr>
          <w:rFonts w:ascii="Times New Roman" w:hAnsi="Times New Roman"/>
          <w:b/>
          <w:sz w:val="26"/>
          <w:szCs w:val="26"/>
        </w:rPr>
      </w:pPr>
      <w:r w:rsidRPr="001F5BE1">
        <w:rPr>
          <w:rFonts w:ascii="Times New Roman" w:hAnsi="Times New Roman"/>
          <w:sz w:val="26"/>
          <w:szCs w:val="26"/>
        </w:rPr>
        <w:t>Основой  организации жизни школы является Целевая комплексная программа гражданского и духовно-нравственного развития, воспитания  и социализации учащихся школы «Мы все – дети России», построенная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w:t>
      </w:r>
    </w:p>
    <w:p w:rsidR="00EC49C8" w:rsidRPr="001F5BE1" w:rsidRDefault="00EC49C8" w:rsidP="00E20384">
      <w:pPr>
        <w:spacing w:after="0" w:line="240" w:lineRule="auto"/>
        <w:ind w:firstLine="425"/>
        <w:jc w:val="both"/>
        <w:rPr>
          <w:rFonts w:ascii="Times New Roman" w:hAnsi="Times New Roman"/>
          <w:sz w:val="26"/>
          <w:szCs w:val="26"/>
        </w:rPr>
      </w:pPr>
      <w:r w:rsidRPr="001F5BE1">
        <w:rPr>
          <w:rFonts w:ascii="Times New Roman" w:hAnsi="Times New Roman"/>
          <w:b/>
          <w:sz w:val="26"/>
          <w:szCs w:val="26"/>
        </w:rPr>
        <w:t>Актуальность программы</w:t>
      </w:r>
      <w:r w:rsidRPr="001F5BE1">
        <w:rPr>
          <w:rFonts w:ascii="Times New Roman" w:hAnsi="Times New Roman"/>
          <w:sz w:val="26"/>
          <w:szCs w:val="26"/>
        </w:rPr>
        <w:t xml:space="preserve">  </w:t>
      </w:r>
    </w:p>
    <w:p w:rsidR="00EC49C8" w:rsidRPr="001F5BE1" w:rsidRDefault="00EC49C8" w:rsidP="00E20384">
      <w:pPr>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Россия – страна многонациональная. Коренными ее жителями являются свыше 100 этносов. Сегодня Российская Федерация это -  21 республика, 7 краев, 48 областей, и  9 автономных округов. Веками были переплетены история и культура народов, живущих в России. Как подчеркивал выдающийся русский педагог П.Ф. Каптеров,  «…критическая переработка национальных идеалов возможна лишь при сопоставлении национальных идеалов с идеалами других народов, беспристрастном взвешивании свойств тех и других и расширении, дополнении национального идеала ценными и желательными чертами других, инородных идеалов». </w:t>
      </w:r>
    </w:p>
    <w:p w:rsidR="00EC49C8" w:rsidRPr="001F5BE1" w:rsidRDefault="00EC49C8" w:rsidP="00E20384">
      <w:pPr>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С Россией тесно переплетена многовековая история ближнего Зарубежья. </w:t>
      </w:r>
    </w:p>
    <w:p w:rsidR="00EC49C8" w:rsidRPr="001F5BE1" w:rsidRDefault="00EC49C8" w:rsidP="00E20384">
      <w:pPr>
        <w:spacing w:after="0" w:line="240" w:lineRule="auto"/>
        <w:ind w:firstLine="425"/>
        <w:jc w:val="both"/>
        <w:rPr>
          <w:rFonts w:ascii="Times New Roman" w:hAnsi="Times New Roman"/>
          <w:sz w:val="26"/>
          <w:szCs w:val="26"/>
        </w:rPr>
      </w:pPr>
      <w:r w:rsidRPr="001F5BE1">
        <w:rPr>
          <w:rFonts w:ascii="Times New Roman" w:hAnsi="Times New Roman"/>
          <w:sz w:val="26"/>
          <w:szCs w:val="26"/>
        </w:rPr>
        <w:t>Многонационален состав учащихся нашей школы. В каждом классе есть нерусские учащиеся. С каждым годом их становится больше.  Проблема толерантности становится все актуальнее.  Даже при усиленном внимании власти к этому вопросу, то в одном, то в другом регионе наблюдаются вспышки национальной нетерпимости. Школа, опирающаяся на этнокультурные традиции самого многочисленного народа России – русского, не может не учитывать этого.</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Необходима такая организация жизни школы, когда опора на этнокультурный компонент станет основой воспитания готовности жить в многонациональном сообществе и терпимо относиться к особенностям других национальных культур.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Определившаяся концепция этнокультурного развития школы обозначила </w:t>
      </w:r>
      <w:r w:rsidRPr="001F5BE1">
        <w:rPr>
          <w:rFonts w:ascii="Times New Roman" w:hAnsi="Times New Roman"/>
          <w:sz w:val="26"/>
          <w:szCs w:val="26"/>
          <w:u w:val="single"/>
        </w:rPr>
        <w:t>первую проблему</w:t>
      </w:r>
      <w:r w:rsidRPr="001F5BE1">
        <w:rPr>
          <w:rFonts w:ascii="Times New Roman" w:hAnsi="Times New Roman"/>
          <w:sz w:val="26"/>
          <w:szCs w:val="26"/>
        </w:rPr>
        <w:t xml:space="preserve">: </w:t>
      </w:r>
      <w:r w:rsidRPr="001F5BE1">
        <w:rPr>
          <w:rFonts w:ascii="Times New Roman" w:hAnsi="Times New Roman"/>
          <w:b/>
          <w:sz w:val="26"/>
          <w:szCs w:val="26"/>
        </w:rPr>
        <w:t>Как представить в единой образовательно-воспитательной системе особенности мировоззрения и культуры многочисленных народов  России?</w:t>
      </w:r>
      <w:r w:rsidRPr="001F5BE1">
        <w:rPr>
          <w:rFonts w:ascii="Times New Roman" w:hAnsi="Times New Roman"/>
          <w:sz w:val="26"/>
          <w:szCs w:val="26"/>
        </w:rPr>
        <w:t xml:space="preserve">  </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w:t>
      </w:r>
      <w:r w:rsidRPr="001F5BE1">
        <w:rPr>
          <w:rFonts w:ascii="Times New Roman" w:hAnsi="Times New Roman"/>
          <w:sz w:val="26"/>
          <w:szCs w:val="26"/>
          <w:u w:val="single"/>
        </w:rPr>
        <w:t>Вторую проблему</w:t>
      </w:r>
      <w:r w:rsidRPr="001F5BE1">
        <w:rPr>
          <w:rFonts w:ascii="Times New Roman" w:hAnsi="Times New Roman"/>
          <w:sz w:val="26"/>
          <w:szCs w:val="26"/>
        </w:rPr>
        <w:t xml:space="preserve"> породили политические и экономические проблемы страны. Российские  дети </w:t>
      </w:r>
      <w:r w:rsidRPr="001F5BE1">
        <w:rPr>
          <w:rFonts w:ascii="Times New Roman" w:hAnsi="Times New Roman"/>
          <w:sz w:val="26"/>
          <w:szCs w:val="26"/>
          <w:lang w:val="en-US"/>
        </w:rPr>
        <w:t>XXI</w:t>
      </w:r>
      <w:r w:rsidRPr="001F5BE1">
        <w:rPr>
          <w:rFonts w:ascii="Times New Roman" w:hAnsi="Times New Roman"/>
          <w:sz w:val="26"/>
          <w:szCs w:val="26"/>
        </w:rPr>
        <w:t xml:space="preserve"> века живут  в многонациональной  и  </w:t>
      </w:r>
      <w:proofErr w:type="spellStart"/>
      <w:r w:rsidRPr="001F5BE1">
        <w:rPr>
          <w:rFonts w:ascii="Times New Roman" w:hAnsi="Times New Roman"/>
          <w:sz w:val="26"/>
          <w:szCs w:val="26"/>
        </w:rPr>
        <w:t>поликонфессиональной</w:t>
      </w:r>
      <w:proofErr w:type="spellEnd"/>
      <w:r w:rsidRPr="001F5BE1">
        <w:rPr>
          <w:rFonts w:ascii="Times New Roman" w:hAnsi="Times New Roman"/>
          <w:sz w:val="26"/>
          <w:szCs w:val="26"/>
        </w:rPr>
        <w:t xml:space="preserve">  стране. Такими же сегодня стали школы России.  Частыми и многочисленными становятся между учащимися конфликты на национальной почве. </w:t>
      </w:r>
      <w:r w:rsidRPr="001F5BE1">
        <w:rPr>
          <w:rFonts w:ascii="Times New Roman" w:hAnsi="Times New Roman"/>
          <w:b/>
          <w:sz w:val="26"/>
          <w:szCs w:val="26"/>
        </w:rPr>
        <w:t>Как воспитать в учащихся  толерантность (терпимость)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w:t>
      </w:r>
      <w:r w:rsidRPr="001F5BE1">
        <w:rPr>
          <w:rFonts w:ascii="Times New Roman" w:hAnsi="Times New Roman"/>
          <w:sz w:val="26"/>
          <w:szCs w:val="26"/>
          <w:u w:val="single"/>
        </w:rPr>
        <w:t>Третья проблема</w:t>
      </w:r>
      <w:r w:rsidRPr="001F5BE1">
        <w:rPr>
          <w:rFonts w:ascii="Times New Roman" w:hAnsi="Times New Roman"/>
          <w:sz w:val="26"/>
          <w:szCs w:val="26"/>
        </w:rPr>
        <w:t xml:space="preserve"> – профессиональная. Необходим </w:t>
      </w:r>
      <w:r w:rsidRPr="001F5BE1">
        <w:rPr>
          <w:rFonts w:ascii="Times New Roman" w:hAnsi="Times New Roman"/>
          <w:b/>
          <w:sz w:val="26"/>
          <w:szCs w:val="26"/>
        </w:rPr>
        <w:t>новый межнациональный уровень образованности учителей, поиск новых технологий, форм и методов работы, основанных на интернациональных и этнокультурных традициях.</w:t>
      </w:r>
    </w:p>
    <w:p w:rsidR="00EC49C8" w:rsidRPr="001F5BE1" w:rsidRDefault="00EC49C8" w:rsidP="00EC49C8">
      <w:pPr>
        <w:spacing w:after="0" w:line="240" w:lineRule="auto"/>
        <w:jc w:val="both"/>
        <w:rPr>
          <w:rFonts w:ascii="Times New Roman" w:hAnsi="Times New Roman"/>
          <w:b/>
          <w:sz w:val="26"/>
          <w:szCs w:val="26"/>
          <w:u w:val="single"/>
        </w:rPr>
      </w:pPr>
      <w:r w:rsidRPr="001F5BE1">
        <w:rPr>
          <w:rFonts w:ascii="Times New Roman" w:hAnsi="Times New Roman"/>
          <w:sz w:val="26"/>
          <w:szCs w:val="26"/>
        </w:rPr>
        <w:t xml:space="preserve">    Духовно-нравственное и патриотическое воспитание стало сегодня одной  из важнейших составляющих  новых Федеральных Государственных образовательных стандартов. Поэтому    обращение  к  межнациональной,  этнокультурной  теме  отражает назревшую  в  обществе необходимость   возвращения   к   традициям      культуры  народов России в   процессе  решения задачи     историко-патриотического   воспитания,  преемственности   поколений, развития толерантности, потому   что  только   традиционная   культура  знает,   как   сохранить  и   возобновить  жизненные силы  страны, народа и отдельного человека.</w:t>
      </w:r>
    </w:p>
    <w:p w:rsidR="006313D7" w:rsidRPr="001F5BE1" w:rsidRDefault="006313D7" w:rsidP="00EC49C8">
      <w:pPr>
        <w:spacing w:after="0" w:line="240" w:lineRule="auto"/>
        <w:jc w:val="both"/>
        <w:rPr>
          <w:rFonts w:ascii="Times New Roman" w:hAnsi="Times New Roman"/>
          <w:b/>
          <w:sz w:val="26"/>
          <w:szCs w:val="26"/>
          <w:u w:val="single"/>
        </w:rPr>
      </w:pPr>
    </w:p>
    <w:p w:rsidR="006313D7" w:rsidRPr="001F5BE1" w:rsidRDefault="006313D7" w:rsidP="00EC49C8">
      <w:pPr>
        <w:spacing w:after="0" w:line="240" w:lineRule="auto"/>
        <w:jc w:val="both"/>
        <w:rPr>
          <w:rFonts w:ascii="Times New Roman" w:hAnsi="Times New Roman"/>
          <w:b/>
          <w:sz w:val="26"/>
          <w:szCs w:val="26"/>
          <w:u w:val="single"/>
        </w:rPr>
      </w:pP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b/>
          <w:sz w:val="26"/>
          <w:szCs w:val="26"/>
        </w:rPr>
        <w:lastRenderedPageBreak/>
        <w:t>Цель  программы</w:t>
      </w:r>
    </w:p>
    <w:p w:rsidR="00EC49C8" w:rsidRPr="001F5BE1" w:rsidRDefault="00EC49C8" w:rsidP="00EC49C8">
      <w:pPr>
        <w:spacing w:after="0" w:line="240" w:lineRule="auto"/>
        <w:jc w:val="both"/>
        <w:rPr>
          <w:rFonts w:ascii="Times New Roman" w:hAnsi="Times New Roman"/>
          <w:b/>
          <w:sz w:val="26"/>
          <w:szCs w:val="26"/>
          <w:u w:val="single"/>
        </w:rPr>
      </w:pPr>
      <w:r w:rsidRPr="001F5BE1">
        <w:rPr>
          <w:rFonts w:ascii="Times New Roman" w:hAnsi="Times New Roman"/>
          <w:sz w:val="26"/>
          <w:szCs w:val="26"/>
        </w:rPr>
        <w:t xml:space="preserve">    Развитие образовательной среды </w:t>
      </w:r>
      <w:r w:rsidRPr="001F5BE1">
        <w:rPr>
          <w:rStyle w:val="Zag11"/>
          <w:rFonts w:ascii="Times New Roman" w:hAnsi="Times New Roman"/>
          <w:color w:val="000000"/>
          <w:sz w:val="26"/>
          <w:szCs w:val="26"/>
        </w:rPr>
        <w:t>НП ОО «Школа №21»</w:t>
      </w:r>
      <w:r w:rsidRPr="001F5BE1">
        <w:rPr>
          <w:rFonts w:ascii="Times New Roman" w:hAnsi="Times New Roman"/>
          <w:sz w:val="26"/>
          <w:szCs w:val="26"/>
        </w:rPr>
        <w:t xml:space="preserve"> как ресурса установления толерантности, доверия, психологического комфорта и условия уменьшения риска межконфессиональных и межнациональных конфликтов. Воспитание в учащихся  терпимости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b/>
          <w:sz w:val="26"/>
          <w:szCs w:val="26"/>
        </w:rPr>
        <w:t>Задачи программы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1) </w:t>
      </w:r>
      <w:r w:rsidRPr="001F5BE1">
        <w:rPr>
          <w:rFonts w:ascii="Times New Roman" w:hAnsi="Times New Roman"/>
          <w:color w:val="000000"/>
          <w:sz w:val="26"/>
          <w:szCs w:val="26"/>
        </w:rPr>
        <w:t xml:space="preserve">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в условиях формирования </w:t>
      </w:r>
      <w:r w:rsidRPr="001F5BE1">
        <w:rPr>
          <w:rFonts w:ascii="Times New Roman" w:hAnsi="Times New Roman"/>
          <w:bCs/>
          <w:sz w:val="26"/>
          <w:szCs w:val="26"/>
        </w:rPr>
        <w:t>толерантности, доверия, психологического комфорта и уменьшения риска межконфессиональных и межнациональных конфликтов;</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2) уменьшение количества межнациональных и межконфессиональных конфликтов в среде учащихся школы;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3) изменение организационно-педагогической культуры школы в соответствии с социальным заказом общества, родителей и учащихся в ходе становления школы как образовательного учреждения с этнокультурным (российским межнациональным) компонентом образования</w:t>
      </w:r>
    </w:p>
    <w:p w:rsidR="00EC49C8" w:rsidRPr="001F5BE1" w:rsidRDefault="00EC49C8" w:rsidP="00EC49C8">
      <w:pPr>
        <w:spacing w:after="0" w:line="240" w:lineRule="auto"/>
        <w:jc w:val="both"/>
        <w:rPr>
          <w:rFonts w:ascii="Times New Roman" w:hAnsi="Times New Roman"/>
          <w:b/>
          <w:sz w:val="26"/>
          <w:szCs w:val="26"/>
          <w:u w:val="single"/>
        </w:rPr>
      </w:pPr>
      <w:r w:rsidRPr="001F5BE1">
        <w:rPr>
          <w:rFonts w:ascii="Times New Roman" w:hAnsi="Times New Roman"/>
          <w:sz w:val="26"/>
          <w:szCs w:val="26"/>
        </w:rPr>
        <w:t xml:space="preserve">4) качественный рост степени удовлетворенности ключевых потребителей образовательных услуг, оказываемых в </w:t>
      </w:r>
      <w:r w:rsidRPr="001F5BE1">
        <w:rPr>
          <w:rStyle w:val="Zag11"/>
          <w:rFonts w:ascii="Times New Roman" w:hAnsi="Times New Roman"/>
          <w:color w:val="000000"/>
          <w:sz w:val="26"/>
          <w:szCs w:val="26"/>
        </w:rPr>
        <w:t>НПОО «Школа №21»</w:t>
      </w:r>
      <w:r w:rsidRPr="001F5BE1">
        <w:rPr>
          <w:rFonts w:ascii="Times New Roman" w:hAnsi="Times New Roman"/>
          <w:sz w:val="26"/>
          <w:szCs w:val="26"/>
        </w:rPr>
        <w:t>.</w:t>
      </w:r>
    </w:p>
    <w:p w:rsidR="006313D7" w:rsidRPr="001F5BE1" w:rsidRDefault="006313D7" w:rsidP="00EC49C8">
      <w:pPr>
        <w:tabs>
          <w:tab w:val="left" w:pos="2565"/>
        </w:tabs>
        <w:spacing w:after="0" w:line="240" w:lineRule="auto"/>
        <w:jc w:val="both"/>
        <w:rPr>
          <w:rFonts w:ascii="Times New Roman" w:hAnsi="Times New Roman"/>
          <w:b/>
          <w:sz w:val="26"/>
          <w:szCs w:val="26"/>
          <w:u w:val="single"/>
        </w:rPr>
      </w:pPr>
    </w:p>
    <w:p w:rsidR="000824E6" w:rsidRPr="001F5BE1" w:rsidRDefault="00EC49C8" w:rsidP="006313D7">
      <w:pPr>
        <w:pStyle w:val="a5"/>
        <w:spacing w:before="0" w:after="0"/>
        <w:jc w:val="center"/>
        <w:rPr>
          <w:rFonts w:ascii="Times New Roman" w:hAnsi="Times New Roman"/>
          <w:b/>
          <w:sz w:val="26"/>
          <w:szCs w:val="26"/>
        </w:rPr>
      </w:pPr>
      <w:r w:rsidRPr="001F5BE1">
        <w:rPr>
          <w:rFonts w:ascii="Times New Roman" w:hAnsi="Times New Roman"/>
          <w:b/>
          <w:sz w:val="26"/>
          <w:szCs w:val="26"/>
        </w:rPr>
        <w:t>Описание форм организации сетевого взаимодействия с другими</w:t>
      </w:r>
      <w:r w:rsidR="006313D7" w:rsidRPr="001F5BE1">
        <w:rPr>
          <w:rFonts w:ascii="Times New Roman" w:hAnsi="Times New Roman"/>
          <w:b/>
          <w:sz w:val="26"/>
          <w:szCs w:val="26"/>
        </w:rPr>
        <w:t xml:space="preserve"> </w:t>
      </w:r>
      <w:r w:rsidRPr="001F5BE1">
        <w:rPr>
          <w:rFonts w:ascii="Times New Roman" w:hAnsi="Times New Roman"/>
          <w:b/>
          <w:sz w:val="26"/>
          <w:szCs w:val="26"/>
        </w:rPr>
        <w:t>образовательными учреждениями и иными организациями</w:t>
      </w:r>
    </w:p>
    <w:tbl>
      <w:tblPr>
        <w:tblW w:w="10065" w:type="dxa"/>
        <w:tblInd w:w="-34" w:type="dxa"/>
        <w:tblLayout w:type="fixed"/>
        <w:tblLook w:val="0000" w:firstRow="0" w:lastRow="0" w:firstColumn="0" w:lastColumn="0" w:noHBand="0" w:noVBand="0"/>
      </w:tblPr>
      <w:tblGrid>
        <w:gridCol w:w="468"/>
        <w:gridCol w:w="3218"/>
        <w:gridCol w:w="6379"/>
      </w:tblGrid>
      <w:tr w:rsidR="00EC49C8" w:rsidRPr="001F5BE1" w:rsidTr="00311A19">
        <w:tc>
          <w:tcPr>
            <w:tcW w:w="46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b/>
                <w:sz w:val="26"/>
                <w:szCs w:val="26"/>
              </w:rPr>
            </w:pPr>
            <w:r w:rsidRPr="001F5BE1">
              <w:rPr>
                <w:rFonts w:ascii="Times New Roman" w:hAnsi="Times New Roman"/>
                <w:b/>
                <w:sz w:val="26"/>
                <w:szCs w:val="26"/>
              </w:rPr>
              <w:t>№</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b/>
                <w:sz w:val="26"/>
                <w:szCs w:val="26"/>
              </w:rPr>
            </w:pPr>
            <w:r w:rsidRPr="001F5BE1">
              <w:rPr>
                <w:rFonts w:ascii="Times New Roman" w:hAnsi="Times New Roman"/>
                <w:b/>
                <w:sz w:val="26"/>
                <w:szCs w:val="26"/>
              </w:rPr>
              <w:t>Учреждения и организации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sz w:val="26"/>
                <w:szCs w:val="26"/>
              </w:rPr>
            </w:pPr>
            <w:r w:rsidRPr="001F5BE1">
              <w:rPr>
                <w:rFonts w:ascii="Times New Roman" w:hAnsi="Times New Roman"/>
                <w:b/>
                <w:sz w:val="26"/>
                <w:szCs w:val="26"/>
              </w:rPr>
              <w:t>Формы организации сетевого взаимодействия</w:t>
            </w:r>
          </w:p>
        </w:tc>
      </w:tr>
      <w:tr w:rsidR="00EC49C8" w:rsidRPr="001F5BE1" w:rsidTr="00311A19">
        <w:trPr>
          <w:trHeight w:val="530"/>
        </w:trPr>
        <w:tc>
          <w:tcPr>
            <w:tcW w:w="46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sz w:val="26"/>
                <w:szCs w:val="26"/>
              </w:rPr>
            </w:pPr>
            <w:r w:rsidRPr="001F5BE1">
              <w:rPr>
                <w:rFonts w:ascii="Times New Roman" w:hAnsi="Times New Roman"/>
                <w:sz w:val="26"/>
                <w:szCs w:val="26"/>
              </w:rPr>
              <w:t>1</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0824E6" w:rsidP="00D00CBA">
            <w:pPr>
              <w:pStyle w:val="a5"/>
              <w:spacing w:before="0" w:after="0"/>
              <w:rPr>
                <w:rFonts w:ascii="Times New Roman" w:hAnsi="Times New Roman"/>
                <w:sz w:val="26"/>
                <w:szCs w:val="26"/>
              </w:rPr>
            </w:pPr>
            <w:r w:rsidRPr="001F5BE1">
              <w:rPr>
                <w:rFonts w:ascii="Times New Roman" w:hAnsi="Times New Roman"/>
                <w:sz w:val="26"/>
                <w:szCs w:val="26"/>
              </w:rPr>
              <w:t xml:space="preserve">Общественно-религиозные организации.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 xml:space="preserve">Обмен опытом работы в вопросах этнокультурного, межнационального и </w:t>
            </w:r>
            <w:proofErr w:type="spellStart"/>
            <w:r w:rsidRPr="001F5BE1">
              <w:rPr>
                <w:rFonts w:ascii="Times New Roman" w:hAnsi="Times New Roman"/>
                <w:sz w:val="26"/>
                <w:szCs w:val="26"/>
              </w:rPr>
              <w:t>поликонфессионального</w:t>
            </w:r>
            <w:proofErr w:type="spellEnd"/>
            <w:r w:rsidRPr="001F5BE1">
              <w:rPr>
                <w:rFonts w:ascii="Times New Roman" w:hAnsi="Times New Roman"/>
                <w:sz w:val="26"/>
                <w:szCs w:val="26"/>
              </w:rPr>
              <w:t xml:space="preserve"> направления деятельности школ.</w:t>
            </w:r>
          </w:p>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 xml:space="preserve">Проведение конференций и </w:t>
            </w:r>
            <w:proofErr w:type="spellStart"/>
            <w:r w:rsidRPr="001F5BE1">
              <w:rPr>
                <w:rFonts w:ascii="Times New Roman" w:hAnsi="Times New Roman"/>
                <w:sz w:val="26"/>
                <w:szCs w:val="26"/>
              </w:rPr>
              <w:t>мастерклассов</w:t>
            </w:r>
            <w:proofErr w:type="spellEnd"/>
            <w:r w:rsidRPr="001F5BE1">
              <w:rPr>
                <w:rFonts w:ascii="Times New Roman" w:hAnsi="Times New Roman"/>
                <w:sz w:val="26"/>
                <w:szCs w:val="26"/>
              </w:rPr>
              <w:t>.</w:t>
            </w:r>
          </w:p>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Проведение открытых уроков и семинаров.</w:t>
            </w:r>
          </w:p>
        </w:tc>
      </w:tr>
      <w:tr w:rsidR="00EC49C8" w:rsidRPr="001F5BE1" w:rsidTr="00311A19">
        <w:tc>
          <w:tcPr>
            <w:tcW w:w="46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sz w:val="26"/>
                <w:szCs w:val="26"/>
              </w:rPr>
            </w:pPr>
            <w:r w:rsidRPr="001F5BE1">
              <w:rPr>
                <w:rFonts w:ascii="Times New Roman" w:hAnsi="Times New Roman"/>
                <w:sz w:val="26"/>
                <w:szCs w:val="26"/>
              </w:rPr>
              <w:t>2</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Учреждения дополнительного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Участие в совместных мероприятиях.</w:t>
            </w:r>
          </w:p>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Использование базы УДО для проведения внеурочных мероприятий</w:t>
            </w:r>
          </w:p>
        </w:tc>
      </w:tr>
      <w:tr w:rsidR="00EC49C8" w:rsidRPr="001F5BE1" w:rsidTr="00311A19">
        <w:tc>
          <w:tcPr>
            <w:tcW w:w="46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jc w:val="center"/>
              <w:rPr>
                <w:rFonts w:ascii="Times New Roman" w:hAnsi="Times New Roman"/>
                <w:sz w:val="26"/>
                <w:szCs w:val="26"/>
              </w:rPr>
            </w:pPr>
            <w:r w:rsidRPr="001F5BE1">
              <w:rPr>
                <w:rFonts w:ascii="Times New Roman" w:hAnsi="Times New Roman"/>
                <w:sz w:val="26"/>
                <w:szCs w:val="26"/>
              </w:rPr>
              <w:t>3</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Учреждения, осуществляющие повышение квалификации учителей</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Обучение на курсах повышения квалификации.</w:t>
            </w:r>
          </w:p>
        </w:tc>
      </w:tr>
      <w:tr w:rsidR="00EC49C8" w:rsidRPr="001F5BE1" w:rsidTr="00311A19">
        <w:tc>
          <w:tcPr>
            <w:tcW w:w="46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jc w:val="center"/>
              <w:rPr>
                <w:rFonts w:ascii="Times New Roman" w:hAnsi="Times New Roman"/>
                <w:sz w:val="26"/>
                <w:szCs w:val="26"/>
              </w:rPr>
            </w:pPr>
            <w:r w:rsidRPr="001F5BE1">
              <w:rPr>
                <w:rFonts w:ascii="Times New Roman" w:hAnsi="Times New Roman"/>
                <w:sz w:val="26"/>
                <w:szCs w:val="26"/>
              </w:rPr>
              <w:t>4</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Спонсоры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Шефская и спонсорская помощь.</w:t>
            </w:r>
          </w:p>
        </w:tc>
      </w:tr>
      <w:tr w:rsidR="00EC49C8" w:rsidRPr="001F5BE1" w:rsidTr="00311A19">
        <w:tc>
          <w:tcPr>
            <w:tcW w:w="46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jc w:val="center"/>
              <w:rPr>
                <w:rFonts w:ascii="Times New Roman" w:hAnsi="Times New Roman"/>
                <w:sz w:val="26"/>
                <w:szCs w:val="26"/>
              </w:rPr>
            </w:pPr>
            <w:r w:rsidRPr="001F5BE1">
              <w:rPr>
                <w:rFonts w:ascii="Times New Roman" w:hAnsi="Times New Roman"/>
                <w:sz w:val="26"/>
                <w:szCs w:val="26"/>
              </w:rPr>
              <w:t>5</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Национальные сообщества и объединения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tabs>
                <w:tab w:val="left" w:pos="432"/>
              </w:tabs>
              <w:spacing w:before="0" w:after="0"/>
              <w:jc w:val="both"/>
              <w:rPr>
                <w:rFonts w:ascii="Times New Roman" w:hAnsi="Times New Roman"/>
                <w:sz w:val="26"/>
                <w:szCs w:val="26"/>
              </w:rPr>
            </w:pPr>
            <w:r w:rsidRPr="001F5BE1">
              <w:rPr>
                <w:rFonts w:ascii="Times New Roman" w:hAnsi="Times New Roman"/>
                <w:sz w:val="26"/>
                <w:szCs w:val="26"/>
              </w:rPr>
              <w:t>Совместные мероприятия</w:t>
            </w:r>
          </w:p>
          <w:p w:rsidR="00EC49C8" w:rsidRPr="001F5BE1" w:rsidRDefault="00EC49C8" w:rsidP="005A36F4">
            <w:pPr>
              <w:pStyle w:val="a5"/>
              <w:tabs>
                <w:tab w:val="left" w:pos="792"/>
              </w:tabs>
              <w:spacing w:before="0" w:after="0"/>
              <w:jc w:val="both"/>
              <w:rPr>
                <w:rFonts w:ascii="Times New Roman" w:hAnsi="Times New Roman"/>
                <w:sz w:val="26"/>
                <w:szCs w:val="26"/>
              </w:rPr>
            </w:pPr>
            <w:r w:rsidRPr="001F5BE1">
              <w:rPr>
                <w:rFonts w:ascii="Times New Roman" w:hAnsi="Times New Roman"/>
                <w:sz w:val="26"/>
                <w:szCs w:val="26"/>
              </w:rPr>
              <w:t>Проведение консультаций</w:t>
            </w:r>
          </w:p>
          <w:p w:rsidR="00EC49C8" w:rsidRPr="001F5BE1" w:rsidRDefault="00EC49C8" w:rsidP="005A36F4">
            <w:pPr>
              <w:pStyle w:val="a5"/>
              <w:tabs>
                <w:tab w:val="left" w:pos="792"/>
              </w:tabs>
              <w:spacing w:before="0" w:after="0"/>
              <w:jc w:val="both"/>
              <w:rPr>
                <w:rFonts w:ascii="Times New Roman" w:hAnsi="Times New Roman"/>
                <w:sz w:val="26"/>
                <w:szCs w:val="26"/>
              </w:rPr>
            </w:pPr>
            <w:r w:rsidRPr="001F5BE1">
              <w:rPr>
                <w:rFonts w:ascii="Times New Roman" w:hAnsi="Times New Roman"/>
                <w:sz w:val="26"/>
                <w:szCs w:val="26"/>
              </w:rPr>
              <w:t>Использование национальных костюмов</w:t>
            </w:r>
          </w:p>
        </w:tc>
      </w:tr>
      <w:tr w:rsidR="00EC49C8" w:rsidRPr="001F5BE1" w:rsidTr="00311A19">
        <w:trPr>
          <w:trHeight w:val="23"/>
        </w:trPr>
        <w:tc>
          <w:tcPr>
            <w:tcW w:w="46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jc w:val="center"/>
              <w:rPr>
                <w:rFonts w:ascii="Times New Roman" w:hAnsi="Times New Roman"/>
                <w:sz w:val="26"/>
                <w:szCs w:val="26"/>
              </w:rPr>
            </w:pPr>
            <w:r w:rsidRPr="001F5BE1">
              <w:rPr>
                <w:rFonts w:ascii="Times New Roman" w:hAnsi="Times New Roman"/>
                <w:sz w:val="26"/>
                <w:szCs w:val="26"/>
              </w:rPr>
              <w:t>6</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rPr>
                <w:rFonts w:ascii="Times New Roman" w:hAnsi="Times New Roman"/>
                <w:sz w:val="26"/>
                <w:szCs w:val="26"/>
              </w:rPr>
            </w:pPr>
            <w:r w:rsidRPr="001F5BE1">
              <w:rPr>
                <w:rFonts w:ascii="Times New Roman" w:hAnsi="Times New Roman"/>
                <w:sz w:val="26"/>
                <w:szCs w:val="26"/>
              </w:rPr>
              <w:t>Благотворительный фонд «Ангел»</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Совместные мероприятия на базе школы</w:t>
            </w:r>
          </w:p>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Совместные мероприятия на базе воскресных школ</w:t>
            </w:r>
          </w:p>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Проведение консультаций</w:t>
            </w:r>
          </w:p>
        </w:tc>
      </w:tr>
      <w:tr w:rsidR="00EC49C8" w:rsidRPr="001F5BE1" w:rsidTr="00311A19">
        <w:trPr>
          <w:trHeight w:val="23"/>
        </w:trPr>
        <w:tc>
          <w:tcPr>
            <w:tcW w:w="46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jc w:val="center"/>
              <w:rPr>
                <w:rFonts w:ascii="Times New Roman" w:hAnsi="Times New Roman"/>
                <w:sz w:val="26"/>
                <w:szCs w:val="26"/>
              </w:rPr>
            </w:pPr>
            <w:r w:rsidRPr="001F5BE1">
              <w:rPr>
                <w:rFonts w:ascii="Times New Roman" w:hAnsi="Times New Roman"/>
                <w:sz w:val="26"/>
                <w:szCs w:val="26"/>
              </w:rPr>
              <w:t>7</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 xml:space="preserve">Туристические </w:t>
            </w:r>
            <w:proofErr w:type="spellStart"/>
            <w:r w:rsidRPr="001F5BE1">
              <w:rPr>
                <w:rFonts w:ascii="Times New Roman" w:hAnsi="Times New Roman"/>
                <w:sz w:val="26"/>
                <w:szCs w:val="26"/>
              </w:rPr>
              <w:t>агенства</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Организация этнокультурных экскурсий</w:t>
            </w:r>
          </w:p>
        </w:tc>
      </w:tr>
      <w:tr w:rsidR="00EC49C8" w:rsidRPr="001F5BE1" w:rsidTr="00311A19">
        <w:trPr>
          <w:trHeight w:val="23"/>
        </w:trPr>
        <w:tc>
          <w:tcPr>
            <w:tcW w:w="468" w:type="dxa"/>
            <w:tcBorders>
              <w:top w:val="single" w:sz="4" w:space="0" w:color="000000"/>
              <w:left w:val="single" w:sz="4" w:space="0" w:color="000000"/>
              <w:bottom w:val="single" w:sz="4" w:space="0" w:color="000000"/>
            </w:tcBorders>
            <w:shd w:val="clear" w:color="auto" w:fill="auto"/>
          </w:tcPr>
          <w:p w:rsidR="00EC49C8" w:rsidRPr="001F5BE1" w:rsidRDefault="000824E6" w:rsidP="005A36F4">
            <w:pPr>
              <w:pStyle w:val="a5"/>
              <w:spacing w:before="0" w:after="0"/>
              <w:jc w:val="center"/>
              <w:rPr>
                <w:rFonts w:ascii="Times New Roman" w:hAnsi="Times New Roman"/>
                <w:sz w:val="26"/>
                <w:szCs w:val="26"/>
              </w:rPr>
            </w:pPr>
            <w:r w:rsidRPr="001F5BE1">
              <w:rPr>
                <w:rFonts w:ascii="Times New Roman" w:hAnsi="Times New Roman"/>
                <w:sz w:val="26"/>
                <w:szCs w:val="26"/>
              </w:rPr>
              <w:t>8</w:t>
            </w:r>
          </w:p>
        </w:tc>
        <w:tc>
          <w:tcPr>
            <w:tcW w:w="3218" w:type="dxa"/>
            <w:tcBorders>
              <w:top w:val="single" w:sz="4" w:space="0" w:color="000000"/>
              <w:left w:val="single" w:sz="4" w:space="0" w:color="000000"/>
              <w:bottom w:val="single" w:sz="4" w:space="0" w:color="000000"/>
            </w:tcBorders>
            <w:shd w:val="clear" w:color="auto" w:fill="auto"/>
          </w:tcPr>
          <w:p w:rsidR="00EC49C8" w:rsidRPr="001F5BE1" w:rsidRDefault="00EC49C8" w:rsidP="005A36F4">
            <w:pPr>
              <w:pStyle w:val="a5"/>
              <w:spacing w:before="0" w:after="0"/>
              <w:rPr>
                <w:rFonts w:ascii="Times New Roman" w:hAnsi="Times New Roman"/>
                <w:sz w:val="26"/>
                <w:szCs w:val="26"/>
              </w:rPr>
            </w:pPr>
            <w:r w:rsidRPr="001F5BE1">
              <w:rPr>
                <w:rFonts w:ascii="Times New Roman" w:hAnsi="Times New Roman"/>
                <w:sz w:val="26"/>
                <w:szCs w:val="26"/>
              </w:rPr>
              <w:t>Музеи и выставочные залы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49C8" w:rsidRPr="001F5BE1" w:rsidRDefault="00EC49C8" w:rsidP="005A36F4">
            <w:pPr>
              <w:pStyle w:val="a5"/>
              <w:spacing w:before="0" w:after="0"/>
              <w:jc w:val="both"/>
              <w:rPr>
                <w:rFonts w:ascii="Times New Roman" w:hAnsi="Times New Roman"/>
                <w:sz w:val="26"/>
                <w:szCs w:val="26"/>
              </w:rPr>
            </w:pPr>
            <w:r w:rsidRPr="001F5BE1">
              <w:rPr>
                <w:rFonts w:ascii="Times New Roman" w:hAnsi="Times New Roman"/>
                <w:sz w:val="26"/>
                <w:szCs w:val="26"/>
              </w:rPr>
              <w:t>Организация этнокультурных экскурсий</w:t>
            </w:r>
          </w:p>
        </w:tc>
      </w:tr>
    </w:tbl>
    <w:p w:rsidR="00EC49C8" w:rsidRPr="001F5BE1" w:rsidRDefault="00EC49C8" w:rsidP="00EC49C8">
      <w:pPr>
        <w:tabs>
          <w:tab w:val="left" w:pos="0"/>
          <w:tab w:val="left" w:pos="340"/>
        </w:tabs>
        <w:spacing w:after="0" w:line="240" w:lineRule="auto"/>
        <w:ind w:firstLine="425"/>
        <w:jc w:val="both"/>
        <w:rPr>
          <w:rFonts w:ascii="Times New Roman" w:hAnsi="Times New Roman"/>
          <w:b/>
          <w:bCs/>
          <w:sz w:val="26"/>
          <w:szCs w:val="26"/>
        </w:rPr>
      </w:pPr>
    </w:p>
    <w:p w:rsidR="00EC49C8" w:rsidRPr="001F5BE1" w:rsidRDefault="00EC49C8" w:rsidP="00EC49C8">
      <w:pPr>
        <w:tabs>
          <w:tab w:val="left" w:pos="0"/>
          <w:tab w:val="left" w:pos="340"/>
        </w:tabs>
        <w:spacing w:after="0" w:line="240" w:lineRule="auto"/>
        <w:ind w:firstLine="425"/>
        <w:jc w:val="both"/>
        <w:rPr>
          <w:rFonts w:ascii="Times New Roman" w:hAnsi="Times New Roman"/>
          <w:b/>
          <w:sz w:val="26"/>
          <w:szCs w:val="26"/>
        </w:rPr>
      </w:pPr>
      <w:r w:rsidRPr="001F5BE1">
        <w:rPr>
          <w:rFonts w:ascii="Times New Roman" w:hAnsi="Times New Roman"/>
          <w:bCs/>
          <w:sz w:val="26"/>
          <w:szCs w:val="26"/>
        </w:rPr>
        <w:t>Важнейшим результатом реализации программы духовно-нравственного воспитания является построение «портрета» выпускника школы.</w:t>
      </w:r>
    </w:p>
    <w:p w:rsidR="00EC49C8" w:rsidRPr="001F5BE1" w:rsidRDefault="00EC49C8" w:rsidP="00EC49C8">
      <w:pPr>
        <w:shd w:val="clear" w:color="auto" w:fill="FFFFFF"/>
        <w:spacing w:after="0" w:line="240" w:lineRule="auto"/>
        <w:ind w:firstLine="425"/>
        <w:jc w:val="both"/>
        <w:rPr>
          <w:rFonts w:ascii="Times New Roman" w:hAnsi="Times New Roman"/>
          <w:sz w:val="26"/>
          <w:szCs w:val="26"/>
        </w:rPr>
      </w:pPr>
      <w:r w:rsidRPr="001F5BE1">
        <w:rPr>
          <w:rFonts w:ascii="Times New Roman" w:hAnsi="Times New Roman"/>
          <w:b/>
          <w:sz w:val="26"/>
          <w:szCs w:val="26"/>
        </w:rPr>
        <w:t xml:space="preserve"> Портрет выпускника школы</w:t>
      </w:r>
    </w:p>
    <w:p w:rsidR="00EC49C8" w:rsidRPr="001F5BE1" w:rsidRDefault="00EC49C8" w:rsidP="00EC49C8">
      <w:pPr>
        <w:shd w:val="clear" w:color="auto" w:fill="FFFFFF"/>
        <w:spacing w:after="0" w:line="240" w:lineRule="auto"/>
        <w:ind w:firstLine="425"/>
        <w:jc w:val="both"/>
        <w:rPr>
          <w:rFonts w:ascii="Times New Roman" w:hAnsi="Times New Roman"/>
          <w:b/>
          <w:sz w:val="26"/>
          <w:szCs w:val="26"/>
        </w:rPr>
      </w:pPr>
      <w:r w:rsidRPr="001F5BE1">
        <w:rPr>
          <w:rFonts w:ascii="Times New Roman" w:hAnsi="Times New Roman"/>
          <w:sz w:val="26"/>
          <w:szCs w:val="26"/>
        </w:rPr>
        <w:t>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EC49C8" w:rsidRPr="001F5BE1" w:rsidRDefault="00EC49C8" w:rsidP="00EC49C8">
      <w:pPr>
        <w:shd w:val="clear" w:color="auto" w:fill="FFFFFF"/>
        <w:spacing w:after="0" w:line="240" w:lineRule="auto"/>
        <w:ind w:firstLine="425"/>
        <w:jc w:val="both"/>
        <w:rPr>
          <w:rFonts w:ascii="Times New Roman" w:hAnsi="Times New Roman"/>
          <w:sz w:val="26"/>
          <w:szCs w:val="26"/>
        </w:rPr>
      </w:pPr>
      <w:r w:rsidRPr="001F5BE1">
        <w:rPr>
          <w:rFonts w:ascii="Times New Roman" w:hAnsi="Times New Roman"/>
          <w:b/>
          <w:sz w:val="26"/>
          <w:szCs w:val="26"/>
        </w:rPr>
        <w:t>Учебно-познавательные компетентности конкурентоспособной личности выпускника:</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конструктивный интеллект;</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принятие знания как ценности;</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 xml:space="preserve">способность к непрерывному образованию; </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 xml:space="preserve">овладение знаниями на </w:t>
      </w:r>
      <w:proofErr w:type="spellStart"/>
      <w:r w:rsidRPr="001F5BE1">
        <w:rPr>
          <w:rFonts w:ascii="Times New Roman" w:hAnsi="Times New Roman" w:cs="Times New Roman"/>
          <w:sz w:val="26"/>
          <w:szCs w:val="26"/>
        </w:rPr>
        <w:t>надпредметном</w:t>
      </w:r>
      <w:proofErr w:type="spellEnd"/>
      <w:r w:rsidRPr="001F5BE1">
        <w:rPr>
          <w:rFonts w:ascii="Times New Roman" w:hAnsi="Times New Roman" w:cs="Times New Roman"/>
          <w:sz w:val="26"/>
          <w:szCs w:val="26"/>
        </w:rPr>
        <w:t xml:space="preserve"> уровне; </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 xml:space="preserve">языковая культура </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критическое мышление</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 xml:space="preserve">креативность </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b/>
          <w:sz w:val="26"/>
          <w:szCs w:val="26"/>
        </w:rPr>
      </w:pPr>
      <w:r w:rsidRPr="001F5BE1">
        <w:rPr>
          <w:rFonts w:ascii="Times New Roman" w:hAnsi="Times New Roman" w:cs="Times New Roman"/>
          <w:sz w:val="26"/>
          <w:szCs w:val="26"/>
        </w:rPr>
        <w:t>умение отвечать на вызовы времени.</w:t>
      </w:r>
    </w:p>
    <w:p w:rsidR="00EC49C8" w:rsidRPr="001F5BE1" w:rsidRDefault="00EC49C8" w:rsidP="00EC49C8">
      <w:pPr>
        <w:pStyle w:val="31"/>
        <w:widowControl/>
        <w:tabs>
          <w:tab w:val="left" w:pos="142"/>
        </w:tabs>
        <w:autoSpaceDE/>
        <w:spacing w:after="0"/>
        <w:ind w:firstLine="425"/>
        <w:jc w:val="both"/>
        <w:rPr>
          <w:rFonts w:ascii="Times New Roman" w:hAnsi="Times New Roman" w:cs="Times New Roman"/>
          <w:sz w:val="26"/>
          <w:szCs w:val="26"/>
        </w:rPr>
      </w:pPr>
      <w:r w:rsidRPr="001F5BE1">
        <w:rPr>
          <w:rFonts w:ascii="Times New Roman" w:hAnsi="Times New Roman" w:cs="Times New Roman"/>
          <w:b/>
          <w:sz w:val="26"/>
          <w:szCs w:val="26"/>
        </w:rPr>
        <w:t xml:space="preserve">Коммуникативные компетентности конкурентоспособной личности </w:t>
      </w:r>
      <w:proofErr w:type="spellStart"/>
      <w:r w:rsidRPr="001F5BE1">
        <w:rPr>
          <w:rFonts w:ascii="Times New Roman" w:hAnsi="Times New Roman" w:cs="Times New Roman"/>
          <w:b/>
          <w:sz w:val="26"/>
          <w:szCs w:val="26"/>
        </w:rPr>
        <w:t>выпусника</w:t>
      </w:r>
      <w:proofErr w:type="spellEnd"/>
      <w:r w:rsidRPr="001F5BE1">
        <w:rPr>
          <w:rFonts w:ascii="Times New Roman" w:hAnsi="Times New Roman" w:cs="Times New Roman"/>
          <w:b/>
          <w:sz w:val="26"/>
          <w:szCs w:val="26"/>
        </w:rPr>
        <w:t>:</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способность к коммуникации на межкультурном уровне;</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способность включаться в социально-значимую деятельность;</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ориентироваться на общественную значимость труда;</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владение информационно-коммуникативными технологиями;</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 xml:space="preserve">профессиональное </w:t>
      </w:r>
    </w:p>
    <w:p w:rsidR="00EC49C8" w:rsidRPr="001F5BE1" w:rsidRDefault="00EC49C8" w:rsidP="00201D64">
      <w:pPr>
        <w:pStyle w:val="31"/>
        <w:widowControl/>
        <w:numPr>
          <w:ilvl w:val="0"/>
          <w:numId w:val="3"/>
        </w:numPr>
        <w:tabs>
          <w:tab w:val="clear" w:pos="708"/>
          <w:tab w:val="left" w:pos="709"/>
        </w:tabs>
        <w:autoSpaceDE/>
        <w:spacing w:after="0"/>
        <w:ind w:firstLine="425"/>
        <w:jc w:val="both"/>
        <w:rPr>
          <w:rFonts w:ascii="Times New Roman" w:hAnsi="Times New Roman" w:cs="Times New Roman"/>
          <w:b/>
          <w:sz w:val="26"/>
          <w:szCs w:val="26"/>
        </w:rPr>
      </w:pPr>
      <w:r w:rsidRPr="001F5BE1">
        <w:rPr>
          <w:rFonts w:ascii="Times New Roman" w:hAnsi="Times New Roman" w:cs="Times New Roman"/>
          <w:sz w:val="26"/>
          <w:szCs w:val="26"/>
        </w:rPr>
        <w:t>самоопределение и мобильность</w:t>
      </w:r>
    </w:p>
    <w:p w:rsidR="00EC49C8" w:rsidRPr="001F5BE1" w:rsidRDefault="00EC49C8" w:rsidP="00EC49C8">
      <w:pPr>
        <w:shd w:val="clear" w:color="auto" w:fill="FFFFFF"/>
        <w:spacing w:after="0" w:line="240" w:lineRule="auto"/>
        <w:ind w:firstLine="425"/>
        <w:jc w:val="both"/>
        <w:rPr>
          <w:rFonts w:ascii="Times New Roman" w:hAnsi="Times New Roman"/>
          <w:sz w:val="26"/>
          <w:szCs w:val="26"/>
        </w:rPr>
      </w:pPr>
      <w:r w:rsidRPr="001F5BE1">
        <w:rPr>
          <w:rFonts w:ascii="Times New Roman" w:hAnsi="Times New Roman"/>
          <w:b/>
          <w:sz w:val="26"/>
          <w:szCs w:val="26"/>
        </w:rPr>
        <w:t>Социально-культурные компетентности духовно-нравственной личности выпускника:</w:t>
      </w:r>
    </w:p>
    <w:p w:rsidR="00EC49C8" w:rsidRPr="001F5BE1" w:rsidRDefault="00EC49C8" w:rsidP="00201D64">
      <w:pPr>
        <w:pStyle w:val="31"/>
        <w:widowControl/>
        <w:numPr>
          <w:ilvl w:val="0"/>
          <w:numId w:val="3"/>
        </w:numPr>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гражданственность и патриотизм;</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осознание себя членом общества;</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социальная ответственность;</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социальная адаптация, социальный оптимизм,</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безопасное социальное поведение;</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компетентность в решении проблем;</w:t>
      </w:r>
    </w:p>
    <w:p w:rsidR="00EC49C8" w:rsidRPr="001F5BE1" w:rsidRDefault="00EC49C8" w:rsidP="00201D64">
      <w:pPr>
        <w:pStyle w:val="31"/>
        <w:widowControl/>
        <w:numPr>
          <w:ilvl w:val="0"/>
          <w:numId w:val="3"/>
        </w:numPr>
        <w:tabs>
          <w:tab w:val="clear" w:pos="708"/>
          <w:tab w:val="left" w:pos="284"/>
          <w:tab w:val="left" w:pos="709"/>
          <w:tab w:val="left" w:pos="1134"/>
        </w:tabs>
        <w:autoSpaceDE/>
        <w:spacing w:after="0"/>
        <w:ind w:firstLine="425"/>
        <w:jc w:val="both"/>
        <w:rPr>
          <w:rFonts w:ascii="Times New Roman" w:hAnsi="Times New Roman" w:cs="Times New Roman"/>
          <w:sz w:val="26"/>
          <w:szCs w:val="26"/>
        </w:rPr>
      </w:pPr>
      <w:r w:rsidRPr="001F5BE1">
        <w:rPr>
          <w:rFonts w:ascii="Times New Roman" w:hAnsi="Times New Roman" w:cs="Times New Roman"/>
          <w:sz w:val="26"/>
          <w:szCs w:val="26"/>
        </w:rPr>
        <w:t>выбор социального и профессионально-личностного статуса.</w:t>
      </w:r>
    </w:p>
    <w:p w:rsidR="00EC49C8" w:rsidRPr="001F5BE1" w:rsidRDefault="00EC49C8" w:rsidP="00201D64">
      <w:pPr>
        <w:numPr>
          <w:ilvl w:val="0"/>
          <w:numId w:val="3"/>
        </w:numPr>
        <w:tabs>
          <w:tab w:val="clear" w:pos="708"/>
          <w:tab w:val="left" w:pos="284"/>
          <w:tab w:val="left" w:pos="709"/>
          <w:tab w:val="left" w:pos="1134"/>
          <w:tab w:val="left" w:pos="1734"/>
        </w:tabs>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готовность к выбору как к философской и нравственной категории; </w:t>
      </w:r>
    </w:p>
    <w:p w:rsidR="00EC49C8" w:rsidRPr="001F5BE1" w:rsidRDefault="00EC49C8" w:rsidP="00201D64">
      <w:pPr>
        <w:numPr>
          <w:ilvl w:val="0"/>
          <w:numId w:val="3"/>
        </w:numPr>
        <w:tabs>
          <w:tab w:val="clear" w:pos="708"/>
          <w:tab w:val="left" w:pos="284"/>
          <w:tab w:val="left" w:pos="709"/>
          <w:tab w:val="left" w:pos="1134"/>
          <w:tab w:val="left" w:pos="1734"/>
        </w:tabs>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духовно-эстетическая культура; </w:t>
      </w:r>
    </w:p>
    <w:p w:rsidR="00EC49C8" w:rsidRPr="001F5BE1" w:rsidRDefault="00EC49C8" w:rsidP="00201D64">
      <w:pPr>
        <w:numPr>
          <w:ilvl w:val="0"/>
          <w:numId w:val="3"/>
        </w:numPr>
        <w:tabs>
          <w:tab w:val="clear" w:pos="708"/>
          <w:tab w:val="left" w:pos="284"/>
          <w:tab w:val="left" w:pos="709"/>
          <w:tab w:val="left" w:pos="1134"/>
          <w:tab w:val="left" w:pos="1734"/>
        </w:tabs>
        <w:spacing w:after="0" w:line="240" w:lineRule="auto"/>
        <w:ind w:firstLine="425"/>
        <w:jc w:val="both"/>
        <w:rPr>
          <w:rFonts w:ascii="Times New Roman" w:hAnsi="Times New Roman"/>
          <w:sz w:val="26"/>
          <w:szCs w:val="26"/>
        </w:rPr>
      </w:pPr>
      <w:r w:rsidRPr="001F5BE1">
        <w:rPr>
          <w:rFonts w:ascii="Times New Roman" w:hAnsi="Times New Roman"/>
          <w:sz w:val="26"/>
          <w:szCs w:val="26"/>
        </w:rPr>
        <w:t>ценностная ориентация: общечеловеческие ценности, здоровье как личная и общественная ценность, семья как ценность;</w:t>
      </w:r>
    </w:p>
    <w:p w:rsidR="00EC49C8" w:rsidRPr="001F5BE1" w:rsidRDefault="00EC49C8" w:rsidP="00201D64">
      <w:pPr>
        <w:numPr>
          <w:ilvl w:val="0"/>
          <w:numId w:val="3"/>
        </w:numPr>
        <w:tabs>
          <w:tab w:val="clear" w:pos="708"/>
          <w:tab w:val="left" w:pos="284"/>
          <w:tab w:val="left" w:pos="709"/>
          <w:tab w:val="left" w:pos="1134"/>
          <w:tab w:val="left" w:pos="1734"/>
        </w:tabs>
        <w:spacing w:after="0" w:line="240" w:lineRule="auto"/>
        <w:ind w:firstLine="425"/>
        <w:jc w:val="both"/>
        <w:rPr>
          <w:rFonts w:ascii="Times New Roman" w:hAnsi="Times New Roman"/>
          <w:sz w:val="26"/>
          <w:szCs w:val="26"/>
        </w:rPr>
      </w:pPr>
      <w:r w:rsidRPr="001F5BE1">
        <w:rPr>
          <w:rFonts w:ascii="Times New Roman" w:hAnsi="Times New Roman"/>
          <w:sz w:val="26"/>
          <w:szCs w:val="26"/>
        </w:rPr>
        <w:t xml:space="preserve">социальная толерантность: позитивная </w:t>
      </w:r>
      <w:proofErr w:type="spellStart"/>
      <w:r w:rsidRPr="001F5BE1">
        <w:rPr>
          <w:rFonts w:ascii="Times New Roman" w:hAnsi="Times New Roman"/>
          <w:sz w:val="26"/>
          <w:szCs w:val="26"/>
        </w:rPr>
        <w:t>коммуникативность</w:t>
      </w:r>
      <w:proofErr w:type="spellEnd"/>
      <w:r w:rsidRPr="001F5BE1">
        <w:rPr>
          <w:rFonts w:ascii="Times New Roman" w:hAnsi="Times New Roman"/>
          <w:sz w:val="26"/>
          <w:szCs w:val="26"/>
        </w:rPr>
        <w:t>;</w:t>
      </w:r>
    </w:p>
    <w:p w:rsidR="00EC49C8" w:rsidRPr="001F5BE1" w:rsidRDefault="00EC49C8" w:rsidP="00201D64">
      <w:pPr>
        <w:numPr>
          <w:ilvl w:val="0"/>
          <w:numId w:val="3"/>
        </w:numPr>
        <w:tabs>
          <w:tab w:val="clear" w:pos="708"/>
          <w:tab w:val="left" w:pos="284"/>
          <w:tab w:val="left" w:pos="709"/>
          <w:tab w:val="left" w:pos="1134"/>
          <w:tab w:val="left" w:pos="1167"/>
        </w:tabs>
        <w:spacing w:after="0" w:line="240" w:lineRule="auto"/>
        <w:ind w:firstLine="425"/>
        <w:jc w:val="both"/>
        <w:rPr>
          <w:rFonts w:ascii="Times New Roman" w:hAnsi="Times New Roman"/>
          <w:sz w:val="26"/>
          <w:szCs w:val="26"/>
        </w:rPr>
      </w:pPr>
      <w:r w:rsidRPr="001F5BE1">
        <w:rPr>
          <w:rFonts w:ascii="Times New Roman" w:hAnsi="Times New Roman"/>
          <w:sz w:val="26"/>
          <w:szCs w:val="26"/>
        </w:rPr>
        <w:t>осознание и соотнесение целей и жизненных планов в соответствии с нравственными ценностями общества;</w:t>
      </w:r>
    </w:p>
    <w:p w:rsidR="00EC49C8" w:rsidRPr="001F5BE1" w:rsidRDefault="00EC49C8" w:rsidP="00201D64">
      <w:pPr>
        <w:numPr>
          <w:ilvl w:val="0"/>
          <w:numId w:val="3"/>
        </w:numPr>
        <w:tabs>
          <w:tab w:val="clear" w:pos="708"/>
          <w:tab w:val="left" w:pos="284"/>
          <w:tab w:val="left" w:pos="709"/>
          <w:tab w:val="left" w:pos="1134"/>
          <w:tab w:val="left" w:pos="1167"/>
        </w:tabs>
        <w:spacing w:after="0" w:line="240" w:lineRule="auto"/>
        <w:ind w:firstLine="425"/>
        <w:jc w:val="both"/>
        <w:rPr>
          <w:rFonts w:ascii="Times New Roman" w:hAnsi="Times New Roman"/>
          <w:b/>
          <w:bCs/>
          <w:color w:val="000000"/>
          <w:sz w:val="26"/>
          <w:szCs w:val="26"/>
        </w:rPr>
      </w:pPr>
      <w:r w:rsidRPr="001F5BE1">
        <w:rPr>
          <w:rFonts w:ascii="Times New Roman" w:hAnsi="Times New Roman"/>
          <w:sz w:val="26"/>
          <w:szCs w:val="26"/>
        </w:rPr>
        <w:t>выбор социального и профессионально-личностного статуса.</w:t>
      </w:r>
    </w:p>
    <w:p w:rsidR="00EC49C8" w:rsidRPr="001F5BE1" w:rsidRDefault="00EC49C8" w:rsidP="00EC49C8">
      <w:pPr>
        <w:autoSpaceDE w:val="0"/>
        <w:spacing w:after="0" w:line="240" w:lineRule="auto"/>
        <w:jc w:val="center"/>
        <w:rPr>
          <w:rFonts w:ascii="Times New Roman" w:hAnsi="Times New Roman"/>
          <w:b/>
          <w:bCs/>
          <w:color w:val="FF0000"/>
          <w:sz w:val="26"/>
          <w:szCs w:val="26"/>
        </w:rPr>
      </w:pPr>
    </w:p>
    <w:p w:rsidR="006313D7" w:rsidRPr="001F5BE1" w:rsidRDefault="006313D7" w:rsidP="00B356D0">
      <w:pPr>
        <w:pStyle w:val="a3"/>
        <w:tabs>
          <w:tab w:val="left" w:pos="4438"/>
        </w:tabs>
        <w:spacing w:after="0" w:line="240" w:lineRule="auto"/>
        <w:jc w:val="both"/>
        <w:rPr>
          <w:rFonts w:ascii="Times New Roman" w:hAnsi="Times New Roman"/>
          <w:b/>
          <w:caps/>
          <w:sz w:val="26"/>
          <w:szCs w:val="26"/>
        </w:rPr>
      </w:pPr>
    </w:p>
    <w:p w:rsidR="006313D7" w:rsidRPr="001F5BE1" w:rsidRDefault="006313D7" w:rsidP="00B356D0">
      <w:pPr>
        <w:pStyle w:val="a3"/>
        <w:tabs>
          <w:tab w:val="left" w:pos="4438"/>
        </w:tabs>
        <w:spacing w:after="0" w:line="240" w:lineRule="auto"/>
        <w:jc w:val="both"/>
        <w:rPr>
          <w:rFonts w:ascii="Times New Roman" w:hAnsi="Times New Roman"/>
          <w:b/>
          <w:caps/>
          <w:sz w:val="26"/>
          <w:szCs w:val="26"/>
        </w:rPr>
      </w:pPr>
    </w:p>
    <w:p w:rsidR="00B356D0" w:rsidRPr="001F5BE1" w:rsidRDefault="00B356D0" w:rsidP="00B356D0">
      <w:pPr>
        <w:pStyle w:val="a3"/>
        <w:tabs>
          <w:tab w:val="left" w:pos="4438"/>
        </w:tabs>
        <w:spacing w:after="0" w:line="240" w:lineRule="auto"/>
        <w:jc w:val="both"/>
        <w:rPr>
          <w:rFonts w:ascii="Times New Roman" w:hAnsi="Times New Roman"/>
          <w:b/>
          <w:caps/>
          <w:sz w:val="26"/>
          <w:szCs w:val="26"/>
        </w:rPr>
      </w:pPr>
      <w:r w:rsidRPr="001F5BE1">
        <w:rPr>
          <w:rFonts w:ascii="Times New Roman" w:hAnsi="Times New Roman"/>
          <w:b/>
          <w:caps/>
          <w:sz w:val="26"/>
          <w:szCs w:val="26"/>
        </w:rPr>
        <w:lastRenderedPageBreak/>
        <w:t xml:space="preserve">2.4.Программа формирования экологической культуры, здорового образа жизни </w:t>
      </w:r>
    </w:p>
    <w:p w:rsidR="00B356D0" w:rsidRPr="001F5BE1" w:rsidRDefault="00B356D0" w:rsidP="00B356D0">
      <w:pPr>
        <w:tabs>
          <w:tab w:val="left" w:pos="4438"/>
        </w:tabs>
        <w:spacing w:after="0" w:line="240" w:lineRule="auto"/>
        <w:jc w:val="center"/>
        <w:rPr>
          <w:rFonts w:ascii="Times New Roman" w:hAnsi="Times New Roman"/>
          <w:b/>
          <w:sz w:val="26"/>
          <w:szCs w:val="26"/>
        </w:rPr>
      </w:pPr>
    </w:p>
    <w:p w:rsidR="00B356D0" w:rsidRPr="001F5BE1" w:rsidRDefault="00B356D0" w:rsidP="00B356D0">
      <w:pPr>
        <w:tabs>
          <w:tab w:val="left" w:pos="4438"/>
        </w:tabs>
        <w:spacing w:after="0" w:line="240" w:lineRule="auto"/>
        <w:rPr>
          <w:rFonts w:ascii="Times New Roman" w:hAnsi="Times New Roman"/>
          <w:b/>
          <w:sz w:val="26"/>
          <w:szCs w:val="26"/>
        </w:rPr>
      </w:pPr>
      <w:r w:rsidRPr="001F5BE1">
        <w:rPr>
          <w:rFonts w:ascii="Times New Roman" w:hAnsi="Times New Roman"/>
          <w:b/>
          <w:sz w:val="26"/>
          <w:szCs w:val="26"/>
        </w:rPr>
        <w:t>Пояснительная записка</w:t>
      </w:r>
    </w:p>
    <w:p w:rsidR="00B356D0" w:rsidRPr="001F5BE1" w:rsidRDefault="00B356D0" w:rsidP="00B356D0">
      <w:pPr>
        <w:pStyle w:val="afffb"/>
        <w:tabs>
          <w:tab w:val="left" w:pos="4438"/>
        </w:tabs>
        <w:spacing w:line="240" w:lineRule="auto"/>
        <w:rPr>
          <w:rFonts w:cs="Times New Roman"/>
          <w:sz w:val="26"/>
          <w:szCs w:val="26"/>
        </w:rPr>
      </w:pPr>
      <w:proofErr w:type="gramStart"/>
      <w:r w:rsidRPr="001F5BE1">
        <w:rPr>
          <w:rFonts w:cs="Times New Roman"/>
          <w:sz w:val="26"/>
          <w:szCs w:val="26"/>
        </w:rPr>
        <w:t>Программа формирования экологической культуры, здорового и безопасного образа жизни в НП ОО «ШКОЛА № 21» составлена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F5BE1">
        <w:rPr>
          <w:rFonts w:cs="Times New Roman"/>
          <w:sz w:val="26"/>
          <w:szCs w:val="26"/>
        </w:rPr>
        <w:t>обучающихся</w:t>
      </w:r>
      <w:proofErr w:type="gramEnd"/>
      <w:r w:rsidRPr="001F5BE1">
        <w:rPr>
          <w:rFonts w:cs="Times New Roman"/>
          <w:sz w:val="26"/>
          <w:szCs w:val="26"/>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356D0" w:rsidRPr="001F5BE1" w:rsidRDefault="00B356D0" w:rsidP="00B356D0">
      <w:pPr>
        <w:tabs>
          <w:tab w:val="left" w:pos="4438"/>
        </w:tabs>
        <w:spacing w:after="0" w:line="240" w:lineRule="auto"/>
        <w:ind w:firstLine="360"/>
        <w:jc w:val="both"/>
        <w:rPr>
          <w:rFonts w:ascii="Times New Roman" w:hAnsi="Times New Roman"/>
          <w:sz w:val="26"/>
          <w:szCs w:val="26"/>
        </w:rPr>
      </w:pPr>
      <w:r w:rsidRPr="001F5BE1">
        <w:rPr>
          <w:rFonts w:ascii="Times New Roman" w:hAnsi="Times New Roman"/>
          <w:sz w:val="26"/>
          <w:szCs w:val="26"/>
        </w:rPr>
        <w:t>Программа формирования экологической культуры, здорового и безопасного образа жизни должна обеспечивать:</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F5BE1">
        <w:rPr>
          <w:rFonts w:ascii="Times New Roman" w:hAnsi="Times New Roman"/>
          <w:sz w:val="26"/>
          <w:szCs w:val="26"/>
        </w:rPr>
        <w:t>здоровьесберегающего</w:t>
      </w:r>
      <w:proofErr w:type="spellEnd"/>
      <w:r w:rsidRPr="001F5BE1">
        <w:rPr>
          <w:rFonts w:ascii="Times New Roman" w:hAnsi="Times New Roman"/>
          <w:sz w:val="26"/>
          <w:szCs w:val="26"/>
        </w:rPr>
        <w:t xml:space="preserve"> характера учебной деятельности и общения;</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познавательного интереса и бережного отношения к природе;</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установок на здоровое питание;</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xml:space="preserve">- соблюдение </w:t>
      </w:r>
      <w:proofErr w:type="spellStart"/>
      <w:r w:rsidRPr="001F5BE1">
        <w:rPr>
          <w:rFonts w:ascii="Times New Roman" w:hAnsi="Times New Roman"/>
          <w:sz w:val="26"/>
          <w:szCs w:val="26"/>
        </w:rPr>
        <w:t>здоровьесозидающих</w:t>
      </w:r>
      <w:proofErr w:type="spellEnd"/>
      <w:r w:rsidRPr="001F5BE1">
        <w:rPr>
          <w:rFonts w:ascii="Times New Roman" w:hAnsi="Times New Roman"/>
          <w:sz w:val="26"/>
          <w:szCs w:val="26"/>
        </w:rPr>
        <w:t xml:space="preserve"> режимов дня;</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негативного отношения к факторам риска здоровью детей (</w:t>
      </w:r>
      <w:proofErr w:type="spellStart"/>
      <w:r w:rsidRPr="001F5BE1">
        <w:rPr>
          <w:rFonts w:ascii="Times New Roman" w:hAnsi="Times New Roman"/>
          <w:sz w:val="26"/>
          <w:szCs w:val="26"/>
        </w:rPr>
        <w:t>сниженния</w:t>
      </w:r>
      <w:proofErr w:type="spellEnd"/>
      <w:r w:rsidRPr="001F5BE1">
        <w:rPr>
          <w:rFonts w:ascii="Times New Roman" w:hAnsi="Times New Roman"/>
          <w:sz w:val="26"/>
          <w:szCs w:val="26"/>
        </w:rPr>
        <w:t xml:space="preserve"> двигательной активности, курение, алкоголь, наркотики и другие </w:t>
      </w:r>
      <w:proofErr w:type="spellStart"/>
      <w:r w:rsidRPr="001F5BE1">
        <w:rPr>
          <w:rFonts w:ascii="Times New Roman" w:hAnsi="Times New Roman"/>
          <w:sz w:val="26"/>
          <w:szCs w:val="26"/>
        </w:rPr>
        <w:t>психоактивные</w:t>
      </w:r>
      <w:proofErr w:type="spellEnd"/>
      <w:r w:rsidRPr="001F5BE1">
        <w:rPr>
          <w:rFonts w:ascii="Times New Roman" w:hAnsi="Times New Roman"/>
          <w:sz w:val="26"/>
          <w:szCs w:val="26"/>
        </w:rPr>
        <w:t xml:space="preserve"> вещества, инфекционные заболевания);</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xml:space="preserve">- становление умений противостояния вовлечению в </w:t>
      </w:r>
      <w:proofErr w:type="spellStart"/>
      <w:r w:rsidRPr="001F5BE1">
        <w:rPr>
          <w:rFonts w:ascii="Times New Roman" w:hAnsi="Times New Roman"/>
          <w:sz w:val="26"/>
          <w:szCs w:val="26"/>
        </w:rPr>
        <w:t>табакокурение</w:t>
      </w:r>
      <w:proofErr w:type="spellEnd"/>
      <w:r w:rsidRPr="001F5BE1">
        <w:rPr>
          <w:rFonts w:ascii="Times New Roman" w:hAnsi="Times New Roman"/>
          <w:sz w:val="26"/>
          <w:szCs w:val="26"/>
        </w:rPr>
        <w:t>, употребление алкоголя, наркотических и сильнодействующих веществ;</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xml:space="preserve">- формирование основ </w:t>
      </w:r>
      <w:proofErr w:type="spellStart"/>
      <w:r w:rsidRPr="001F5BE1">
        <w:rPr>
          <w:rFonts w:ascii="Times New Roman" w:hAnsi="Times New Roman"/>
          <w:sz w:val="26"/>
          <w:szCs w:val="26"/>
        </w:rPr>
        <w:t>здоровьесберегающей</w:t>
      </w:r>
      <w:proofErr w:type="spellEnd"/>
      <w:r w:rsidRPr="001F5BE1">
        <w:rPr>
          <w:rFonts w:ascii="Times New Roman" w:hAnsi="Times New Roman"/>
          <w:sz w:val="26"/>
          <w:szCs w:val="26"/>
        </w:rPr>
        <w:t xml:space="preserve"> учебной культуры: умений организовывать успешную учебную работу, создавая </w:t>
      </w:r>
      <w:proofErr w:type="spellStart"/>
      <w:r w:rsidRPr="001F5BE1">
        <w:rPr>
          <w:rFonts w:ascii="Times New Roman" w:hAnsi="Times New Roman"/>
          <w:sz w:val="26"/>
          <w:szCs w:val="26"/>
        </w:rPr>
        <w:t>здоровьесберегающие</w:t>
      </w:r>
      <w:proofErr w:type="spellEnd"/>
      <w:r w:rsidRPr="001F5BE1">
        <w:rPr>
          <w:rFonts w:ascii="Times New Roman" w:hAnsi="Times New Roman"/>
          <w:sz w:val="26"/>
          <w:szCs w:val="26"/>
        </w:rPr>
        <w:t xml:space="preserve"> условия, выбирая адекватные средства и приемы выполнения заданий с учетом индивидуальных особенностей;</w:t>
      </w:r>
    </w:p>
    <w:p w:rsidR="00B356D0" w:rsidRPr="001F5BE1" w:rsidRDefault="00B356D0" w:rsidP="00B356D0">
      <w:pPr>
        <w:pStyle w:val="a3"/>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 формирование умений безопасного поведения в окружающей среде и простейших умений поведения в экстремальных (чрезвычайных) ситуациях.</w:t>
      </w:r>
    </w:p>
    <w:p w:rsidR="00B356D0" w:rsidRPr="001F5BE1" w:rsidRDefault="00B356D0" w:rsidP="00B356D0">
      <w:pPr>
        <w:tabs>
          <w:tab w:val="left" w:pos="4438"/>
        </w:tabs>
        <w:spacing w:after="0" w:line="240" w:lineRule="auto"/>
        <w:ind w:firstLine="397"/>
        <w:jc w:val="both"/>
        <w:rPr>
          <w:rFonts w:ascii="Times New Roman" w:hAnsi="Times New Roman"/>
          <w:sz w:val="26"/>
          <w:szCs w:val="26"/>
        </w:rPr>
      </w:pPr>
      <w:r w:rsidRPr="001F5BE1">
        <w:rPr>
          <w:rFonts w:ascii="Times New Roman" w:hAnsi="Times New Roman"/>
          <w:sz w:val="26"/>
          <w:szCs w:val="26"/>
        </w:rPr>
        <w:lastRenderedPageBreak/>
        <w:t xml:space="preserve">Программа   формирования экологической культуры, здорового безопасного образа жизни в НП ОО «ШКОЛА № 21» составлена на основании </w:t>
      </w:r>
      <w:r w:rsidR="00504F45" w:rsidRPr="001F5BE1">
        <w:rPr>
          <w:rFonts w:ascii="Times New Roman" w:hAnsi="Times New Roman"/>
          <w:sz w:val="26"/>
          <w:szCs w:val="26"/>
        </w:rPr>
        <w:t>соответствующих нормативных документов.</w:t>
      </w:r>
      <w:r w:rsidRPr="001F5BE1">
        <w:rPr>
          <w:rFonts w:ascii="Times New Roman" w:hAnsi="Times New Roman"/>
          <w:sz w:val="26"/>
          <w:szCs w:val="26"/>
        </w:rPr>
        <w:t xml:space="preserve">     </w:t>
      </w:r>
    </w:p>
    <w:p w:rsidR="00B356D0" w:rsidRPr="001F5BE1" w:rsidRDefault="00B356D0" w:rsidP="00504F45">
      <w:pPr>
        <w:spacing w:after="0" w:line="240" w:lineRule="auto"/>
        <w:ind w:firstLine="426"/>
        <w:jc w:val="both"/>
        <w:rPr>
          <w:rFonts w:ascii="Times New Roman" w:hAnsi="Times New Roman"/>
          <w:sz w:val="26"/>
          <w:szCs w:val="26"/>
        </w:rPr>
      </w:pPr>
      <w:proofErr w:type="gramStart"/>
      <w:r w:rsidRPr="001F5BE1">
        <w:rPr>
          <w:rFonts w:ascii="Times New Roman" w:hAnsi="Times New Roman"/>
          <w:sz w:val="26"/>
          <w:szCs w:val="26"/>
        </w:rPr>
        <w:t>Программа  формирования экологической культуры здорового и безопасного образа жизни   составлена  в  соответствии  с  определением  Стандарта и   представляет  собой комплексную программу  формирования  знаний,  установок,  личностных ориентиров  и  норм поведения, обеспечивающих сохранение экологической культуры школьника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w:t>
      </w:r>
      <w:proofErr w:type="gramEnd"/>
      <w:r w:rsidRPr="001F5BE1">
        <w:rPr>
          <w:rFonts w:ascii="Times New Roman" w:hAnsi="Times New Roman"/>
          <w:sz w:val="26"/>
          <w:szCs w:val="26"/>
        </w:rPr>
        <w:t xml:space="preserve"> освоения основной образовательной</w:t>
      </w:r>
      <w:r w:rsidR="00504F45" w:rsidRPr="001F5BE1">
        <w:rPr>
          <w:rFonts w:ascii="Times New Roman" w:hAnsi="Times New Roman"/>
          <w:sz w:val="26"/>
          <w:szCs w:val="26"/>
        </w:rPr>
        <w:t xml:space="preserve"> программы</w:t>
      </w:r>
      <w:proofErr w:type="gramStart"/>
      <w:r w:rsidR="00504F45" w:rsidRPr="001F5BE1">
        <w:rPr>
          <w:rFonts w:ascii="Times New Roman" w:hAnsi="Times New Roman"/>
          <w:sz w:val="26"/>
          <w:szCs w:val="26"/>
        </w:rPr>
        <w:t xml:space="preserve"> </w:t>
      </w:r>
      <w:r w:rsidRPr="001F5BE1">
        <w:rPr>
          <w:rFonts w:ascii="Times New Roman" w:hAnsi="Times New Roman"/>
          <w:sz w:val="26"/>
          <w:szCs w:val="26"/>
        </w:rPr>
        <w:t xml:space="preserve"> </w:t>
      </w:r>
      <w:r w:rsidR="00504F45" w:rsidRPr="001F5BE1">
        <w:rPr>
          <w:rFonts w:ascii="Times New Roman" w:hAnsi="Times New Roman"/>
          <w:sz w:val="26"/>
          <w:szCs w:val="26"/>
        </w:rPr>
        <w:t>.</w:t>
      </w:r>
      <w:proofErr w:type="gramEnd"/>
    </w:p>
    <w:p w:rsidR="00B356D0" w:rsidRPr="001F5BE1" w:rsidRDefault="00B356D0" w:rsidP="00B356D0">
      <w:pPr>
        <w:tabs>
          <w:tab w:val="left" w:pos="4438"/>
        </w:tabs>
        <w:spacing w:after="0" w:line="240" w:lineRule="auto"/>
        <w:ind w:firstLine="426"/>
        <w:jc w:val="both"/>
        <w:rPr>
          <w:rFonts w:ascii="Times New Roman" w:hAnsi="Times New Roman"/>
          <w:b/>
          <w:bCs/>
          <w:sz w:val="26"/>
          <w:szCs w:val="26"/>
        </w:rPr>
      </w:pPr>
      <w:r w:rsidRPr="001F5BE1">
        <w:rPr>
          <w:rFonts w:ascii="Times New Roman" w:hAnsi="Times New Roman"/>
          <w:b/>
          <w:bCs/>
          <w:sz w:val="26"/>
          <w:szCs w:val="26"/>
        </w:rPr>
        <w:t>Цель  и  задачи  программы  формирования  экологической культуры,  здорового  и  безопасного  образа  жизни.</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Основная </w:t>
      </w:r>
      <w:r w:rsidRPr="001F5BE1">
        <w:rPr>
          <w:rFonts w:cs="Times New Roman"/>
          <w:b/>
          <w:sz w:val="26"/>
          <w:szCs w:val="26"/>
        </w:rPr>
        <w:t xml:space="preserve">цель </w:t>
      </w:r>
      <w:r w:rsidRPr="001F5BE1">
        <w:rPr>
          <w:rFonts w:cs="Times New Roman"/>
          <w:sz w:val="26"/>
          <w:szCs w:val="26"/>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356D0" w:rsidRPr="001F5BE1" w:rsidRDefault="00B356D0" w:rsidP="00B356D0">
      <w:pPr>
        <w:pStyle w:val="afffb"/>
        <w:tabs>
          <w:tab w:val="left" w:pos="4438"/>
        </w:tabs>
        <w:spacing w:line="240" w:lineRule="auto"/>
        <w:rPr>
          <w:rFonts w:cs="Times New Roman"/>
          <w:b/>
          <w:sz w:val="26"/>
          <w:szCs w:val="26"/>
        </w:rPr>
      </w:pPr>
      <w:r w:rsidRPr="001F5BE1">
        <w:rPr>
          <w:rFonts w:cs="Times New Roman"/>
          <w:b/>
          <w:sz w:val="26"/>
          <w:szCs w:val="26"/>
        </w:rPr>
        <w:t>Задачи программы: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1F5BE1">
        <w:rPr>
          <w:rFonts w:cs="Times New Roman"/>
          <w:sz w:val="26"/>
          <w:szCs w:val="26"/>
        </w:rPr>
        <w:t>психоактивных</w:t>
      </w:r>
      <w:proofErr w:type="spellEnd"/>
      <w:r w:rsidRPr="001F5BE1">
        <w:rPr>
          <w:rFonts w:cs="Times New Roman"/>
          <w:sz w:val="26"/>
          <w:szCs w:val="26"/>
        </w:rPr>
        <w:t xml:space="preserve"> веществ, об их пагубном влиянии на здоровье;</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сформировать представление о правильном (здоровом) питании, его режиме, структуре, полезных продуктах;</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обучить безопасному поведению в окружающей среде и элементарным навыкам поведения в экстремальных ситуациях;</w:t>
      </w:r>
    </w:p>
    <w:p w:rsidR="00B356D0" w:rsidRPr="001F5BE1" w:rsidRDefault="00B356D0" w:rsidP="00B356D0">
      <w:pPr>
        <w:tabs>
          <w:tab w:val="left" w:pos="4438"/>
        </w:tabs>
        <w:spacing w:after="0" w:line="240" w:lineRule="auto"/>
        <w:ind w:firstLine="454"/>
        <w:jc w:val="both"/>
        <w:rPr>
          <w:rFonts w:ascii="Times New Roman" w:hAnsi="Times New Roman"/>
          <w:sz w:val="26"/>
          <w:szCs w:val="26"/>
        </w:rPr>
      </w:pPr>
      <w:r w:rsidRPr="001F5BE1">
        <w:rPr>
          <w:rFonts w:ascii="Times New Roman" w:hAnsi="Times New Roman"/>
          <w:sz w:val="26"/>
          <w:szCs w:val="26"/>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Участники программы:</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Учащиеся;</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Классные руководители;</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Учителя – предметники (ОБЖ,  физкультура и др.);</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Школьные специалисты (психолог, логопед, социальный педагог);</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Педагоги дополнительного образования;</w:t>
      </w:r>
    </w:p>
    <w:p w:rsidR="00B356D0" w:rsidRPr="001F5BE1" w:rsidRDefault="00B356D0" w:rsidP="00B356D0">
      <w:pPr>
        <w:tabs>
          <w:tab w:val="left" w:pos="4438"/>
        </w:tabs>
        <w:spacing w:after="0" w:line="240" w:lineRule="auto"/>
        <w:jc w:val="both"/>
        <w:rPr>
          <w:rFonts w:ascii="Times New Roman" w:hAnsi="Times New Roman"/>
          <w:sz w:val="26"/>
          <w:szCs w:val="26"/>
        </w:rPr>
      </w:pPr>
      <w:r w:rsidRPr="001F5BE1">
        <w:rPr>
          <w:rFonts w:ascii="Times New Roman" w:hAnsi="Times New Roman"/>
          <w:sz w:val="26"/>
          <w:szCs w:val="26"/>
        </w:rPr>
        <w:t>Родители.</w:t>
      </w:r>
    </w:p>
    <w:p w:rsidR="00B356D0" w:rsidRPr="001F5BE1" w:rsidRDefault="00B356D0" w:rsidP="00B356D0">
      <w:pPr>
        <w:widowControl w:val="0"/>
        <w:shd w:val="clear" w:color="auto" w:fill="FFFFFF"/>
        <w:tabs>
          <w:tab w:val="num" w:pos="720"/>
          <w:tab w:val="left" w:pos="4438"/>
        </w:tabs>
        <w:autoSpaceDE w:val="0"/>
        <w:autoSpaceDN w:val="0"/>
        <w:adjustRightInd w:val="0"/>
        <w:spacing w:after="0" w:line="240" w:lineRule="auto"/>
        <w:ind w:right="44" w:firstLine="397"/>
        <w:jc w:val="both"/>
        <w:rPr>
          <w:rFonts w:ascii="Times New Roman" w:hAnsi="Times New Roman"/>
          <w:bCs/>
          <w:sz w:val="26"/>
          <w:szCs w:val="26"/>
        </w:rPr>
      </w:pPr>
      <w:r w:rsidRPr="001F5BE1">
        <w:rPr>
          <w:rFonts w:ascii="Times New Roman" w:hAnsi="Times New Roman"/>
          <w:sz w:val="26"/>
          <w:szCs w:val="26"/>
        </w:rPr>
        <w:lastRenderedPageBreak/>
        <w:t>Программа формирования экологической культуры, ценности здоровья и здорового образа жизни на ступени начального общего образования составлена с учётом факторов риска, которые приводят к дальнейшему ухудшению здоровья детей:</w:t>
      </w:r>
      <w:r w:rsidRPr="001F5BE1">
        <w:rPr>
          <w:rFonts w:ascii="Times New Roman" w:hAnsi="Times New Roman"/>
          <w:bCs/>
          <w:sz w:val="26"/>
          <w:szCs w:val="26"/>
        </w:rPr>
        <w:t xml:space="preserve">     </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не всегда обязательное соблюдение санитарных норм;</w:t>
      </w:r>
    </w:p>
    <w:p w:rsidR="00B356D0" w:rsidRPr="001F5BE1" w:rsidRDefault="00B356D0" w:rsidP="00201D64">
      <w:pPr>
        <w:numPr>
          <w:ilvl w:val="0"/>
          <w:numId w:val="24"/>
        </w:numPr>
        <w:tabs>
          <w:tab w:val="left" w:pos="4438"/>
        </w:tabs>
        <w:suppressAutoHyphens w:val="0"/>
        <w:spacing w:after="0" w:line="240" w:lineRule="auto"/>
        <w:ind w:left="284"/>
        <w:rPr>
          <w:rFonts w:ascii="Times New Roman" w:hAnsi="Times New Roman"/>
          <w:sz w:val="26"/>
          <w:szCs w:val="26"/>
        </w:rPr>
      </w:pPr>
      <w:r w:rsidRPr="001F5BE1">
        <w:rPr>
          <w:rFonts w:ascii="Times New Roman" w:hAnsi="Times New Roman"/>
          <w:sz w:val="26"/>
          <w:szCs w:val="26"/>
        </w:rPr>
        <w:t>не сформирована потребность в заботе о тех или иных представителях животного и растительного мира;</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sz w:val="26"/>
          <w:szCs w:val="26"/>
        </w:rPr>
        <w:t>не соблюдение правил поведения в окружающей среде;</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 xml:space="preserve">нарушение организационно-педагогических требований к проведению образовательного процесса; </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 xml:space="preserve">профессиональные ошибки педагогов - нерациональная организация учебного процесса, повышенный уровень  перегрузок за счет домашних заданий; </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 xml:space="preserve">недостаточное внедрение </w:t>
      </w:r>
      <w:proofErr w:type="spellStart"/>
      <w:r w:rsidRPr="001F5BE1">
        <w:rPr>
          <w:rFonts w:ascii="Times New Roman" w:hAnsi="Times New Roman"/>
          <w:bCs/>
          <w:sz w:val="26"/>
          <w:szCs w:val="26"/>
        </w:rPr>
        <w:t>здоровьесберегающих</w:t>
      </w:r>
      <w:proofErr w:type="spellEnd"/>
      <w:r w:rsidRPr="001F5BE1">
        <w:rPr>
          <w:rFonts w:ascii="Times New Roman" w:hAnsi="Times New Roman"/>
          <w:bCs/>
          <w:sz w:val="26"/>
          <w:szCs w:val="26"/>
        </w:rPr>
        <w:t xml:space="preserve"> технологий на уроках;</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недостаточное взаимодействие с родителями;</w:t>
      </w:r>
    </w:p>
    <w:p w:rsidR="00B356D0" w:rsidRPr="001F5BE1" w:rsidRDefault="00B356D0" w:rsidP="00201D64">
      <w:pPr>
        <w:widowControl w:val="0"/>
        <w:numPr>
          <w:ilvl w:val="0"/>
          <w:numId w:val="24"/>
        </w:numPr>
        <w:tabs>
          <w:tab w:val="left" w:pos="0"/>
          <w:tab w:val="left" w:pos="4438"/>
        </w:tabs>
        <w:suppressAutoHyphens w:val="0"/>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bCs/>
          <w:sz w:val="26"/>
          <w:szCs w:val="26"/>
        </w:rPr>
        <w:t>недостаточное взаимодействие в части просветительской и профилактической работы с работниками  медпункта;</w:t>
      </w:r>
    </w:p>
    <w:p w:rsidR="00B356D0" w:rsidRPr="001F5BE1" w:rsidRDefault="00B356D0" w:rsidP="00B356D0">
      <w:pPr>
        <w:widowControl w:val="0"/>
        <w:tabs>
          <w:tab w:val="num" w:pos="851"/>
          <w:tab w:val="left" w:pos="4438"/>
        </w:tabs>
        <w:autoSpaceDE w:val="0"/>
        <w:autoSpaceDN w:val="0"/>
        <w:adjustRightInd w:val="0"/>
        <w:spacing w:after="0" w:line="240" w:lineRule="auto"/>
        <w:ind w:left="284" w:right="1"/>
        <w:jc w:val="both"/>
        <w:rPr>
          <w:rFonts w:ascii="Times New Roman" w:hAnsi="Times New Roman"/>
          <w:bCs/>
          <w:sz w:val="26"/>
          <w:szCs w:val="26"/>
        </w:rPr>
      </w:pPr>
      <w:r w:rsidRPr="001F5BE1">
        <w:rPr>
          <w:rFonts w:ascii="Times New Roman" w:hAnsi="Times New Roman"/>
          <w:sz w:val="26"/>
          <w:szCs w:val="26"/>
        </w:rPr>
        <w:t>-   активно формируемые в младшем школьном возрасте комплексы знаний, установок,   правил поведения, привычек;</w:t>
      </w:r>
    </w:p>
    <w:p w:rsidR="00B356D0" w:rsidRPr="001F5BE1" w:rsidRDefault="00B356D0" w:rsidP="00B356D0">
      <w:pPr>
        <w:widowControl w:val="0"/>
        <w:shd w:val="clear" w:color="auto" w:fill="FFFFFF"/>
        <w:tabs>
          <w:tab w:val="num" w:pos="851"/>
          <w:tab w:val="left" w:pos="4438"/>
        </w:tabs>
        <w:autoSpaceDE w:val="0"/>
        <w:autoSpaceDN w:val="0"/>
        <w:adjustRightInd w:val="0"/>
        <w:spacing w:after="0" w:line="240" w:lineRule="auto"/>
        <w:ind w:left="284" w:right="1"/>
        <w:jc w:val="both"/>
        <w:rPr>
          <w:rFonts w:ascii="Times New Roman" w:hAnsi="Times New Roman"/>
          <w:sz w:val="26"/>
          <w:szCs w:val="26"/>
        </w:rPr>
      </w:pPr>
      <w:r w:rsidRPr="001F5BE1">
        <w:rPr>
          <w:rFonts w:ascii="Times New Roman" w:hAnsi="Times New Roman"/>
          <w:sz w:val="26"/>
          <w:szCs w:val="26"/>
        </w:rPr>
        <w:t xml:space="preserve">     -  особенности отношения обучающихся младшего школь</w:t>
      </w:r>
      <w:r w:rsidRPr="001F5BE1">
        <w:rPr>
          <w:rFonts w:ascii="Times New Roman" w:hAnsi="Times New Roman"/>
          <w:sz w:val="26"/>
          <w:szCs w:val="26"/>
        </w:rPr>
        <w:softHyphen/>
        <w:t xml:space="preserve">ного возраста к своему здоровью, </w:t>
      </w:r>
      <w:proofErr w:type="spellStart"/>
      <w:r w:rsidRPr="001F5BE1">
        <w:rPr>
          <w:rFonts w:ascii="Times New Roman" w:hAnsi="Times New Roman"/>
          <w:sz w:val="26"/>
          <w:szCs w:val="26"/>
        </w:rPr>
        <w:t>невосприятие</w:t>
      </w:r>
      <w:proofErr w:type="spellEnd"/>
      <w:r w:rsidRPr="001F5BE1">
        <w:rPr>
          <w:rFonts w:ascii="Times New Roman" w:hAnsi="Times New Roman"/>
          <w:sz w:val="26"/>
          <w:szCs w:val="26"/>
        </w:rPr>
        <w:t xml:space="preserve"> ребёнком деятельности, связанной с  укреплением здоровья и профилактикой его нарушений, как актуальной и значимой.</w:t>
      </w:r>
    </w:p>
    <w:p w:rsidR="00B356D0" w:rsidRPr="001F5BE1" w:rsidRDefault="00B356D0" w:rsidP="00B356D0">
      <w:pPr>
        <w:widowControl w:val="0"/>
        <w:shd w:val="clear" w:color="auto" w:fill="FFFFFF"/>
        <w:tabs>
          <w:tab w:val="num" w:pos="851"/>
          <w:tab w:val="left" w:pos="4438"/>
        </w:tabs>
        <w:autoSpaceDE w:val="0"/>
        <w:autoSpaceDN w:val="0"/>
        <w:adjustRightInd w:val="0"/>
        <w:spacing w:after="0" w:line="240" w:lineRule="auto"/>
        <w:ind w:left="284" w:right="1"/>
        <w:jc w:val="both"/>
        <w:rPr>
          <w:rFonts w:ascii="Times New Roman" w:hAnsi="Times New Roman"/>
          <w:sz w:val="26"/>
          <w:szCs w:val="26"/>
        </w:rPr>
      </w:pP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firstLine="397"/>
        <w:jc w:val="both"/>
        <w:rPr>
          <w:rFonts w:ascii="Times New Roman" w:hAnsi="Times New Roman"/>
          <w:sz w:val="26"/>
          <w:szCs w:val="26"/>
        </w:rPr>
      </w:pPr>
      <w:r w:rsidRPr="001F5BE1">
        <w:rPr>
          <w:rFonts w:ascii="Times New Roman" w:hAnsi="Times New Roman"/>
          <w:sz w:val="26"/>
          <w:szCs w:val="26"/>
        </w:rPr>
        <w:t>Стратегии воспитания экологической культуры здоровья в младшем школьном возрасте:</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учет психологических и психофизиологических характеристик возраста; </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опора на зону актуального развития</w:t>
      </w:r>
      <w:r w:rsidRPr="001F5BE1">
        <w:rPr>
          <w:rFonts w:ascii="Times New Roman" w:hAnsi="Times New Roman"/>
          <w:b/>
          <w:sz w:val="26"/>
          <w:szCs w:val="26"/>
        </w:rPr>
        <w:t>;</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ценности здоровья и здорового образа жизни; </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создание благоприятного психологического климата;</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обеспечение рациональной организации учебного процесса;</w:t>
      </w:r>
    </w:p>
    <w:p w:rsidR="00B356D0" w:rsidRPr="001F5BE1" w:rsidRDefault="00B356D0" w:rsidP="00B356D0">
      <w:pPr>
        <w:pStyle w:val="HTML"/>
        <w:tabs>
          <w:tab w:val="left" w:pos="4438"/>
        </w:tabs>
        <w:rPr>
          <w:rFonts w:ascii="Times New Roman" w:hAnsi="Times New Roman"/>
          <w:sz w:val="26"/>
          <w:szCs w:val="26"/>
        </w:rPr>
      </w:pPr>
      <w:r w:rsidRPr="001F5BE1">
        <w:rPr>
          <w:rFonts w:ascii="Times New Roman" w:hAnsi="Times New Roman"/>
          <w:sz w:val="26"/>
          <w:szCs w:val="26"/>
        </w:rPr>
        <w:t xml:space="preserve">       - целенаправленная систематическая работа по экологическому воспитанию;</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эффективная  физкультурно-оздоровительная  работа;</w:t>
      </w:r>
    </w:p>
    <w:p w:rsidR="00B356D0" w:rsidRPr="001F5BE1" w:rsidRDefault="00B356D0" w:rsidP="00B356D0">
      <w:pPr>
        <w:widowControl w:val="0"/>
        <w:shd w:val="clear" w:color="auto" w:fill="FFFFFF"/>
        <w:tabs>
          <w:tab w:val="left" w:pos="4438"/>
        </w:tabs>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       - организация  рационального питания.</w:t>
      </w:r>
    </w:p>
    <w:p w:rsidR="00B356D0" w:rsidRPr="001F5BE1" w:rsidRDefault="00B356D0" w:rsidP="006313D7">
      <w:pPr>
        <w:widowControl w:val="0"/>
        <w:shd w:val="clear" w:color="auto" w:fill="FFFFFF"/>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Программа  строится  на  следующих   принципах:</w:t>
      </w:r>
    </w:p>
    <w:p w:rsidR="00B356D0" w:rsidRPr="001F5BE1" w:rsidRDefault="00B356D0" w:rsidP="00201D64">
      <w:pPr>
        <w:widowControl w:val="0"/>
        <w:numPr>
          <w:ilvl w:val="0"/>
          <w:numId w:val="27"/>
        </w:numPr>
        <w:shd w:val="clear" w:color="auto" w:fill="FFFFFF"/>
        <w:tabs>
          <w:tab w:val="left" w:pos="557"/>
          <w:tab w:val="left" w:pos="4438"/>
        </w:tabs>
        <w:suppressAutoHyphens w:val="0"/>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научной    обоснованности, </w:t>
      </w:r>
    </w:p>
    <w:p w:rsidR="00B356D0" w:rsidRPr="001F5BE1" w:rsidRDefault="00B356D0" w:rsidP="00201D64">
      <w:pPr>
        <w:widowControl w:val="0"/>
        <w:numPr>
          <w:ilvl w:val="0"/>
          <w:numId w:val="27"/>
        </w:numPr>
        <w:shd w:val="clear" w:color="auto" w:fill="FFFFFF"/>
        <w:tabs>
          <w:tab w:val="left" w:pos="557"/>
          <w:tab w:val="left" w:pos="4438"/>
        </w:tabs>
        <w:suppressAutoHyphens w:val="0"/>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последовательности,</w:t>
      </w:r>
    </w:p>
    <w:p w:rsidR="00B356D0" w:rsidRPr="001F5BE1" w:rsidRDefault="00B356D0" w:rsidP="00201D64">
      <w:pPr>
        <w:widowControl w:val="0"/>
        <w:numPr>
          <w:ilvl w:val="0"/>
          <w:numId w:val="27"/>
        </w:numPr>
        <w:shd w:val="clear" w:color="auto" w:fill="FFFFFF"/>
        <w:tabs>
          <w:tab w:val="left" w:pos="557"/>
          <w:tab w:val="left" w:pos="4438"/>
        </w:tabs>
        <w:suppressAutoHyphens w:val="0"/>
        <w:autoSpaceDE w:val="0"/>
        <w:autoSpaceDN w:val="0"/>
        <w:adjustRightInd w:val="0"/>
        <w:spacing w:after="0" w:line="240" w:lineRule="auto"/>
        <w:ind w:right="44"/>
        <w:jc w:val="both"/>
        <w:rPr>
          <w:rFonts w:ascii="Times New Roman" w:hAnsi="Times New Roman"/>
          <w:sz w:val="26"/>
          <w:szCs w:val="26"/>
        </w:rPr>
      </w:pPr>
      <w:r w:rsidRPr="001F5BE1">
        <w:rPr>
          <w:rFonts w:ascii="Times New Roman" w:hAnsi="Times New Roman"/>
          <w:sz w:val="26"/>
          <w:szCs w:val="26"/>
        </w:rPr>
        <w:t xml:space="preserve">возрастной   и   социокультурной   адекватности, </w:t>
      </w:r>
    </w:p>
    <w:p w:rsidR="00B356D0" w:rsidRPr="001F5BE1" w:rsidRDefault="00B356D0" w:rsidP="00201D64">
      <w:pPr>
        <w:pStyle w:val="Osnova"/>
        <w:numPr>
          <w:ilvl w:val="0"/>
          <w:numId w:val="27"/>
        </w:numPr>
        <w:tabs>
          <w:tab w:val="left" w:leader="dot" w:pos="624"/>
          <w:tab w:val="left" w:pos="4438"/>
        </w:tabs>
        <w:spacing w:line="240" w:lineRule="auto"/>
        <w:rPr>
          <w:rFonts w:ascii="Times New Roman" w:hAnsi="Times New Roman" w:cs="Times New Roman"/>
          <w:color w:val="auto"/>
          <w:sz w:val="26"/>
          <w:szCs w:val="26"/>
          <w:lang w:val="ru-RU"/>
        </w:rPr>
      </w:pPr>
      <w:r w:rsidRPr="001F5BE1">
        <w:rPr>
          <w:rFonts w:ascii="Times New Roman" w:hAnsi="Times New Roman" w:cs="Times New Roman"/>
          <w:color w:val="auto"/>
          <w:sz w:val="26"/>
          <w:szCs w:val="26"/>
          <w:lang w:val="ru-RU"/>
        </w:rPr>
        <w:t>информационной безопасности и практи</w:t>
      </w:r>
      <w:r w:rsidRPr="001F5BE1">
        <w:rPr>
          <w:rFonts w:ascii="Times New Roman" w:hAnsi="Times New Roman" w:cs="Times New Roman"/>
          <w:color w:val="auto"/>
          <w:sz w:val="26"/>
          <w:szCs w:val="26"/>
          <w:lang w:val="ru-RU"/>
        </w:rPr>
        <w:softHyphen/>
        <w:t xml:space="preserve">ческой целесообразности.   </w:t>
      </w:r>
    </w:p>
    <w:p w:rsidR="00B356D0" w:rsidRPr="001F5BE1" w:rsidRDefault="00B356D0" w:rsidP="00B356D0">
      <w:pPr>
        <w:pStyle w:val="afffb"/>
        <w:tabs>
          <w:tab w:val="left" w:pos="4438"/>
        </w:tabs>
        <w:spacing w:line="240" w:lineRule="auto"/>
        <w:ind w:firstLine="0"/>
        <w:rPr>
          <w:rFonts w:cs="Times New Roman"/>
          <w:sz w:val="26"/>
          <w:szCs w:val="26"/>
        </w:rPr>
      </w:pPr>
      <w:bookmarkStart w:id="3" w:name="bookmark182"/>
    </w:p>
    <w:p w:rsidR="00B356D0" w:rsidRPr="001F5BE1" w:rsidRDefault="00B356D0" w:rsidP="00B356D0">
      <w:pPr>
        <w:pStyle w:val="afffb"/>
        <w:tabs>
          <w:tab w:val="left" w:pos="4438"/>
        </w:tabs>
        <w:spacing w:line="240" w:lineRule="auto"/>
        <w:ind w:firstLine="0"/>
        <w:rPr>
          <w:rFonts w:cs="Times New Roman"/>
          <w:b/>
          <w:sz w:val="26"/>
          <w:szCs w:val="26"/>
        </w:rPr>
      </w:pPr>
      <w:r w:rsidRPr="001F5BE1">
        <w:rPr>
          <w:rFonts w:cs="Times New Roman"/>
          <w:b/>
          <w:sz w:val="26"/>
          <w:szCs w:val="26"/>
        </w:rPr>
        <w:t>Этапы организации работы образовательного учреждения по реализации программы</w:t>
      </w:r>
      <w:bookmarkEnd w:id="3"/>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b/>
          <w:sz w:val="26"/>
          <w:szCs w:val="26"/>
        </w:rPr>
        <w:t>Первый этап</w:t>
      </w:r>
      <w:r w:rsidRPr="001F5BE1">
        <w:rPr>
          <w:rFonts w:cs="Times New Roman"/>
          <w:sz w:val="26"/>
          <w:szCs w:val="26"/>
        </w:rPr>
        <w:t xml:space="preserve"> — анализ состояния и планирование работы образовательного учреждения по данному направлению, в том числе </w:t>
      </w:r>
      <w:proofErr w:type="gramStart"/>
      <w:r w:rsidRPr="001F5BE1">
        <w:rPr>
          <w:rFonts w:cs="Times New Roman"/>
          <w:sz w:val="26"/>
          <w:szCs w:val="26"/>
        </w:rPr>
        <w:t>по</w:t>
      </w:r>
      <w:proofErr w:type="gramEnd"/>
      <w:r w:rsidRPr="001F5BE1">
        <w:rPr>
          <w:rFonts w:cs="Times New Roman"/>
          <w:sz w:val="26"/>
          <w:szCs w:val="26"/>
        </w:rPr>
        <w:t>:</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 организации режима дня детей, их нагрузкам, питанию, физкультурно-оздоровительной работе, </w:t>
      </w:r>
      <w:proofErr w:type="spellStart"/>
      <w:r w:rsidRPr="001F5BE1">
        <w:rPr>
          <w:rFonts w:cs="Times New Roman"/>
          <w:sz w:val="26"/>
          <w:szCs w:val="26"/>
        </w:rPr>
        <w:t>сформированности</w:t>
      </w:r>
      <w:proofErr w:type="spellEnd"/>
      <w:r w:rsidRPr="001F5BE1">
        <w:rPr>
          <w:rFonts w:cs="Times New Roman"/>
          <w:sz w:val="26"/>
          <w:szCs w:val="26"/>
        </w:rPr>
        <w:t xml:space="preserve"> элементарных навыков гигиены, рационального питания и профилактике вредных привычек;</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lastRenderedPageBreak/>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b/>
          <w:sz w:val="26"/>
          <w:szCs w:val="26"/>
        </w:rPr>
        <w:t xml:space="preserve">Второй этап </w:t>
      </w:r>
      <w:r w:rsidRPr="001F5BE1">
        <w:rPr>
          <w:rFonts w:cs="Times New Roman"/>
          <w:sz w:val="26"/>
          <w:szCs w:val="26"/>
        </w:rPr>
        <w:t>— организация просветительской, учебно-воспитательной и методической работы образовательного учреждения по данному направлению.</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1. Просветительская, учебно-воспитательная работа с </w:t>
      </w:r>
      <w:proofErr w:type="gramStart"/>
      <w:r w:rsidRPr="001F5BE1">
        <w:rPr>
          <w:rFonts w:cs="Times New Roman"/>
          <w:sz w:val="26"/>
          <w:szCs w:val="26"/>
        </w:rPr>
        <w:t>обучающимися</w:t>
      </w:r>
      <w:proofErr w:type="gramEnd"/>
      <w:r w:rsidRPr="001F5BE1">
        <w:rPr>
          <w:rFonts w:cs="Times New Roman"/>
          <w:sz w:val="26"/>
          <w:szCs w:val="26"/>
        </w:rPr>
        <w:t>, направленная на формирование экологической культуры, здорового и безопасного образа жизни, включает:</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физкультурно-оздоровительного клуба «Антарес», специалистов по охране окружающей среды.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приобретение для педагогов, специалистов и родителей (законных представителей) необходимой научно-методической литературы;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356D0" w:rsidRPr="001F5BE1" w:rsidRDefault="00B356D0" w:rsidP="00B356D0">
      <w:pPr>
        <w:pStyle w:val="afffb"/>
        <w:tabs>
          <w:tab w:val="left" w:pos="4438"/>
        </w:tabs>
        <w:spacing w:line="240" w:lineRule="auto"/>
        <w:rPr>
          <w:rFonts w:cs="Times New Roman"/>
          <w:b/>
          <w:sz w:val="26"/>
          <w:szCs w:val="26"/>
        </w:rPr>
      </w:pPr>
    </w:p>
    <w:p w:rsidR="00B356D0" w:rsidRPr="001F5BE1" w:rsidRDefault="00B356D0" w:rsidP="00C97B56">
      <w:pPr>
        <w:pStyle w:val="afffb"/>
        <w:tabs>
          <w:tab w:val="left" w:pos="4438"/>
        </w:tabs>
        <w:spacing w:line="240" w:lineRule="auto"/>
        <w:rPr>
          <w:rFonts w:cs="Times New Roman"/>
          <w:sz w:val="26"/>
          <w:szCs w:val="26"/>
          <w:u w:val="single"/>
        </w:rPr>
      </w:pPr>
      <w:r w:rsidRPr="001F5BE1">
        <w:rPr>
          <w:rFonts w:cs="Times New Roman"/>
          <w:b/>
          <w:sz w:val="26"/>
          <w:szCs w:val="26"/>
        </w:rPr>
        <w:t xml:space="preserve">Создание экологически безопасной </w:t>
      </w:r>
      <w:proofErr w:type="spellStart"/>
      <w:r w:rsidRPr="001F5BE1">
        <w:rPr>
          <w:rFonts w:cs="Times New Roman"/>
          <w:b/>
          <w:sz w:val="26"/>
          <w:szCs w:val="26"/>
        </w:rPr>
        <w:t>здоровьесберегающей</w:t>
      </w:r>
      <w:proofErr w:type="spellEnd"/>
      <w:r w:rsidRPr="001F5BE1">
        <w:rPr>
          <w:rFonts w:cs="Times New Roman"/>
          <w:b/>
          <w:sz w:val="26"/>
          <w:szCs w:val="26"/>
        </w:rPr>
        <w:t xml:space="preserve"> инфраструктуры образовательного учреждения</w:t>
      </w:r>
      <w:r w:rsidRPr="001F5BE1">
        <w:rPr>
          <w:rFonts w:cs="Times New Roman"/>
          <w:sz w:val="26"/>
          <w:szCs w:val="26"/>
          <w:u w:val="single"/>
        </w:rPr>
        <w:t>.</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F5BE1">
        <w:rPr>
          <w:rFonts w:cs="Times New Roman"/>
          <w:sz w:val="26"/>
          <w:szCs w:val="26"/>
        </w:rPr>
        <w:t>обучающихся</w:t>
      </w:r>
      <w:proofErr w:type="gramEnd"/>
      <w:r w:rsidRPr="001F5BE1">
        <w:rPr>
          <w:rFonts w:cs="Times New Roman"/>
          <w:sz w:val="26"/>
          <w:szCs w:val="26"/>
        </w:rPr>
        <w:t xml:space="preserve">.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 школе работает столовая, позволяющая организовывать 2-х разовое горячее питание.   </w:t>
      </w:r>
    </w:p>
    <w:p w:rsidR="00C97B56"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Эффективное функционирование созданной экологически безопасной </w:t>
      </w:r>
      <w:proofErr w:type="spellStart"/>
      <w:r w:rsidRPr="001F5BE1">
        <w:rPr>
          <w:rFonts w:cs="Times New Roman"/>
          <w:sz w:val="26"/>
          <w:szCs w:val="26"/>
        </w:rPr>
        <w:t>здоровьсберегающей</w:t>
      </w:r>
      <w:proofErr w:type="spellEnd"/>
      <w:r w:rsidRPr="001F5BE1">
        <w:rPr>
          <w:rFonts w:cs="Times New Roman"/>
          <w:sz w:val="26"/>
          <w:szCs w:val="26"/>
        </w:rPr>
        <w:t xml:space="preserve"> инфраструктуры в школе</w:t>
      </w:r>
      <w:r w:rsidR="00C97B56" w:rsidRPr="001F5BE1">
        <w:rPr>
          <w:rFonts w:cs="Times New Roman"/>
          <w:sz w:val="26"/>
          <w:szCs w:val="26"/>
        </w:rPr>
        <w:t>.</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Ответственность и контроль за реализацию этого направления возлагаются на </w:t>
      </w:r>
      <w:r w:rsidRPr="001F5BE1">
        <w:rPr>
          <w:rFonts w:cs="Times New Roman"/>
          <w:sz w:val="26"/>
          <w:szCs w:val="26"/>
        </w:rPr>
        <w:lastRenderedPageBreak/>
        <w:t>администрацию образовательного учреждения.</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C97B56">
      <w:pPr>
        <w:pStyle w:val="afffb"/>
        <w:tabs>
          <w:tab w:val="left" w:pos="4438"/>
        </w:tabs>
        <w:spacing w:line="240" w:lineRule="auto"/>
        <w:jc w:val="left"/>
        <w:rPr>
          <w:rFonts w:cs="Times New Roman"/>
          <w:sz w:val="26"/>
          <w:szCs w:val="26"/>
          <w:u w:val="single"/>
        </w:rPr>
      </w:pPr>
      <w:r w:rsidRPr="001F5BE1">
        <w:rPr>
          <w:rFonts w:cs="Times New Roman"/>
          <w:b/>
          <w:sz w:val="26"/>
          <w:szCs w:val="26"/>
        </w:rPr>
        <w:t>Использование возможностей УМК в образовательном процессе</w:t>
      </w:r>
      <w:r w:rsidRPr="001F5BE1">
        <w:rPr>
          <w:rFonts w:cs="Times New Roman"/>
          <w:sz w:val="26"/>
          <w:szCs w:val="26"/>
          <w:u w:val="single"/>
        </w:rPr>
        <w:t>.</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Система учебников формирует установку школьников на безопасный, здоровый образ жизни, экологическую культуру. С этой целью предусмотрены соответствующие разделы и темы. Их содержание направлено на обсуждение с детьми  проблем, связанных с безопасностью жизни, охраной природы укреплением собственного физического, нравственного и  духовного здоровья, активным отдыхом.</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 При выполнении  упражнений на уроках русского языка учащиеся обсуждают вопросы внешнего облика ученика,  активного отдыха летом и зимой, сохранения природы, братьев наших меньших, правила поведения в быту.</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C97B56">
      <w:pPr>
        <w:pStyle w:val="afffb"/>
        <w:tabs>
          <w:tab w:val="left" w:pos="4438"/>
        </w:tabs>
        <w:spacing w:line="240" w:lineRule="auto"/>
        <w:ind w:firstLine="0"/>
        <w:rPr>
          <w:rFonts w:cs="Times New Roman"/>
          <w:b/>
          <w:sz w:val="26"/>
          <w:szCs w:val="26"/>
        </w:rPr>
      </w:pPr>
      <w:r w:rsidRPr="001F5BE1">
        <w:rPr>
          <w:rFonts w:cs="Times New Roman"/>
          <w:b/>
          <w:sz w:val="26"/>
          <w:szCs w:val="26"/>
        </w:rPr>
        <w:t xml:space="preserve">Рациональная организация учебной и </w:t>
      </w:r>
      <w:proofErr w:type="spellStart"/>
      <w:r w:rsidRPr="001F5BE1">
        <w:rPr>
          <w:rFonts w:cs="Times New Roman"/>
          <w:b/>
          <w:sz w:val="26"/>
          <w:szCs w:val="26"/>
        </w:rPr>
        <w:t>внеучебной</w:t>
      </w:r>
      <w:proofErr w:type="spellEnd"/>
      <w:r w:rsidRPr="001F5BE1">
        <w:rPr>
          <w:rFonts w:cs="Times New Roman"/>
          <w:b/>
          <w:sz w:val="26"/>
          <w:szCs w:val="26"/>
        </w:rPr>
        <w:t xml:space="preserve"> деятельности</w:t>
      </w:r>
      <w:r w:rsidR="00C97B56" w:rsidRPr="001F5BE1">
        <w:rPr>
          <w:rFonts w:cs="Times New Roman"/>
          <w:b/>
          <w:sz w:val="26"/>
          <w:szCs w:val="26"/>
        </w:rPr>
        <w:t xml:space="preserve"> </w:t>
      </w:r>
      <w:proofErr w:type="gramStart"/>
      <w:r w:rsidRPr="001F5BE1">
        <w:rPr>
          <w:rFonts w:cs="Times New Roman"/>
          <w:b/>
          <w:sz w:val="26"/>
          <w:szCs w:val="26"/>
        </w:rPr>
        <w:t>обучающихся</w:t>
      </w:r>
      <w:proofErr w:type="gramEnd"/>
      <w:r w:rsidRPr="001F5BE1">
        <w:rPr>
          <w:rFonts w:cs="Times New Roman"/>
          <w:b/>
          <w:sz w:val="26"/>
          <w:szCs w:val="26"/>
        </w:rPr>
        <w:t>.</w:t>
      </w:r>
    </w:p>
    <w:p w:rsidR="00B356D0" w:rsidRPr="001F5BE1" w:rsidRDefault="00B356D0" w:rsidP="00B356D0">
      <w:pPr>
        <w:pStyle w:val="afffb"/>
        <w:tabs>
          <w:tab w:val="left" w:pos="4438"/>
        </w:tabs>
        <w:spacing w:line="240" w:lineRule="auto"/>
        <w:rPr>
          <w:rFonts w:cs="Times New Roman"/>
          <w:sz w:val="26"/>
          <w:szCs w:val="26"/>
        </w:rPr>
      </w:pPr>
      <w:proofErr w:type="gramStart"/>
      <w:r w:rsidRPr="001F5BE1">
        <w:rPr>
          <w:rFonts w:cs="Times New Roman"/>
          <w:sz w:val="26"/>
          <w:szCs w:val="26"/>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1F5BE1">
        <w:rPr>
          <w:rFonts w:cs="Times New Roman"/>
          <w:sz w:val="26"/>
          <w:szCs w:val="26"/>
        </w:rPr>
        <w:t>внеучебной</w:t>
      </w:r>
      <w:proofErr w:type="spellEnd"/>
      <w:r w:rsidRPr="001F5BE1">
        <w:rPr>
          <w:rFonts w:cs="Times New Roman"/>
          <w:sz w:val="26"/>
          <w:szCs w:val="26"/>
        </w:rPr>
        <w:t xml:space="preserve"> нагрузки (выполнение домашних заданий, занятия в кружках и спортивных секциях).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 учебном процессе педагоги применяют методы обучения, адекватные возрастным возможностям и особенностям </w:t>
      </w:r>
      <w:proofErr w:type="gramStart"/>
      <w:r w:rsidRPr="001F5BE1">
        <w:rPr>
          <w:rFonts w:cs="Times New Roman"/>
          <w:sz w:val="26"/>
          <w:szCs w:val="26"/>
        </w:rPr>
        <w:t>обучающихся</w:t>
      </w:r>
      <w:proofErr w:type="gramEnd"/>
      <w:r w:rsidRPr="001F5BE1">
        <w:rPr>
          <w:rFonts w:cs="Times New Roman"/>
          <w:sz w:val="26"/>
          <w:szCs w:val="26"/>
        </w:rPr>
        <w:t>.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Педагогический коллектив учитывает в образовательной деятельности </w:t>
      </w:r>
      <w:r w:rsidRPr="001F5BE1">
        <w:rPr>
          <w:rFonts w:cs="Times New Roman"/>
          <w:sz w:val="26"/>
          <w:szCs w:val="26"/>
        </w:rPr>
        <w:lastRenderedPageBreak/>
        <w:t>индивидуальные особенности развития учащихся: темп развития и темп деятельности, психологические и возрастные особенности школьников, различные учебные возможности детей. Эффективность реализации этого направления зависит от деятельности каждого педагога.</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w:t>
      </w:r>
      <w:proofErr w:type="gramStart"/>
      <w:r w:rsidRPr="001F5BE1">
        <w:rPr>
          <w:rFonts w:cs="Times New Roman"/>
          <w:sz w:val="26"/>
          <w:szCs w:val="26"/>
        </w:rPr>
        <w:t>о-</w:t>
      </w:r>
      <w:proofErr w:type="gramEnd"/>
      <w:r w:rsidRPr="001F5BE1">
        <w:rPr>
          <w:rFonts w:cs="Times New Roman"/>
          <w:sz w:val="26"/>
          <w:szCs w:val="26"/>
        </w:rPr>
        <w:t xml:space="preserve"> творческая и общественно полезная практика.</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D057C2">
      <w:pPr>
        <w:pStyle w:val="afffb"/>
        <w:tabs>
          <w:tab w:val="left" w:pos="4438"/>
        </w:tabs>
        <w:spacing w:line="240" w:lineRule="auto"/>
        <w:ind w:firstLine="0"/>
        <w:jc w:val="left"/>
        <w:rPr>
          <w:rFonts w:cs="Times New Roman"/>
          <w:b/>
          <w:sz w:val="26"/>
          <w:szCs w:val="26"/>
        </w:rPr>
      </w:pPr>
      <w:r w:rsidRPr="001F5BE1">
        <w:rPr>
          <w:rFonts w:cs="Times New Roman"/>
          <w:b/>
          <w:sz w:val="26"/>
          <w:szCs w:val="26"/>
        </w:rPr>
        <w:t>Организация спортивно-оздоровительной и экологической работы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Система спортивно-оздоровительной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введение третьего часа физической культуры;</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 xml:space="preserve">полноценную и эффективную работу с </w:t>
      </w:r>
      <w:proofErr w:type="gramStart"/>
      <w:r w:rsidRPr="001F5BE1">
        <w:rPr>
          <w:rFonts w:cs="Times New Roman"/>
          <w:sz w:val="26"/>
          <w:szCs w:val="26"/>
        </w:rPr>
        <w:t>обучающимися</w:t>
      </w:r>
      <w:proofErr w:type="gramEnd"/>
      <w:r w:rsidRPr="001F5BE1">
        <w:rPr>
          <w:rFonts w:cs="Times New Roman"/>
          <w:sz w:val="26"/>
          <w:szCs w:val="26"/>
        </w:rPr>
        <w:t xml:space="preserve"> всех групп здоровья (на уроках физкультуры, в секциях);</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организацию динамической паузы;</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регулярное проведение спортивно-оздоровител</w:t>
      </w:r>
      <w:r w:rsidR="00D057C2" w:rsidRPr="001F5BE1">
        <w:rPr>
          <w:rFonts w:cs="Times New Roman"/>
          <w:sz w:val="26"/>
          <w:szCs w:val="26"/>
        </w:rPr>
        <w:t>ьных мероприятий (дней здоровья</w:t>
      </w:r>
      <w:r w:rsidRPr="001F5BE1">
        <w:rPr>
          <w:rFonts w:cs="Times New Roman"/>
          <w:sz w:val="26"/>
          <w:szCs w:val="26"/>
        </w:rPr>
        <w:t>).</w:t>
      </w:r>
    </w:p>
    <w:p w:rsidR="00B356D0" w:rsidRPr="001F5BE1" w:rsidRDefault="00B356D0" w:rsidP="00B356D0">
      <w:pPr>
        <w:pStyle w:val="afffb"/>
        <w:tabs>
          <w:tab w:val="left" w:pos="4438"/>
        </w:tabs>
        <w:spacing w:line="240" w:lineRule="auto"/>
        <w:rPr>
          <w:rFonts w:cs="Times New Roman"/>
          <w:sz w:val="26"/>
          <w:szCs w:val="26"/>
        </w:rPr>
      </w:pPr>
      <w:proofErr w:type="gramStart"/>
      <w:r w:rsidRPr="001F5BE1">
        <w:rPr>
          <w:rFonts w:cs="Times New Roman"/>
          <w:sz w:val="26"/>
          <w:szCs w:val="26"/>
        </w:rPr>
        <w:t>В школе созданы условий для воспитание у учащихся экологической культуры, экологически целесообразного поведения, для социального становления и развития личности через организацию совместной познавательной деятельности, осуществление действенной заботы об окружающей среде, через следующие формы работы:</w:t>
      </w:r>
      <w:proofErr w:type="gramEnd"/>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Акция: «Украсим любимую школу» (озеленение классных комнат, коридоров, территории школы).</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Акция «Кормушка» (изготовление кормушек для птиц);</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Месячник экологической и природоохранной деятельности «Цвети, Земля».</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Конференция «Экология и здоровый образ жизни».</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Проведение тематических классных часов, бесед, КТД.</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Конкурс плакатов и рисунков «Мы в ответе за нашу планету».</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Праздник «День Земли».</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Акция «Чистый город, чистая школа».</w:t>
      </w:r>
    </w:p>
    <w:p w:rsidR="00B356D0" w:rsidRPr="001F5BE1" w:rsidRDefault="00B356D0" w:rsidP="00201D64">
      <w:pPr>
        <w:pStyle w:val="afffb"/>
        <w:numPr>
          <w:ilvl w:val="0"/>
          <w:numId w:val="29"/>
        </w:numPr>
        <w:tabs>
          <w:tab w:val="clear" w:pos="1174"/>
        </w:tabs>
        <w:spacing w:line="240" w:lineRule="auto"/>
        <w:ind w:left="142" w:firstLine="284"/>
        <w:rPr>
          <w:rFonts w:cs="Times New Roman"/>
          <w:sz w:val="26"/>
          <w:szCs w:val="26"/>
        </w:rPr>
      </w:pPr>
      <w:r w:rsidRPr="001F5BE1">
        <w:rPr>
          <w:rFonts w:cs="Times New Roman"/>
          <w:sz w:val="26"/>
          <w:szCs w:val="26"/>
        </w:rPr>
        <w:t>Спортивно – экологическая игра «Друзья природы».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Реализация этого направления зависит от администрации образовательного учреждения, учителей физической культуры, а также всех педагогов.</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D057C2">
      <w:pPr>
        <w:pStyle w:val="afffb"/>
        <w:tabs>
          <w:tab w:val="left" w:pos="4438"/>
        </w:tabs>
        <w:spacing w:line="240" w:lineRule="auto"/>
        <w:ind w:firstLine="0"/>
        <w:jc w:val="left"/>
        <w:rPr>
          <w:rFonts w:cs="Times New Roman"/>
          <w:b/>
          <w:sz w:val="26"/>
          <w:szCs w:val="26"/>
        </w:rPr>
      </w:pPr>
      <w:r w:rsidRPr="001F5BE1">
        <w:rPr>
          <w:rFonts w:cs="Times New Roman"/>
          <w:b/>
          <w:sz w:val="26"/>
          <w:szCs w:val="26"/>
        </w:rPr>
        <w:t>Реализация дополнительных образовательных программ</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 школе созданы и реализуются модифицированные образовательные программы, </w:t>
      </w:r>
      <w:r w:rsidRPr="001F5BE1">
        <w:rPr>
          <w:rFonts w:cs="Times New Roman"/>
          <w:sz w:val="26"/>
          <w:szCs w:val="26"/>
        </w:rPr>
        <w:lastRenderedPageBreak/>
        <w:t>направленные на формирование ценности здоровья и здорового образа жизни и экологической культуры:</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общефизическая подготовка,</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-хореография,</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настольный теннис</w:t>
      </w:r>
      <w:r w:rsidR="00D057C2" w:rsidRPr="001F5BE1">
        <w:rPr>
          <w:rFonts w:cs="Times New Roman"/>
          <w:sz w:val="26"/>
          <w:szCs w:val="26"/>
        </w:rPr>
        <w:t>.</w:t>
      </w:r>
      <w:r w:rsidRPr="001F5BE1">
        <w:rPr>
          <w:rFonts w:cs="Times New Roman"/>
          <w:sz w:val="26"/>
          <w:szCs w:val="26"/>
        </w:rPr>
        <w:t xml:space="preserve"> </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D057C2">
      <w:pPr>
        <w:pStyle w:val="afffb"/>
        <w:tabs>
          <w:tab w:val="left" w:pos="4438"/>
        </w:tabs>
        <w:spacing w:line="240" w:lineRule="auto"/>
        <w:ind w:firstLine="142"/>
        <w:jc w:val="left"/>
        <w:rPr>
          <w:rFonts w:cs="Times New Roman"/>
          <w:b/>
          <w:sz w:val="26"/>
          <w:szCs w:val="26"/>
        </w:rPr>
      </w:pPr>
      <w:r w:rsidRPr="001F5BE1">
        <w:rPr>
          <w:rFonts w:cs="Times New Roman"/>
          <w:b/>
          <w:sz w:val="26"/>
          <w:szCs w:val="26"/>
        </w:rPr>
        <w:t>Просветительская работа с родителями (законными представителями).</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Сложившаяся система работы с родителями (законными представителями) по вопросам охраны, укрепления здоровья и формирования экологической культуры детей направлена на повышение их уровня знаний и включает:</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проведение соответствующих лекций, семинаров, круглых столов;</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привлечение родителей (законных представителей) к совместной работе по проведению оздоровительных мероприятий и спортивных соревнований, озеленению пришкольной территории;</w:t>
      </w:r>
    </w:p>
    <w:p w:rsidR="00B356D0" w:rsidRPr="001F5BE1" w:rsidRDefault="00B356D0" w:rsidP="00D057C2">
      <w:pPr>
        <w:pStyle w:val="afffb"/>
        <w:spacing w:line="240" w:lineRule="auto"/>
        <w:rPr>
          <w:rFonts w:cs="Times New Roman"/>
          <w:sz w:val="26"/>
          <w:szCs w:val="26"/>
        </w:rPr>
      </w:pPr>
      <w:r w:rsidRPr="001F5BE1">
        <w:rPr>
          <w:rFonts w:cs="Times New Roman"/>
          <w:sz w:val="26"/>
          <w:szCs w:val="26"/>
        </w:rPr>
        <w:t>•</w:t>
      </w:r>
      <w:r w:rsidRPr="001F5BE1">
        <w:rPr>
          <w:rFonts w:cs="Times New Roman"/>
          <w:sz w:val="26"/>
          <w:szCs w:val="26"/>
        </w:rPr>
        <w:tab/>
        <w:t>создание библиотечки детского здоровья, доступной для родителей.</w:t>
      </w:r>
    </w:p>
    <w:p w:rsidR="00B356D0" w:rsidRPr="001F5BE1" w:rsidRDefault="00B356D0" w:rsidP="00B356D0">
      <w:pPr>
        <w:pStyle w:val="afffb"/>
        <w:tabs>
          <w:tab w:val="left" w:pos="4438"/>
        </w:tabs>
        <w:spacing w:line="240" w:lineRule="auto"/>
        <w:rPr>
          <w:rFonts w:cs="Times New Roman"/>
          <w:sz w:val="26"/>
          <w:szCs w:val="26"/>
        </w:rPr>
      </w:pPr>
    </w:p>
    <w:p w:rsidR="00B356D0" w:rsidRPr="001F5BE1" w:rsidRDefault="00B356D0" w:rsidP="00D057C2">
      <w:pPr>
        <w:pStyle w:val="afffb"/>
        <w:tabs>
          <w:tab w:val="left" w:pos="4438"/>
        </w:tabs>
        <w:spacing w:line="240" w:lineRule="auto"/>
        <w:ind w:firstLine="0"/>
        <w:jc w:val="left"/>
        <w:rPr>
          <w:rFonts w:cs="Times New Roman"/>
          <w:b/>
          <w:sz w:val="26"/>
          <w:szCs w:val="26"/>
        </w:rPr>
      </w:pPr>
      <w:bookmarkStart w:id="4" w:name="bookmark183"/>
      <w:r w:rsidRPr="001F5BE1">
        <w:rPr>
          <w:rFonts w:cs="Times New Roman"/>
          <w:b/>
          <w:sz w:val="26"/>
          <w:szCs w:val="26"/>
        </w:rPr>
        <w:t>Основные направления, формы и методы реализации программы</w:t>
      </w:r>
      <w:bookmarkEnd w:id="4"/>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356D0" w:rsidRPr="001F5BE1" w:rsidRDefault="00B356D0" w:rsidP="00B356D0">
      <w:pPr>
        <w:pStyle w:val="afffb"/>
        <w:tabs>
          <w:tab w:val="left" w:pos="4438"/>
        </w:tabs>
        <w:spacing w:line="240" w:lineRule="auto"/>
        <w:rPr>
          <w:rFonts w:cs="Times New Roman"/>
          <w:sz w:val="26"/>
          <w:szCs w:val="26"/>
        </w:rPr>
      </w:pPr>
      <w:proofErr w:type="gramStart"/>
      <w:r w:rsidRPr="001F5BE1">
        <w:rPr>
          <w:rFonts w:cs="Times New Roman"/>
          <w:sz w:val="26"/>
          <w:szCs w:val="26"/>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общественно-полезная.</w:t>
      </w:r>
      <w:proofErr w:type="gramEnd"/>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Формируемые ценности: природа, здоровье, экологическая культура, экологически безопасное поведение.</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Основные формы организации внеурочной деятельности: развивающие ситуации игрового и учебного типа.</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Системная работа </w:t>
      </w:r>
      <w:r w:rsidR="00D057C2" w:rsidRPr="001F5BE1">
        <w:rPr>
          <w:rFonts w:cs="Times New Roman"/>
          <w:sz w:val="26"/>
          <w:szCs w:val="26"/>
        </w:rPr>
        <w:t>на ступени среднего</w:t>
      </w:r>
      <w:r w:rsidRPr="001F5BE1">
        <w:rPr>
          <w:rFonts w:cs="Times New Roman"/>
          <w:sz w:val="26"/>
          <w:szCs w:val="26"/>
        </w:rPr>
        <w:t xml:space="preserve">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356D0" w:rsidRPr="001F5BE1" w:rsidRDefault="00B356D0" w:rsidP="00201D64">
      <w:pPr>
        <w:pStyle w:val="afffb"/>
        <w:numPr>
          <w:ilvl w:val="0"/>
          <w:numId w:val="28"/>
        </w:numPr>
        <w:tabs>
          <w:tab w:val="clear" w:pos="1174"/>
        </w:tabs>
        <w:spacing w:line="240" w:lineRule="auto"/>
        <w:ind w:left="567" w:hanging="141"/>
        <w:rPr>
          <w:rFonts w:cs="Times New Roman"/>
          <w:sz w:val="26"/>
          <w:szCs w:val="26"/>
        </w:rPr>
      </w:pPr>
      <w:r w:rsidRPr="001F5BE1">
        <w:rPr>
          <w:rFonts w:cs="Times New Roman"/>
          <w:sz w:val="26"/>
          <w:szCs w:val="26"/>
        </w:rPr>
        <w:t xml:space="preserve">создание экологически безопасной, </w:t>
      </w:r>
      <w:proofErr w:type="spellStart"/>
      <w:r w:rsidRPr="001F5BE1">
        <w:rPr>
          <w:rFonts w:cs="Times New Roman"/>
          <w:sz w:val="26"/>
          <w:szCs w:val="26"/>
        </w:rPr>
        <w:t>здоровьесберегающей</w:t>
      </w:r>
      <w:proofErr w:type="spellEnd"/>
      <w:r w:rsidRPr="001F5BE1">
        <w:rPr>
          <w:rFonts w:cs="Times New Roman"/>
          <w:sz w:val="26"/>
          <w:szCs w:val="26"/>
        </w:rPr>
        <w:t xml:space="preserve"> инфраструктуры образовательного учреждения; </w:t>
      </w:r>
    </w:p>
    <w:p w:rsidR="00B356D0" w:rsidRPr="001F5BE1" w:rsidRDefault="00B356D0" w:rsidP="00201D64">
      <w:pPr>
        <w:pStyle w:val="afffb"/>
        <w:numPr>
          <w:ilvl w:val="0"/>
          <w:numId w:val="28"/>
        </w:numPr>
        <w:tabs>
          <w:tab w:val="clear" w:pos="1174"/>
        </w:tabs>
        <w:spacing w:line="240" w:lineRule="auto"/>
        <w:ind w:left="567" w:hanging="141"/>
        <w:rPr>
          <w:rFonts w:cs="Times New Roman"/>
          <w:sz w:val="26"/>
          <w:szCs w:val="26"/>
        </w:rPr>
      </w:pPr>
      <w:r w:rsidRPr="001F5BE1">
        <w:rPr>
          <w:rFonts w:cs="Times New Roman"/>
          <w:sz w:val="26"/>
          <w:szCs w:val="26"/>
        </w:rPr>
        <w:t>использование возможностей УМК в образовательном процессе.</w:t>
      </w:r>
    </w:p>
    <w:p w:rsidR="00B356D0" w:rsidRPr="001F5BE1" w:rsidRDefault="00B356D0" w:rsidP="00201D64">
      <w:pPr>
        <w:pStyle w:val="afffb"/>
        <w:numPr>
          <w:ilvl w:val="0"/>
          <w:numId w:val="28"/>
        </w:numPr>
        <w:tabs>
          <w:tab w:val="clear" w:pos="1174"/>
        </w:tabs>
        <w:spacing w:line="240" w:lineRule="auto"/>
        <w:ind w:left="567" w:hanging="141"/>
        <w:rPr>
          <w:rFonts w:cs="Times New Roman"/>
          <w:sz w:val="26"/>
          <w:szCs w:val="26"/>
        </w:rPr>
      </w:pPr>
      <w:r w:rsidRPr="001F5BE1">
        <w:rPr>
          <w:rFonts w:cs="Times New Roman"/>
          <w:sz w:val="26"/>
          <w:szCs w:val="26"/>
        </w:rPr>
        <w:t xml:space="preserve">организация учебной и внеурочной деятельности </w:t>
      </w:r>
      <w:proofErr w:type="gramStart"/>
      <w:r w:rsidRPr="001F5BE1">
        <w:rPr>
          <w:rFonts w:cs="Times New Roman"/>
          <w:sz w:val="26"/>
          <w:szCs w:val="26"/>
        </w:rPr>
        <w:t>обучающихся</w:t>
      </w:r>
      <w:proofErr w:type="gramEnd"/>
      <w:r w:rsidRPr="001F5BE1">
        <w:rPr>
          <w:rFonts w:cs="Times New Roman"/>
          <w:sz w:val="26"/>
          <w:szCs w:val="26"/>
        </w:rPr>
        <w:t>;</w:t>
      </w:r>
    </w:p>
    <w:p w:rsidR="00B356D0" w:rsidRPr="001F5BE1" w:rsidRDefault="00B356D0" w:rsidP="00201D64">
      <w:pPr>
        <w:pStyle w:val="afffb"/>
        <w:numPr>
          <w:ilvl w:val="0"/>
          <w:numId w:val="28"/>
        </w:numPr>
        <w:tabs>
          <w:tab w:val="clear" w:pos="1174"/>
        </w:tabs>
        <w:spacing w:line="240" w:lineRule="auto"/>
        <w:ind w:left="567" w:hanging="141"/>
        <w:rPr>
          <w:rFonts w:cs="Times New Roman"/>
          <w:sz w:val="26"/>
          <w:szCs w:val="26"/>
        </w:rPr>
      </w:pPr>
      <w:r w:rsidRPr="001F5BE1">
        <w:rPr>
          <w:rFonts w:cs="Times New Roman"/>
          <w:sz w:val="26"/>
          <w:szCs w:val="26"/>
        </w:rPr>
        <w:t>организация спортивно-оздоровительной и экологической работы;</w:t>
      </w:r>
    </w:p>
    <w:p w:rsidR="00D057C2" w:rsidRPr="001F5BE1" w:rsidRDefault="00B356D0" w:rsidP="00201D64">
      <w:pPr>
        <w:pStyle w:val="afffb"/>
        <w:numPr>
          <w:ilvl w:val="0"/>
          <w:numId w:val="28"/>
        </w:numPr>
        <w:tabs>
          <w:tab w:val="clear" w:pos="1174"/>
        </w:tabs>
        <w:spacing w:line="240" w:lineRule="auto"/>
        <w:ind w:left="567" w:hanging="141"/>
        <w:jc w:val="left"/>
        <w:rPr>
          <w:rFonts w:cs="Times New Roman"/>
          <w:b/>
          <w:sz w:val="26"/>
          <w:szCs w:val="26"/>
        </w:rPr>
      </w:pPr>
      <w:r w:rsidRPr="001F5BE1">
        <w:rPr>
          <w:rFonts w:cs="Times New Roman"/>
          <w:sz w:val="26"/>
          <w:szCs w:val="26"/>
        </w:rPr>
        <w:t>реализация дополнительных образовательных курсов;</w:t>
      </w:r>
    </w:p>
    <w:p w:rsidR="00B356D0" w:rsidRPr="001F5BE1" w:rsidRDefault="00B356D0" w:rsidP="00201D64">
      <w:pPr>
        <w:pStyle w:val="afffb"/>
        <w:numPr>
          <w:ilvl w:val="0"/>
          <w:numId w:val="28"/>
        </w:numPr>
        <w:tabs>
          <w:tab w:val="clear" w:pos="1174"/>
        </w:tabs>
        <w:spacing w:line="240" w:lineRule="auto"/>
        <w:ind w:left="567" w:hanging="141"/>
        <w:jc w:val="left"/>
        <w:rPr>
          <w:rFonts w:cs="Times New Roman"/>
          <w:b/>
          <w:sz w:val="26"/>
          <w:szCs w:val="26"/>
        </w:rPr>
      </w:pPr>
      <w:r w:rsidRPr="001F5BE1">
        <w:rPr>
          <w:rFonts w:cs="Times New Roman"/>
          <w:sz w:val="26"/>
          <w:szCs w:val="26"/>
        </w:rPr>
        <w:t>организация работы с родителями (законными представителями).</w:t>
      </w:r>
      <w:bookmarkStart w:id="5" w:name="bookmark184"/>
    </w:p>
    <w:p w:rsidR="00D057C2" w:rsidRPr="001F5BE1" w:rsidRDefault="00D057C2" w:rsidP="00B356D0">
      <w:pPr>
        <w:pStyle w:val="afffb"/>
        <w:tabs>
          <w:tab w:val="left" w:pos="4438"/>
        </w:tabs>
        <w:spacing w:line="240" w:lineRule="auto"/>
        <w:jc w:val="center"/>
        <w:rPr>
          <w:rFonts w:cs="Times New Roman"/>
          <w:b/>
          <w:sz w:val="26"/>
          <w:szCs w:val="26"/>
        </w:rPr>
      </w:pPr>
    </w:p>
    <w:p w:rsidR="00B356D0" w:rsidRPr="001F5BE1" w:rsidRDefault="00B356D0" w:rsidP="00D057C2">
      <w:pPr>
        <w:pStyle w:val="afffb"/>
        <w:tabs>
          <w:tab w:val="left" w:pos="4438"/>
        </w:tabs>
        <w:spacing w:line="240" w:lineRule="auto"/>
        <w:ind w:firstLine="0"/>
        <w:rPr>
          <w:rFonts w:cs="Times New Roman"/>
          <w:b/>
          <w:sz w:val="26"/>
          <w:szCs w:val="26"/>
        </w:rPr>
      </w:pPr>
      <w:r w:rsidRPr="001F5BE1">
        <w:rPr>
          <w:rFonts w:cs="Times New Roman"/>
          <w:b/>
          <w:sz w:val="26"/>
          <w:szCs w:val="26"/>
        </w:rPr>
        <w:t>Критерии и показатели эффективности деятельности</w:t>
      </w:r>
      <w:r w:rsidR="00D057C2" w:rsidRPr="001F5BE1">
        <w:rPr>
          <w:rFonts w:cs="Times New Roman"/>
          <w:b/>
          <w:sz w:val="26"/>
          <w:szCs w:val="26"/>
        </w:rPr>
        <w:t xml:space="preserve"> </w:t>
      </w:r>
      <w:r w:rsidRPr="001F5BE1">
        <w:rPr>
          <w:rFonts w:cs="Times New Roman"/>
          <w:b/>
          <w:sz w:val="26"/>
          <w:szCs w:val="26"/>
        </w:rPr>
        <w:t xml:space="preserve"> </w:t>
      </w:r>
      <w:r w:rsidR="009E7491" w:rsidRPr="001F5BE1">
        <w:rPr>
          <w:rFonts w:cs="Times New Roman"/>
          <w:b/>
          <w:sz w:val="26"/>
          <w:szCs w:val="26"/>
        </w:rPr>
        <w:t>НП ОО «Школа №21»</w:t>
      </w:r>
      <w:r w:rsidRPr="001F5BE1">
        <w:rPr>
          <w:rFonts w:cs="Times New Roman"/>
          <w:b/>
          <w:sz w:val="26"/>
          <w:szCs w:val="26"/>
        </w:rPr>
        <w:t>.</w:t>
      </w:r>
      <w:bookmarkEnd w:id="5"/>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w:t>
      </w:r>
      <w:r w:rsidRPr="001F5BE1">
        <w:rPr>
          <w:rFonts w:cs="Times New Roman"/>
          <w:sz w:val="26"/>
          <w:szCs w:val="26"/>
        </w:rPr>
        <w:lastRenderedPageBreak/>
        <w:t xml:space="preserve">мониторинговых процедур, предусматривающих выявление: динамики сезонных заболеваний; динамики школьного травматизма; отслеживание динамики показателей количества пропусков занятий по болезни, утомляемости и адаптации обучающихся. </w:t>
      </w:r>
    </w:p>
    <w:p w:rsidR="00B356D0" w:rsidRPr="001F5BE1" w:rsidRDefault="00B356D0" w:rsidP="00B356D0">
      <w:pPr>
        <w:pStyle w:val="afffb"/>
        <w:tabs>
          <w:tab w:val="left" w:pos="4438"/>
        </w:tabs>
        <w:spacing w:line="240" w:lineRule="auto"/>
        <w:rPr>
          <w:rFonts w:cs="Times New Roman"/>
          <w:sz w:val="26"/>
          <w:szCs w:val="26"/>
        </w:rPr>
      </w:pPr>
      <w:proofErr w:type="gramStart"/>
      <w:r w:rsidRPr="001F5BE1">
        <w:rPr>
          <w:rFonts w:cs="Times New Roman"/>
          <w:sz w:val="26"/>
          <w:szCs w:val="26"/>
        </w:rPr>
        <w:t xml:space="preserve">Развиваемые у обучающихся в образовательном процессе компетенции в области </w:t>
      </w:r>
      <w:proofErr w:type="spellStart"/>
      <w:r w:rsidRPr="001F5BE1">
        <w:rPr>
          <w:rFonts w:cs="Times New Roman"/>
          <w:sz w:val="26"/>
          <w:szCs w:val="26"/>
        </w:rPr>
        <w:t>здоровьсбережения</w:t>
      </w:r>
      <w:proofErr w:type="spellEnd"/>
      <w:r w:rsidRPr="001F5BE1">
        <w:rPr>
          <w:rFonts w:cs="Times New Roman"/>
          <w:sz w:val="26"/>
          <w:szCs w:val="26"/>
        </w:rP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 </w:t>
      </w:r>
      <w:proofErr w:type="gramEnd"/>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1F5BE1">
        <w:rPr>
          <w:rFonts w:cs="Times New Roman"/>
          <w:sz w:val="26"/>
          <w:szCs w:val="26"/>
        </w:rPr>
        <w:t>обучающихся</w:t>
      </w:r>
      <w:proofErr w:type="gramEnd"/>
      <w:r w:rsidRPr="001F5BE1">
        <w:rPr>
          <w:rFonts w:cs="Times New Roman"/>
          <w:sz w:val="26"/>
          <w:szCs w:val="26"/>
        </w:rPr>
        <w:t>:</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высокая рейтинговая оценка деятельности школы по данному направлению в муниципальной или региональной системе образования;</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xml:space="preserve">• повышение уровня культуры межличностного общения </w:t>
      </w:r>
      <w:proofErr w:type="gramStart"/>
      <w:r w:rsidRPr="001F5BE1">
        <w:rPr>
          <w:rFonts w:cs="Times New Roman"/>
          <w:sz w:val="26"/>
          <w:szCs w:val="26"/>
        </w:rPr>
        <w:t>обучающихся</w:t>
      </w:r>
      <w:proofErr w:type="gramEnd"/>
      <w:r w:rsidRPr="001F5BE1">
        <w:rPr>
          <w:rFonts w:cs="Times New Roman"/>
          <w:sz w:val="26"/>
          <w:szCs w:val="26"/>
        </w:rPr>
        <w:t xml:space="preserve"> и уровня </w:t>
      </w:r>
      <w:proofErr w:type="spellStart"/>
      <w:r w:rsidRPr="001F5BE1">
        <w:rPr>
          <w:rFonts w:cs="Times New Roman"/>
          <w:sz w:val="26"/>
          <w:szCs w:val="26"/>
        </w:rPr>
        <w:t>эмпатии</w:t>
      </w:r>
      <w:proofErr w:type="spellEnd"/>
      <w:r w:rsidRPr="001F5BE1">
        <w:rPr>
          <w:rFonts w:cs="Times New Roman"/>
          <w:sz w:val="26"/>
          <w:szCs w:val="26"/>
        </w:rPr>
        <w:t xml:space="preserve"> друг к другу;</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снижение уровня социальной напряжённости в детской и подростковой среде;</w:t>
      </w:r>
    </w:p>
    <w:p w:rsidR="00B356D0" w:rsidRPr="001F5BE1" w:rsidRDefault="00B356D0" w:rsidP="00B356D0">
      <w:pPr>
        <w:pStyle w:val="afffb"/>
        <w:tabs>
          <w:tab w:val="left" w:pos="4438"/>
        </w:tabs>
        <w:spacing w:line="240" w:lineRule="auto"/>
        <w:rPr>
          <w:rFonts w:cs="Times New Roman"/>
          <w:sz w:val="26"/>
          <w:szCs w:val="26"/>
        </w:rPr>
      </w:pPr>
      <w:r w:rsidRPr="001F5BE1">
        <w:rPr>
          <w:rFonts w:cs="Times New Roman"/>
          <w:sz w:val="26"/>
          <w:szCs w:val="26"/>
        </w:rPr>
        <w:t>• положительные результаты анализа анкет по исследованию жизнедеятельности школьников, анкет для родителей (законных представителей).</w:t>
      </w:r>
    </w:p>
    <w:p w:rsidR="009E7491" w:rsidRPr="001F5BE1" w:rsidRDefault="009E7491" w:rsidP="00B356D0">
      <w:pPr>
        <w:pStyle w:val="afffb"/>
        <w:tabs>
          <w:tab w:val="left" w:pos="4438"/>
        </w:tabs>
        <w:spacing w:line="240" w:lineRule="auto"/>
        <w:rPr>
          <w:rFonts w:cs="Times New Roman"/>
          <w:sz w:val="26"/>
          <w:szCs w:val="26"/>
        </w:rPr>
      </w:pPr>
    </w:p>
    <w:p w:rsidR="005E20A9" w:rsidRPr="001F5BE1" w:rsidRDefault="005E20A9" w:rsidP="00B356D0">
      <w:pPr>
        <w:tabs>
          <w:tab w:val="left" w:pos="4438"/>
        </w:tabs>
        <w:spacing w:after="0" w:line="240" w:lineRule="auto"/>
        <w:jc w:val="center"/>
        <w:rPr>
          <w:rFonts w:ascii="Times New Roman" w:hAnsi="Times New Roman"/>
          <w:b/>
          <w:sz w:val="26"/>
          <w:szCs w:val="26"/>
        </w:rPr>
      </w:pPr>
    </w:p>
    <w:p w:rsidR="005E20A9" w:rsidRPr="001F5BE1" w:rsidRDefault="005E20A9" w:rsidP="00B356D0">
      <w:pPr>
        <w:tabs>
          <w:tab w:val="left" w:pos="4438"/>
        </w:tabs>
        <w:spacing w:after="0" w:line="240" w:lineRule="auto"/>
        <w:jc w:val="center"/>
        <w:rPr>
          <w:rFonts w:ascii="Times New Roman" w:hAnsi="Times New Roman"/>
          <w:b/>
          <w:sz w:val="26"/>
          <w:szCs w:val="26"/>
        </w:rPr>
      </w:pPr>
    </w:p>
    <w:p w:rsidR="00B356D0" w:rsidRPr="001F5BE1" w:rsidRDefault="00B356D0" w:rsidP="00B356D0">
      <w:pPr>
        <w:tabs>
          <w:tab w:val="left" w:pos="4438"/>
        </w:tabs>
        <w:spacing w:after="0" w:line="240" w:lineRule="auto"/>
        <w:jc w:val="center"/>
        <w:rPr>
          <w:rFonts w:ascii="Times New Roman" w:hAnsi="Times New Roman"/>
          <w:b/>
          <w:sz w:val="26"/>
          <w:szCs w:val="26"/>
        </w:rPr>
      </w:pPr>
      <w:r w:rsidRPr="001F5BE1">
        <w:rPr>
          <w:rFonts w:ascii="Times New Roman" w:hAnsi="Times New Roman"/>
          <w:b/>
          <w:sz w:val="26"/>
          <w:szCs w:val="26"/>
        </w:rPr>
        <w:t>Содержа</w:t>
      </w:r>
      <w:r w:rsidR="00105591" w:rsidRPr="001F5BE1">
        <w:rPr>
          <w:rFonts w:ascii="Times New Roman" w:hAnsi="Times New Roman"/>
          <w:b/>
          <w:sz w:val="26"/>
          <w:szCs w:val="26"/>
        </w:rPr>
        <w:t>тельный раздел</w:t>
      </w:r>
    </w:p>
    <w:p w:rsidR="00105591" w:rsidRPr="001F5BE1" w:rsidRDefault="00105591" w:rsidP="00105591">
      <w:pPr>
        <w:tabs>
          <w:tab w:val="left" w:pos="4438"/>
        </w:tabs>
        <w:spacing w:after="0" w:line="240" w:lineRule="auto"/>
        <w:jc w:val="both"/>
        <w:rPr>
          <w:rFonts w:ascii="Times New Roman" w:hAnsi="Times New Roman"/>
          <w:b/>
          <w:sz w:val="26"/>
          <w:szCs w:val="26"/>
        </w:rPr>
      </w:pPr>
    </w:p>
    <w:p w:rsidR="00105591" w:rsidRPr="001F5BE1" w:rsidRDefault="00105591" w:rsidP="00105591">
      <w:pPr>
        <w:tabs>
          <w:tab w:val="left" w:pos="4438"/>
        </w:tabs>
        <w:spacing w:after="0" w:line="240" w:lineRule="auto"/>
        <w:jc w:val="center"/>
        <w:rPr>
          <w:rFonts w:ascii="Times New Roman" w:hAnsi="Times New Roman"/>
          <w:b/>
          <w:sz w:val="26"/>
          <w:szCs w:val="26"/>
        </w:rPr>
      </w:pPr>
      <w:r w:rsidRPr="001F5BE1">
        <w:rPr>
          <w:rFonts w:ascii="Times New Roman" w:hAnsi="Times New Roman"/>
          <w:b/>
          <w:sz w:val="26"/>
          <w:szCs w:val="26"/>
        </w:rPr>
        <w:t>Рабочие программы по предметам.</w:t>
      </w:r>
    </w:p>
    <w:p w:rsidR="00105591" w:rsidRPr="001F5BE1" w:rsidRDefault="00105591" w:rsidP="00105591">
      <w:pPr>
        <w:tabs>
          <w:tab w:val="left" w:pos="4438"/>
        </w:tabs>
        <w:spacing w:after="0" w:line="240" w:lineRule="auto"/>
        <w:rPr>
          <w:rFonts w:ascii="Times New Roman" w:hAnsi="Times New Roman"/>
          <w:b/>
          <w:sz w:val="26"/>
          <w:szCs w:val="26"/>
        </w:rPr>
      </w:pPr>
    </w:p>
    <w:p w:rsidR="00B356D0" w:rsidRPr="001F5BE1" w:rsidRDefault="00B356D0" w:rsidP="00B356D0">
      <w:pPr>
        <w:tabs>
          <w:tab w:val="left" w:pos="4438"/>
        </w:tabs>
        <w:spacing w:after="0" w:line="240" w:lineRule="auto"/>
        <w:rPr>
          <w:rFonts w:ascii="Times New Roman" w:hAnsi="Times New Roman"/>
          <w:b/>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105591" w:rsidRPr="001F5BE1" w:rsidRDefault="00105591" w:rsidP="008E5CF8">
      <w:pPr>
        <w:spacing w:after="0" w:line="240" w:lineRule="auto"/>
        <w:jc w:val="center"/>
        <w:rPr>
          <w:rStyle w:val="submenu-table"/>
          <w:rFonts w:ascii="Times New Roman" w:hAnsi="Times New Roman"/>
          <w:b/>
          <w:bCs/>
          <w:color w:val="000000"/>
          <w:sz w:val="26"/>
          <w:szCs w:val="26"/>
        </w:rPr>
      </w:pPr>
    </w:p>
    <w:p w:rsidR="008E5CF8" w:rsidRPr="001F5BE1" w:rsidRDefault="008E5CF8" w:rsidP="008E5CF8">
      <w:pPr>
        <w:spacing w:after="0" w:line="240" w:lineRule="auto"/>
        <w:jc w:val="center"/>
        <w:rPr>
          <w:rStyle w:val="submenu-table"/>
          <w:rFonts w:ascii="Times New Roman" w:hAnsi="Times New Roman"/>
          <w:b/>
          <w:bCs/>
          <w:color w:val="000000"/>
          <w:sz w:val="26"/>
          <w:szCs w:val="26"/>
        </w:rPr>
      </w:pPr>
      <w:r w:rsidRPr="001F5BE1">
        <w:rPr>
          <w:rStyle w:val="submenu-table"/>
          <w:rFonts w:ascii="Times New Roman" w:hAnsi="Times New Roman"/>
          <w:b/>
          <w:bCs/>
          <w:color w:val="000000"/>
          <w:sz w:val="26"/>
          <w:szCs w:val="26"/>
        </w:rPr>
        <w:lastRenderedPageBreak/>
        <w:t>2.5. Программа коррекционной работы</w:t>
      </w:r>
    </w:p>
    <w:p w:rsidR="008E5CF8" w:rsidRPr="001F5BE1" w:rsidRDefault="008E5CF8" w:rsidP="008E5CF8">
      <w:pPr>
        <w:spacing w:after="0" w:line="240" w:lineRule="auto"/>
        <w:jc w:val="center"/>
        <w:rPr>
          <w:rStyle w:val="submenu-table"/>
          <w:rFonts w:ascii="Times New Roman" w:hAnsi="Times New Roman"/>
          <w:b/>
          <w:bCs/>
          <w:color w:val="000000"/>
          <w:sz w:val="26"/>
          <w:szCs w:val="26"/>
        </w:rPr>
      </w:pPr>
    </w:p>
    <w:p w:rsidR="008E5CF8" w:rsidRPr="001F5BE1" w:rsidRDefault="008E5CF8" w:rsidP="008E5CF8">
      <w:pPr>
        <w:spacing w:after="0" w:line="240" w:lineRule="auto"/>
        <w:rPr>
          <w:rStyle w:val="submenu-table"/>
          <w:rFonts w:ascii="Times New Roman" w:hAnsi="Times New Roman"/>
          <w:b/>
          <w:bCs/>
          <w:color w:val="000000"/>
          <w:sz w:val="26"/>
          <w:szCs w:val="26"/>
        </w:rPr>
      </w:pPr>
      <w:r w:rsidRPr="001F5BE1">
        <w:rPr>
          <w:rStyle w:val="submenu-table"/>
          <w:rFonts w:ascii="Times New Roman" w:hAnsi="Times New Roman"/>
          <w:b/>
          <w:bCs/>
          <w:color w:val="000000"/>
          <w:sz w:val="26"/>
          <w:szCs w:val="26"/>
        </w:rPr>
        <w:t>Пояснительная записка</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Одной из важнейших задач основной школы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Нормативно-правовой и документальной основой Программы коррекционной работы с обучающимися на ступени среднего общего образования являются:</w:t>
      </w:r>
      <w:proofErr w:type="gramEnd"/>
    </w:p>
    <w:p w:rsidR="008E5CF8" w:rsidRPr="001F5BE1" w:rsidRDefault="008E5CF8" w:rsidP="008E5CF8">
      <w:pPr>
        <w:spacing w:after="0" w:line="240" w:lineRule="auto"/>
        <w:ind w:firstLine="708"/>
        <w:jc w:val="both"/>
        <w:rPr>
          <w:rStyle w:val="apple-style-span"/>
          <w:rFonts w:ascii="Times New Roman" w:hAnsi="Times New Roman"/>
          <w:sz w:val="26"/>
          <w:szCs w:val="26"/>
        </w:rPr>
      </w:pPr>
      <w:r w:rsidRPr="001F5BE1">
        <w:rPr>
          <w:rStyle w:val="apple-style-span"/>
          <w:rFonts w:ascii="Times New Roman" w:hAnsi="Times New Roman"/>
          <w:color w:val="000000"/>
          <w:sz w:val="26"/>
          <w:szCs w:val="26"/>
        </w:rPr>
        <w:t xml:space="preserve">- </w:t>
      </w:r>
      <w:r w:rsidRPr="001F5BE1">
        <w:rPr>
          <w:rStyle w:val="apple-style-span"/>
          <w:rFonts w:ascii="Times New Roman" w:hAnsi="Times New Roman"/>
          <w:sz w:val="26"/>
          <w:szCs w:val="26"/>
        </w:rPr>
        <w:t>Закон Российской Федерации «Об образовании» от 29 декабря 2012 г.;</w:t>
      </w:r>
    </w:p>
    <w:p w:rsidR="008E5CF8" w:rsidRPr="001F5BE1" w:rsidRDefault="008E5CF8" w:rsidP="008E5CF8">
      <w:pPr>
        <w:spacing w:after="0" w:line="240" w:lineRule="auto"/>
        <w:ind w:firstLine="708"/>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Федеральный государственный образовательный стандарт основного общего образования;</w:t>
      </w:r>
    </w:p>
    <w:p w:rsidR="008E5CF8" w:rsidRPr="001F5BE1" w:rsidRDefault="008E5CF8" w:rsidP="008E5CF8">
      <w:pPr>
        <w:spacing w:after="0" w:line="240" w:lineRule="auto"/>
        <w:ind w:firstLine="708"/>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Об основных гарантиях прав ребенка в Российской Федерации (Письмо от 24 июля 1998г. № 124-ФЗ);</w:t>
      </w:r>
    </w:p>
    <w:p w:rsidR="008E5CF8" w:rsidRPr="001F5BE1" w:rsidRDefault="008E5CF8" w:rsidP="008E5CF8">
      <w:pPr>
        <w:spacing w:after="0" w:line="240" w:lineRule="auto"/>
        <w:ind w:firstLine="708"/>
        <w:jc w:val="both"/>
        <w:rPr>
          <w:rStyle w:val="apple-converted-space"/>
          <w:rFonts w:ascii="Times New Roman" w:hAnsi="Times New Roman"/>
          <w:color w:val="000000"/>
          <w:sz w:val="26"/>
          <w:szCs w:val="26"/>
        </w:rPr>
      </w:pPr>
      <w:r w:rsidRPr="001F5BE1">
        <w:rPr>
          <w:rStyle w:val="apple-style-span"/>
          <w:rFonts w:ascii="Times New Roman" w:hAnsi="Times New Roman"/>
          <w:color w:val="000000"/>
          <w:sz w:val="26"/>
          <w:szCs w:val="26"/>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r w:rsidRPr="001F5BE1">
        <w:rPr>
          <w:rStyle w:val="apple-converted-space"/>
          <w:rFonts w:ascii="Times New Roman" w:hAnsi="Times New Roman"/>
          <w:color w:val="000000"/>
          <w:sz w:val="26"/>
          <w:szCs w:val="26"/>
        </w:rPr>
        <w:t>;</w:t>
      </w:r>
    </w:p>
    <w:p w:rsidR="008E5CF8" w:rsidRPr="001F5BE1" w:rsidRDefault="008E5CF8" w:rsidP="008E5CF8">
      <w:pPr>
        <w:spacing w:after="0" w:line="240" w:lineRule="auto"/>
        <w:ind w:firstLine="708"/>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Устав образовательного учреждения.</w:t>
      </w:r>
    </w:p>
    <w:p w:rsidR="0002008E" w:rsidRPr="001F5BE1" w:rsidRDefault="008E5CF8" w:rsidP="008E5CF8">
      <w:pPr>
        <w:spacing w:after="0" w:line="240" w:lineRule="auto"/>
        <w:ind w:firstLine="426"/>
        <w:rPr>
          <w:rStyle w:val="butback"/>
          <w:rFonts w:ascii="Times New Roman" w:hAnsi="Times New Roman"/>
          <w:b/>
          <w:bCs/>
          <w:color w:val="666666"/>
          <w:sz w:val="26"/>
          <w:szCs w:val="26"/>
        </w:rPr>
      </w:pPr>
      <w:r w:rsidRPr="001F5BE1">
        <w:rPr>
          <w:rStyle w:val="submenu-table"/>
          <w:rFonts w:ascii="Times New Roman" w:hAnsi="Times New Roman"/>
          <w:b/>
          <w:bCs/>
          <w:color w:val="000000"/>
          <w:sz w:val="26"/>
          <w:szCs w:val="26"/>
        </w:rPr>
        <w:t>Цели программы:</w:t>
      </w:r>
      <w:r w:rsidRPr="001F5BE1">
        <w:rPr>
          <w:rStyle w:val="apple-converted-space"/>
          <w:rFonts w:ascii="Times New Roman" w:hAnsi="Times New Roman"/>
          <w:color w:val="000000"/>
          <w:sz w:val="26"/>
          <w:szCs w:val="26"/>
        </w:rPr>
        <w:t> </w:t>
      </w:r>
      <w:r w:rsidRPr="001F5BE1">
        <w:rPr>
          <w:rStyle w:val="apple-style-span"/>
          <w:rFonts w:ascii="Times New Roman" w:hAnsi="Times New Roman"/>
          <w:color w:val="000000"/>
          <w:sz w:val="26"/>
          <w:szCs w:val="26"/>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r w:rsidRPr="001F5BE1">
        <w:rPr>
          <w:rFonts w:ascii="Times New Roman" w:hAnsi="Times New Roman"/>
          <w:color w:val="000000"/>
          <w:sz w:val="26"/>
          <w:szCs w:val="26"/>
        </w:rPr>
        <w:br/>
      </w:r>
      <w:r w:rsidRPr="001F5BE1">
        <w:rPr>
          <w:rStyle w:val="apple-style-span"/>
          <w:rFonts w:ascii="Times New Roman" w:hAnsi="Times New Roman"/>
          <w:color w:val="000000"/>
          <w:sz w:val="26"/>
          <w:szCs w:val="26"/>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r w:rsidRPr="001F5BE1">
        <w:rPr>
          <w:rStyle w:val="apple-converted-space"/>
          <w:rFonts w:ascii="Times New Roman" w:hAnsi="Times New Roman"/>
          <w:color w:val="000000"/>
          <w:sz w:val="26"/>
          <w:szCs w:val="26"/>
        </w:rPr>
        <w:t> </w:t>
      </w:r>
      <w:r w:rsidRPr="001F5BE1">
        <w:rPr>
          <w:rFonts w:ascii="Times New Roman" w:hAnsi="Times New Roman"/>
          <w:color w:val="000000"/>
          <w:sz w:val="26"/>
          <w:szCs w:val="26"/>
        </w:rPr>
        <w:br/>
      </w:r>
    </w:p>
    <w:p w:rsidR="008E5CF8" w:rsidRPr="001F5BE1" w:rsidRDefault="008E5CF8" w:rsidP="008E5CF8">
      <w:pPr>
        <w:spacing w:after="0" w:line="240" w:lineRule="auto"/>
        <w:ind w:firstLine="426"/>
        <w:rPr>
          <w:rStyle w:val="apple-converted-space"/>
          <w:rFonts w:ascii="Times New Roman" w:hAnsi="Times New Roman"/>
          <w:b/>
          <w:bCs/>
          <w:color w:val="000000"/>
          <w:sz w:val="26"/>
          <w:szCs w:val="26"/>
        </w:rPr>
      </w:pPr>
      <w:r w:rsidRPr="001F5BE1">
        <w:rPr>
          <w:rStyle w:val="butback"/>
          <w:rFonts w:ascii="Times New Roman" w:hAnsi="Times New Roman"/>
          <w:b/>
          <w:bCs/>
          <w:color w:val="666666"/>
          <w:sz w:val="26"/>
          <w:szCs w:val="26"/>
        </w:rPr>
        <w:t xml:space="preserve"> </w:t>
      </w:r>
      <w:r w:rsidRPr="001F5BE1">
        <w:rPr>
          <w:rStyle w:val="submenu-table"/>
          <w:rFonts w:ascii="Times New Roman" w:hAnsi="Times New Roman"/>
          <w:b/>
          <w:bCs/>
          <w:color w:val="000000"/>
          <w:sz w:val="26"/>
          <w:szCs w:val="26"/>
        </w:rPr>
        <w:t>Задачи программы:</w:t>
      </w:r>
      <w:r w:rsidRPr="001F5BE1">
        <w:rPr>
          <w:rStyle w:val="apple-converted-space"/>
          <w:rFonts w:ascii="Times New Roman" w:hAnsi="Times New Roman"/>
          <w:color w:val="000000"/>
          <w:sz w:val="26"/>
          <w:szCs w:val="26"/>
        </w:rPr>
        <w:t> </w:t>
      </w:r>
    </w:p>
    <w:p w:rsidR="008E5CF8" w:rsidRPr="001F5BE1" w:rsidRDefault="008E5CF8" w:rsidP="008E5CF8">
      <w:pPr>
        <w:spacing w:after="0" w:line="240" w:lineRule="auto"/>
        <w:ind w:firstLine="426"/>
        <w:jc w:val="both"/>
        <w:rPr>
          <w:rFonts w:ascii="Times New Roman" w:hAnsi="Times New Roman"/>
          <w:color w:val="000000"/>
          <w:sz w:val="26"/>
          <w:szCs w:val="26"/>
        </w:rPr>
      </w:pPr>
      <w:r w:rsidRPr="001F5BE1">
        <w:rPr>
          <w:rStyle w:val="apple-style-span"/>
          <w:rFonts w:ascii="Times New Roman" w:hAnsi="Times New Roman"/>
          <w:color w:val="000000"/>
          <w:sz w:val="26"/>
          <w:szCs w:val="26"/>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lastRenderedPageBreak/>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 обеспечение возможности воспитания и </w:t>
      </w:r>
      <w:proofErr w:type="gramStart"/>
      <w:r w:rsidRPr="001F5BE1">
        <w:rPr>
          <w:rStyle w:val="apple-style-span"/>
          <w:rFonts w:ascii="Times New Roman" w:hAnsi="Times New Roman"/>
          <w:color w:val="000000"/>
          <w:sz w:val="26"/>
          <w:szCs w:val="26"/>
        </w:rPr>
        <w:t>обучения</w:t>
      </w:r>
      <w:proofErr w:type="gramEnd"/>
      <w:r w:rsidRPr="001F5BE1">
        <w:rPr>
          <w:rStyle w:val="apple-style-span"/>
          <w:rFonts w:ascii="Times New Roman" w:hAnsi="Times New Roman"/>
          <w:color w:val="000000"/>
          <w:sz w:val="26"/>
          <w:szCs w:val="26"/>
        </w:rPr>
        <w:t xml:space="preserve"> по дополнительным образовательным программам социально-педагогической и других направленностей, получение дополнительных образовательных коррекционных услуг;</w:t>
      </w:r>
    </w:p>
    <w:p w:rsidR="008E5CF8" w:rsidRPr="001F5BE1" w:rsidRDefault="008E5CF8" w:rsidP="008E5CF8">
      <w:pPr>
        <w:spacing w:after="0" w:line="240" w:lineRule="auto"/>
        <w:ind w:firstLine="426"/>
        <w:jc w:val="both"/>
        <w:rPr>
          <w:rStyle w:val="apple-converted-space"/>
          <w:rFonts w:ascii="Times New Roman" w:hAnsi="Times New Roman"/>
          <w:color w:val="000000"/>
          <w:sz w:val="26"/>
          <w:szCs w:val="26"/>
        </w:rPr>
      </w:pPr>
      <w:r w:rsidRPr="001F5BE1">
        <w:rPr>
          <w:rStyle w:val="apple-style-span"/>
          <w:rFonts w:ascii="Times New Roman" w:hAnsi="Times New Roman"/>
          <w:color w:val="000000"/>
          <w:sz w:val="26"/>
          <w:szCs w:val="26"/>
        </w:rPr>
        <w:t>- формирование зрелых личностных установок, способствующих оптимальной адаптации в условиях реальной жизненной ситуации;</w:t>
      </w:r>
      <w:r w:rsidRPr="001F5BE1">
        <w:rPr>
          <w:rStyle w:val="apple-converted-space"/>
          <w:rFonts w:ascii="Times New Roman" w:hAnsi="Times New Roman"/>
          <w:color w:val="000000"/>
          <w:sz w:val="26"/>
          <w:szCs w:val="26"/>
        </w:rPr>
        <w:t> </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развитие коммуникативной компетенции, форм и навыков конструктивного личностного общения в группе сверстников:</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E5CF8" w:rsidRPr="001F5BE1" w:rsidRDefault="008E5CF8" w:rsidP="008E5CF8">
      <w:pPr>
        <w:spacing w:after="0" w:line="240" w:lineRule="auto"/>
        <w:ind w:firstLine="426"/>
        <w:jc w:val="both"/>
        <w:rPr>
          <w:rStyle w:val="apple-converted-space"/>
          <w:rFonts w:ascii="Times New Roman" w:hAnsi="Times New Roman"/>
          <w:color w:val="000000"/>
          <w:sz w:val="26"/>
          <w:szCs w:val="26"/>
        </w:rPr>
      </w:pPr>
      <w:r w:rsidRPr="001F5BE1">
        <w:rPr>
          <w:rStyle w:val="apple-style-span"/>
          <w:rFonts w:ascii="Times New Roman" w:hAnsi="Times New Roman"/>
          <w:color w:val="000000"/>
          <w:sz w:val="26"/>
          <w:szCs w:val="26"/>
        </w:rPr>
        <w:t>- оказание консультативной и методической помощи родителям (законным представителям) детей с ограниченными возможностями здоровья по медицинским, правовым и другим вопросам.</w:t>
      </w:r>
      <w:r w:rsidRPr="001F5BE1">
        <w:rPr>
          <w:rFonts w:ascii="Times New Roman" w:hAnsi="Times New Roman"/>
          <w:color w:val="000000"/>
          <w:sz w:val="26"/>
          <w:szCs w:val="26"/>
        </w:rPr>
        <w:br/>
      </w:r>
      <w:r w:rsidRPr="001F5BE1">
        <w:rPr>
          <w:rStyle w:val="apple-style-span"/>
          <w:rFonts w:ascii="Times New Roman" w:hAnsi="Times New Roman"/>
          <w:i/>
          <w:iCs/>
          <w:color w:val="000000"/>
          <w:sz w:val="26"/>
          <w:szCs w:val="26"/>
        </w:rPr>
        <w:t xml:space="preserve"> </w:t>
      </w:r>
      <w:r w:rsidRPr="001F5BE1">
        <w:rPr>
          <w:rStyle w:val="apple-style-span"/>
          <w:rFonts w:ascii="Times New Roman" w:hAnsi="Times New Roman"/>
          <w:i/>
          <w:iCs/>
          <w:color w:val="000000"/>
          <w:sz w:val="26"/>
          <w:szCs w:val="26"/>
        </w:rPr>
        <w:tab/>
      </w:r>
      <w:proofErr w:type="gramStart"/>
      <w:r w:rsidRPr="001F5BE1">
        <w:rPr>
          <w:rStyle w:val="apple-style-span"/>
          <w:rFonts w:ascii="Times New Roman" w:hAnsi="Times New Roman"/>
          <w:iCs/>
          <w:color w:val="000000"/>
          <w:sz w:val="26"/>
          <w:szCs w:val="26"/>
        </w:rPr>
        <w:t>Дети с ограниченными возможностями здоровья (ОВЗ)</w:t>
      </w:r>
      <w:r w:rsidRPr="001F5BE1">
        <w:rPr>
          <w:rStyle w:val="apple-converted-space"/>
          <w:rFonts w:ascii="Times New Roman" w:hAnsi="Times New Roman"/>
          <w:color w:val="000000"/>
          <w:sz w:val="26"/>
          <w:szCs w:val="26"/>
        </w:rPr>
        <w:t> </w:t>
      </w:r>
      <w:r w:rsidRPr="001F5BE1">
        <w:rPr>
          <w:rStyle w:val="apple-style-span"/>
          <w:rFonts w:ascii="Times New Roman" w:hAnsi="Times New Roman"/>
          <w:color w:val="000000"/>
          <w:sz w:val="26"/>
          <w:szCs w:val="26"/>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r w:rsidRPr="001F5BE1">
        <w:rPr>
          <w:rStyle w:val="apple-converted-space"/>
          <w:rFonts w:ascii="Times New Roman" w:hAnsi="Times New Roman"/>
          <w:color w:val="000000"/>
          <w:sz w:val="26"/>
          <w:szCs w:val="26"/>
        </w:rPr>
        <w:t> </w:t>
      </w:r>
      <w:proofErr w:type="gramEnd"/>
    </w:p>
    <w:p w:rsidR="008E5CF8" w:rsidRPr="001F5BE1" w:rsidRDefault="008E5CF8" w:rsidP="008E5CF8">
      <w:pPr>
        <w:spacing w:after="0" w:line="240" w:lineRule="auto"/>
        <w:ind w:firstLine="708"/>
        <w:jc w:val="both"/>
        <w:rPr>
          <w:rStyle w:val="apple-style-span"/>
          <w:rFonts w:ascii="Times New Roman" w:hAnsi="Times New Roman"/>
          <w:b/>
          <w:bCs/>
          <w:iCs/>
          <w:color w:val="000000"/>
          <w:sz w:val="26"/>
          <w:szCs w:val="26"/>
        </w:rPr>
      </w:pPr>
    </w:p>
    <w:p w:rsidR="008E5CF8" w:rsidRPr="001F5BE1" w:rsidRDefault="008E5CF8" w:rsidP="008E5CF8">
      <w:pPr>
        <w:spacing w:after="0" w:line="240" w:lineRule="auto"/>
        <w:ind w:firstLine="426"/>
        <w:jc w:val="both"/>
        <w:rPr>
          <w:rStyle w:val="apple-converted-space"/>
          <w:rFonts w:ascii="Times New Roman" w:hAnsi="Times New Roman"/>
          <w:b/>
          <w:bCs/>
          <w:iCs/>
          <w:color w:val="000000"/>
          <w:sz w:val="26"/>
          <w:szCs w:val="26"/>
        </w:rPr>
      </w:pPr>
      <w:r w:rsidRPr="001F5BE1">
        <w:rPr>
          <w:rStyle w:val="apple-style-span"/>
          <w:rFonts w:ascii="Times New Roman" w:hAnsi="Times New Roman"/>
          <w:iCs/>
          <w:color w:val="000000"/>
          <w:sz w:val="26"/>
          <w:szCs w:val="26"/>
        </w:rPr>
        <w:t>Категории детей с ОВЗ, обучающиеся в школе:</w:t>
      </w:r>
      <w:r w:rsidRPr="001F5BE1">
        <w:rPr>
          <w:rStyle w:val="apple-converted-space"/>
          <w:rFonts w:ascii="Times New Roman" w:hAnsi="Times New Roman"/>
          <w:color w:val="000000"/>
          <w:sz w:val="26"/>
          <w:szCs w:val="26"/>
        </w:rPr>
        <w:t> </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Дети инвалиды;</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Дети с нарушениями эмоционально-волевой сферы и поведения;</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Соматически ослабленные дети;</w:t>
      </w:r>
    </w:p>
    <w:p w:rsidR="008E5CF8" w:rsidRPr="001F5BE1" w:rsidRDefault="008E5CF8" w:rsidP="008E5CF8">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Дети с нарушениями функций опорно-двигательного аппарата.</w:t>
      </w:r>
    </w:p>
    <w:p w:rsidR="008E5CF8" w:rsidRPr="001F5BE1" w:rsidRDefault="008E5CF8" w:rsidP="008E5CF8">
      <w:pPr>
        <w:spacing w:after="0" w:line="240" w:lineRule="auto"/>
        <w:ind w:firstLine="708"/>
        <w:jc w:val="both"/>
        <w:rPr>
          <w:rStyle w:val="submenu-table"/>
          <w:rFonts w:ascii="Times New Roman" w:hAnsi="Times New Roman"/>
          <w:b/>
          <w:bCs/>
          <w:color w:val="000000"/>
          <w:sz w:val="26"/>
          <w:szCs w:val="26"/>
        </w:rPr>
      </w:pPr>
    </w:p>
    <w:p w:rsidR="005E20A9" w:rsidRPr="001F5BE1" w:rsidRDefault="005E20A9" w:rsidP="008E5CF8">
      <w:pPr>
        <w:spacing w:after="0" w:line="240" w:lineRule="auto"/>
        <w:ind w:left="284" w:hanging="284"/>
        <w:jc w:val="both"/>
        <w:rPr>
          <w:rStyle w:val="submenu-table"/>
          <w:rFonts w:ascii="Times New Roman" w:hAnsi="Times New Roman"/>
          <w:b/>
          <w:bCs/>
          <w:color w:val="000000"/>
          <w:sz w:val="26"/>
          <w:szCs w:val="26"/>
        </w:rPr>
      </w:pPr>
    </w:p>
    <w:p w:rsidR="005E20A9" w:rsidRPr="001F5BE1" w:rsidRDefault="005E20A9" w:rsidP="008E5CF8">
      <w:pPr>
        <w:spacing w:after="0" w:line="240" w:lineRule="auto"/>
        <w:ind w:left="284" w:hanging="284"/>
        <w:jc w:val="both"/>
        <w:rPr>
          <w:rStyle w:val="submenu-table"/>
          <w:rFonts w:ascii="Times New Roman" w:hAnsi="Times New Roman"/>
          <w:b/>
          <w:bCs/>
          <w:color w:val="000000"/>
          <w:sz w:val="26"/>
          <w:szCs w:val="26"/>
        </w:rPr>
      </w:pPr>
    </w:p>
    <w:p w:rsidR="008E5CF8" w:rsidRPr="001F5BE1" w:rsidRDefault="008E5CF8" w:rsidP="008E5CF8">
      <w:pPr>
        <w:spacing w:after="0" w:line="240" w:lineRule="auto"/>
        <w:ind w:left="284" w:hanging="284"/>
        <w:jc w:val="both"/>
        <w:rPr>
          <w:rFonts w:ascii="Times New Roman" w:hAnsi="Times New Roman"/>
          <w:color w:val="000000"/>
          <w:sz w:val="26"/>
          <w:szCs w:val="26"/>
        </w:rPr>
      </w:pPr>
      <w:r w:rsidRPr="001F5BE1">
        <w:rPr>
          <w:rStyle w:val="submenu-table"/>
          <w:rFonts w:ascii="Times New Roman" w:hAnsi="Times New Roman"/>
          <w:b/>
          <w:bCs/>
          <w:color w:val="000000"/>
          <w:sz w:val="26"/>
          <w:szCs w:val="26"/>
        </w:rPr>
        <w:t>Содержание программы коррекционной работы определяют следующие принципы</w:t>
      </w:r>
      <w:r w:rsidRPr="001F5BE1">
        <w:rPr>
          <w:rStyle w:val="apple-style-span"/>
          <w:rFonts w:ascii="Times New Roman" w:hAnsi="Times New Roman"/>
          <w:color w:val="000000"/>
          <w:sz w:val="26"/>
          <w:szCs w:val="26"/>
        </w:rPr>
        <w:t>:</w:t>
      </w:r>
    </w:p>
    <w:p w:rsidR="008E5CF8"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i/>
          <w:iCs/>
          <w:color w:val="000000"/>
          <w:sz w:val="26"/>
          <w:szCs w:val="26"/>
        </w:rPr>
        <w:t xml:space="preserve"> - </w:t>
      </w:r>
      <w:r w:rsidRPr="001F5BE1">
        <w:rPr>
          <w:rStyle w:val="apple-style-span"/>
          <w:rFonts w:ascii="Times New Roman" w:hAnsi="Times New Roman"/>
          <w:iCs/>
          <w:color w:val="000000"/>
          <w:sz w:val="26"/>
          <w:szCs w:val="26"/>
        </w:rPr>
        <w:t>Преемственность</w:t>
      </w:r>
      <w:r w:rsidRPr="001F5BE1">
        <w:rPr>
          <w:rStyle w:val="apple-style-span"/>
          <w:rFonts w:ascii="Times New Roman" w:hAnsi="Times New Roman"/>
          <w:color w:val="000000"/>
          <w:sz w:val="26"/>
          <w:szCs w:val="26"/>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1F5BE1">
        <w:rPr>
          <w:rStyle w:val="apple-style-span"/>
          <w:rFonts w:ascii="Times New Roman" w:hAnsi="Times New Roman"/>
          <w:color w:val="000000"/>
          <w:sz w:val="26"/>
          <w:szCs w:val="26"/>
        </w:rPr>
        <w:t>метапредметных</w:t>
      </w:r>
      <w:proofErr w:type="spellEnd"/>
      <w:r w:rsidRPr="001F5BE1">
        <w:rPr>
          <w:rStyle w:val="apple-style-span"/>
          <w:rFonts w:ascii="Times New Roman" w:hAnsi="Times New Roman"/>
          <w:color w:val="000000"/>
          <w:sz w:val="26"/>
          <w:szCs w:val="26"/>
        </w:rPr>
        <w:t xml:space="preserve">, предметных результатов освоения основной образовательной программы основного общего образования, необходимых </w:t>
      </w:r>
      <w:proofErr w:type="gramStart"/>
      <w:r w:rsidRPr="001F5BE1">
        <w:rPr>
          <w:rStyle w:val="apple-style-span"/>
          <w:rFonts w:ascii="Times New Roman" w:hAnsi="Times New Roman"/>
          <w:color w:val="000000"/>
          <w:sz w:val="26"/>
          <w:szCs w:val="26"/>
        </w:rPr>
        <w:t>обучающимся</w:t>
      </w:r>
      <w:proofErr w:type="gramEnd"/>
      <w:r w:rsidRPr="001F5BE1">
        <w:rPr>
          <w:rStyle w:val="apple-style-span"/>
          <w:rFonts w:ascii="Times New Roman" w:hAnsi="Times New Roman"/>
          <w:color w:val="000000"/>
          <w:sz w:val="26"/>
          <w:szCs w:val="26"/>
        </w:rPr>
        <w:t xml:space="preserve"> с ограниченными возможностями здоровья для продолжения образования.</w:t>
      </w:r>
    </w:p>
    <w:p w:rsidR="008E5CF8"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iCs/>
          <w:color w:val="000000"/>
          <w:sz w:val="26"/>
          <w:szCs w:val="26"/>
        </w:rPr>
        <w:t>- Соблюдение интересов ребенка</w:t>
      </w:r>
      <w:r w:rsidRPr="001F5BE1">
        <w:rPr>
          <w:rStyle w:val="apple-style-span"/>
          <w:rFonts w:ascii="Times New Roman" w:hAnsi="Times New Roman"/>
          <w:color w:val="000000"/>
          <w:sz w:val="26"/>
          <w:szCs w:val="26"/>
        </w:rPr>
        <w:t>. Принцип определяет позицию специалиста, который призван решать проблему ребенка с максимальной пользой и в интересах ребенка.</w:t>
      </w:r>
    </w:p>
    <w:p w:rsidR="0002008E"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w:t>
      </w:r>
      <w:r w:rsidRPr="001F5BE1">
        <w:rPr>
          <w:rStyle w:val="apple-converted-space"/>
          <w:rFonts w:ascii="Times New Roman" w:hAnsi="Times New Roman"/>
          <w:color w:val="000000"/>
          <w:sz w:val="26"/>
          <w:szCs w:val="26"/>
        </w:rPr>
        <w:t> </w:t>
      </w:r>
      <w:r w:rsidRPr="001F5BE1">
        <w:rPr>
          <w:rStyle w:val="apple-style-span"/>
          <w:rFonts w:ascii="Times New Roman" w:hAnsi="Times New Roman"/>
          <w:iCs/>
          <w:color w:val="000000"/>
          <w:sz w:val="26"/>
          <w:szCs w:val="26"/>
        </w:rPr>
        <w:t>Системность</w:t>
      </w:r>
      <w:r w:rsidRPr="001F5BE1">
        <w:rPr>
          <w:rStyle w:val="apple-style-span"/>
          <w:rFonts w:ascii="Times New Roman" w:hAnsi="Times New Roman"/>
          <w:color w:val="000000"/>
          <w:sz w:val="26"/>
          <w:szCs w:val="26"/>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02008E"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lastRenderedPageBreak/>
        <w:t xml:space="preserve"> -</w:t>
      </w:r>
      <w:r w:rsidRPr="001F5BE1">
        <w:rPr>
          <w:rStyle w:val="apple-converted-space"/>
          <w:rFonts w:ascii="Times New Roman" w:hAnsi="Times New Roman"/>
          <w:color w:val="000000"/>
          <w:sz w:val="26"/>
          <w:szCs w:val="26"/>
        </w:rPr>
        <w:t> </w:t>
      </w:r>
      <w:r w:rsidRPr="001F5BE1">
        <w:rPr>
          <w:rStyle w:val="apple-style-span"/>
          <w:rFonts w:ascii="Times New Roman" w:hAnsi="Times New Roman"/>
          <w:iCs/>
          <w:color w:val="000000"/>
          <w:sz w:val="26"/>
          <w:szCs w:val="26"/>
        </w:rPr>
        <w:t>Непрерывность.</w:t>
      </w:r>
      <w:r w:rsidRPr="001F5BE1">
        <w:rPr>
          <w:rStyle w:val="apple-converted-space"/>
          <w:rFonts w:ascii="Times New Roman" w:hAnsi="Times New Roman"/>
          <w:color w:val="000000"/>
          <w:sz w:val="26"/>
          <w:szCs w:val="26"/>
        </w:rPr>
        <w:t> </w:t>
      </w:r>
      <w:r w:rsidRPr="001F5BE1">
        <w:rPr>
          <w:rStyle w:val="apple-style-span"/>
          <w:rFonts w:ascii="Times New Roman" w:hAnsi="Times New Roman"/>
          <w:color w:val="000000"/>
          <w:sz w:val="26"/>
          <w:szCs w:val="26"/>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2008E"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iCs/>
          <w:color w:val="000000"/>
          <w:sz w:val="26"/>
          <w:szCs w:val="26"/>
        </w:rPr>
        <w:t>- Вариативность</w:t>
      </w:r>
      <w:r w:rsidRPr="001F5BE1">
        <w:rPr>
          <w:rStyle w:val="apple-style-span"/>
          <w:rFonts w:ascii="Times New Roman" w:hAnsi="Times New Roman"/>
          <w:color w:val="000000"/>
          <w:sz w:val="26"/>
          <w:szCs w:val="26"/>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5CF8" w:rsidRPr="001F5BE1" w:rsidRDefault="008E5CF8" w:rsidP="008E5CF8">
      <w:pPr>
        <w:spacing w:after="0" w:line="240" w:lineRule="auto"/>
        <w:ind w:left="284" w:hanging="284"/>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 -</w:t>
      </w:r>
      <w:r w:rsidRPr="001F5BE1">
        <w:rPr>
          <w:rStyle w:val="apple-converted-space"/>
          <w:rFonts w:ascii="Times New Roman" w:hAnsi="Times New Roman"/>
          <w:color w:val="000000"/>
          <w:sz w:val="26"/>
          <w:szCs w:val="26"/>
        </w:rPr>
        <w:t> </w:t>
      </w:r>
      <w:r w:rsidRPr="001F5BE1">
        <w:rPr>
          <w:rStyle w:val="submenu-table"/>
          <w:rFonts w:ascii="Times New Roman" w:hAnsi="Times New Roman"/>
          <w:iCs/>
          <w:color w:val="000000"/>
          <w:sz w:val="26"/>
          <w:szCs w:val="26"/>
        </w:rPr>
        <w:t>Рекомендательный характер оказания помощи</w:t>
      </w:r>
      <w:r w:rsidRPr="001F5BE1">
        <w:rPr>
          <w:rStyle w:val="apple-style-span"/>
          <w:rFonts w:ascii="Times New Roman" w:hAnsi="Times New Roman"/>
          <w:color w:val="000000"/>
          <w:sz w:val="26"/>
          <w:szCs w:val="26"/>
        </w:rPr>
        <w:t xml:space="preserve">. </w:t>
      </w:r>
      <w:proofErr w:type="gramStart"/>
      <w:r w:rsidRPr="001F5BE1">
        <w:rPr>
          <w:rStyle w:val="apple-style-span"/>
          <w:rFonts w:ascii="Times New Roman" w:hAnsi="Times New Roman"/>
          <w:color w:val="000000"/>
          <w:sz w:val="26"/>
          <w:szCs w:val="26"/>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E5CF8" w:rsidRPr="001F5BE1" w:rsidRDefault="008E5CF8" w:rsidP="008E5CF8">
      <w:pPr>
        <w:spacing w:after="0" w:line="240" w:lineRule="auto"/>
        <w:ind w:firstLine="708"/>
        <w:jc w:val="both"/>
        <w:rPr>
          <w:rStyle w:val="butback"/>
          <w:rFonts w:ascii="Times New Roman" w:hAnsi="Times New Roman"/>
          <w:b/>
          <w:bCs/>
          <w:color w:val="666666"/>
          <w:sz w:val="26"/>
          <w:szCs w:val="26"/>
        </w:rPr>
      </w:pPr>
    </w:p>
    <w:p w:rsidR="008E5CF8" w:rsidRPr="001F5BE1" w:rsidRDefault="008E5CF8" w:rsidP="003F6AE6">
      <w:pPr>
        <w:spacing w:after="0" w:line="240" w:lineRule="auto"/>
        <w:ind w:firstLine="426"/>
        <w:jc w:val="both"/>
        <w:rPr>
          <w:rStyle w:val="submenu-table"/>
          <w:rFonts w:ascii="Times New Roman" w:hAnsi="Times New Roman"/>
          <w:b/>
          <w:bCs/>
          <w:color w:val="000000"/>
          <w:sz w:val="26"/>
          <w:szCs w:val="26"/>
        </w:rPr>
      </w:pPr>
      <w:r w:rsidRPr="001F5BE1">
        <w:rPr>
          <w:rStyle w:val="submenu-table"/>
          <w:rFonts w:ascii="Times New Roman" w:hAnsi="Times New Roman"/>
          <w:b/>
          <w:bCs/>
          <w:color w:val="000000"/>
          <w:sz w:val="26"/>
          <w:szCs w:val="26"/>
        </w:rPr>
        <w:t>Направления работы</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Программа коррекционной работы на ступени </w:t>
      </w:r>
      <w:r w:rsidR="0002008E" w:rsidRPr="001F5BE1">
        <w:rPr>
          <w:rStyle w:val="apple-style-span"/>
          <w:rFonts w:ascii="Times New Roman" w:hAnsi="Times New Roman"/>
          <w:color w:val="000000"/>
          <w:sz w:val="26"/>
          <w:szCs w:val="26"/>
        </w:rPr>
        <w:t xml:space="preserve">среднего </w:t>
      </w:r>
      <w:r w:rsidRPr="001F5BE1">
        <w:rPr>
          <w:rStyle w:val="apple-style-span"/>
          <w:rFonts w:ascii="Times New Roman" w:hAnsi="Times New Roman"/>
          <w:color w:val="000000"/>
          <w:sz w:val="26"/>
          <w:szCs w:val="26"/>
        </w:rPr>
        <w:t>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8E5CF8" w:rsidRPr="001F5BE1" w:rsidRDefault="008E5CF8" w:rsidP="003F6AE6">
      <w:pPr>
        <w:spacing w:after="0" w:line="240" w:lineRule="auto"/>
        <w:ind w:firstLine="426"/>
        <w:jc w:val="both"/>
        <w:rPr>
          <w:rStyle w:val="submenu-table"/>
          <w:rFonts w:ascii="Times New Roman" w:hAnsi="Times New Roman"/>
          <w:b/>
          <w:bCs/>
          <w:color w:val="000000"/>
          <w:sz w:val="26"/>
          <w:szCs w:val="26"/>
        </w:rPr>
      </w:pPr>
      <w:r w:rsidRPr="001F5BE1">
        <w:rPr>
          <w:rFonts w:ascii="Times New Roman" w:hAnsi="Times New Roman"/>
          <w:color w:val="000000"/>
          <w:sz w:val="26"/>
          <w:szCs w:val="26"/>
        </w:rPr>
        <w:br/>
      </w:r>
      <w:r w:rsidR="0002008E" w:rsidRPr="001F5BE1">
        <w:rPr>
          <w:rStyle w:val="submenu-table"/>
          <w:rFonts w:ascii="Times New Roman" w:hAnsi="Times New Roman"/>
          <w:b/>
          <w:bCs/>
          <w:color w:val="000000"/>
          <w:sz w:val="26"/>
          <w:szCs w:val="26"/>
        </w:rPr>
        <w:t xml:space="preserve"> </w:t>
      </w:r>
      <w:r w:rsidRPr="001F5BE1">
        <w:rPr>
          <w:rStyle w:val="submenu-table"/>
          <w:rFonts w:ascii="Times New Roman" w:hAnsi="Times New Roman"/>
          <w:b/>
          <w:bCs/>
          <w:color w:val="000000"/>
          <w:sz w:val="26"/>
          <w:szCs w:val="26"/>
        </w:rPr>
        <w:t>Характеристика содержания</w:t>
      </w:r>
    </w:p>
    <w:p w:rsidR="008E5CF8" w:rsidRPr="001F5BE1" w:rsidRDefault="008E5CF8" w:rsidP="003F6AE6">
      <w:pPr>
        <w:spacing w:after="0" w:line="240" w:lineRule="auto"/>
        <w:ind w:firstLine="426"/>
        <w:jc w:val="both"/>
        <w:rPr>
          <w:rStyle w:val="apple-style-span"/>
          <w:rFonts w:ascii="Times New Roman" w:hAnsi="Times New Roman"/>
          <w:iCs/>
          <w:color w:val="000000"/>
          <w:sz w:val="26"/>
          <w:szCs w:val="26"/>
        </w:rPr>
      </w:pPr>
      <w:r w:rsidRPr="001F5BE1">
        <w:rPr>
          <w:rStyle w:val="apple-style-span"/>
          <w:rFonts w:ascii="Times New Roman" w:hAnsi="Times New Roman"/>
          <w:iCs/>
          <w:color w:val="000000"/>
          <w:sz w:val="26"/>
          <w:szCs w:val="26"/>
        </w:rPr>
        <w:t>Диагностическая работа включает: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1F5BE1">
        <w:rPr>
          <w:rFonts w:ascii="Times New Roman" w:hAnsi="Times New Roman"/>
          <w:color w:val="000000"/>
          <w:sz w:val="26"/>
          <w:szCs w:val="26"/>
        </w:rPr>
        <w:br/>
      </w:r>
      <w:r w:rsidRPr="001F5BE1">
        <w:rPr>
          <w:rStyle w:val="apple-style-span"/>
          <w:rFonts w:ascii="Times New Roman" w:hAnsi="Times New Roman"/>
          <w:color w:val="000000"/>
          <w:sz w:val="26"/>
          <w:szCs w:val="26"/>
        </w:rPr>
        <w:t>- изучение развития эмоционально-волевой, познавательной, речевой сфер и личностных особенностей  обучающихся;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изучение социальной ситуации развития и условий семейного воспитания ребенка;</w:t>
      </w:r>
      <w:r w:rsidRPr="001F5BE1">
        <w:rPr>
          <w:rFonts w:ascii="Times New Roman" w:hAnsi="Times New Roman"/>
          <w:color w:val="000000"/>
          <w:sz w:val="26"/>
          <w:szCs w:val="26"/>
        </w:rPr>
        <w:br/>
      </w:r>
      <w:r w:rsidRPr="001F5BE1">
        <w:rPr>
          <w:rStyle w:val="apple-style-span"/>
          <w:rFonts w:ascii="Times New Roman" w:hAnsi="Times New Roman"/>
          <w:color w:val="000000"/>
          <w:sz w:val="26"/>
          <w:szCs w:val="26"/>
        </w:rPr>
        <w:t>- изучение адаптивных возможностей и уровня социализации ребенка с ограниченными возможностями здоровья;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 системный разносторонний </w:t>
      </w:r>
      <w:proofErr w:type="gramStart"/>
      <w:r w:rsidRPr="001F5BE1">
        <w:rPr>
          <w:rStyle w:val="apple-style-span"/>
          <w:rFonts w:ascii="Times New Roman" w:hAnsi="Times New Roman"/>
          <w:color w:val="000000"/>
          <w:sz w:val="26"/>
          <w:szCs w:val="26"/>
        </w:rPr>
        <w:t>контроль за</w:t>
      </w:r>
      <w:proofErr w:type="gramEnd"/>
      <w:r w:rsidRPr="001F5BE1">
        <w:rPr>
          <w:rStyle w:val="apple-style-span"/>
          <w:rFonts w:ascii="Times New Roman" w:hAnsi="Times New Roman"/>
          <w:color w:val="000000"/>
          <w:sz w:val="26"/>
          <w:szCs w:val="26"/>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Fonts w:ascii="Times New Roman" w:hAnsi="Times New Roman"/>
          <w:color w:val="000000"/>
          <w:sz w:val="26"/>
          <w:szCs w:val="26"/>
        </w:rPr>
        <w:br/>
      </w:r>
      <w:r w:rsidRPr="001F5BE1">
        <w:rPr>
          <w:rStyle w:val="apple-style-span"/>
          <w:rFonts w:ascii="Times New Roman" w:hAnsi="Times New Roman"/>
          <w:i/>
          <w:iCs/>
          <w:color w:val="000000"/>
          <w:sz w:val="26"/>
          <w:szCs w:val="26"/>
        </w:rPr>
        <w:t xml:space="preserve"> </w:t>
      </w:r>
      <w:r w:rsidRPr="001F5BE1">
        <w:rPr>
          <w:rStyle w:val="apple-style-span"/>
          <w:rFonts w:ascii="Times New Roman" w:hAnsi="Times New Roman"/>
          <w:i/>
          <w:iCs/>
          <w:color w:val="000000"/>
          <w:sz w:val="26"/>
          <w:szCs w:val="26"/>
        </w:rPr>
        <w:tab/>
      </w:r>
      <w:r w:rsidRPr="001F5BE1">
        <w:rPr>
          <w:rStyle w:val="apple-style-span"/>
          <w:rFonts w:ascii="Times New Roman" w:hAnsi="Times New Roman"/>
          <w:iCs/>
          <w:color w:val="000000"/>
          <w:sz w:val="26"/>
          <w:szCs w:val="26"/>
        </w:rPr>
        <w:t>Коррекционно-развивающая работа включает: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выбор оптимальных для развития ребенка с ограниченными возможностями здоровья коррекционных программ /методик, методов и приемов обучения в соответствии с его особыми образовательными потребностями;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lastRenderedPageBreak/>
        <w:t>- 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r w:rsidRPr="001F5BE1">
        <w:rPr>
          <w:rFonts w:ascii="Times New Roman" w:hAnsi="Times New Roman"/>
          <w:color w:val="000000"/>
          <w:sz w:val="26"/>
          <w:szCs w:val="26"/>
        </w:rPr>
        <w:br/>
      </w:r>
      <w:r w:rsidRPr="001F5BE1">
        <w:rPr>
          <w:rStyle w:val="apple-style-span"/>
          <w:rFonts w:ascii="Times New Roman" w:hAnsi="Times New Roman"/>
          <w:color w:val="000000"/>
          <w:sz w:val="26"/>
          <w:szCs w:val="26"/>
        </w:rPr>
        <w:t>- коррекцию и развитие высших психических функций, эмоционально-волевой, познавательной и речевой сфер;</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развитие универсальных учебных действий в соответствии с требованиями основного общего образования;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развитие и укрепление зрелых личностных установок, формирование адекватных форм утверждения самостоятельности, личностной автономии;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формирование способов регуляции поведения и эмоциональных состояний;</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развитие форм и навыков личностного общения в группе сверстников, коммуникативной компетенции;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развитие компетенций, необходимых для продолжения образования и профессионального самоопределения;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социальную защиту ребенка в случаях неблагоприятных условий жизни при психотравмирующих обстоятельствах.</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Консультативная работа включает: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8E5CF8" w:rsidRPr="001F5BE1" w:rsidRDefault="008E5CF8" w:rsidP="003F6AE6">
      <w:pPr>
        <w:spacing w:after="0" w:line="240" w:lineRule="auto"/>
        <w:ind w:firstLine="426"/>
        <w:jc w:val="both"/>
        <w:rPr>
          <w:rStyle w:val="apple-style-span"/>
          <w:rFonts w:ascii="Times New Roman" w:hAnsi="Times New Roman"/>
          <w:b/>
          <w:bCs/>
          <w:i/>
          <w:iCs/>
          <w:color w:val="000000"/>
          <w:sz w:val="26"/>
          <w:szCs w:val="26"/>
        </w:rPr>
      </w:pPr>
      <w:r w:rsidRPr="001F5BE1">
        <w:rPr>
          <w:rStyle w:val="apple-style-span"/>
          <w:rFonts w:ascii="Times New Roman" w:hAnsi="Times New Roman"/>
          <w:i/>
          <w:iCs/>
          <w:color w:val="000000"/>
          <w:sz w:val="26"/>
          <w:szCs w:val="26"/>
        </w:rPr>
        <w:t xml:space="preserve"> </w:t>
      </w:r>
      <w:r w:rsidRPr="001F5BE1">
        <w:rPr>
          <w:rStyle w:val="apple-style-span"/>
          <w:rFonts w:ascii="Times New Roman" w:hAnsi="Times New Roman"/>
          <w:i/>
          <w:iCs/>
          <w:color w:val="000000"/>
          <w:sz w:val="26"/>
          <w:szCs w:val="26"/>
        </w:rPr>
        <w:tab/>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Информационно-просветительская работа предусматривает: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Fonts w:ascii="Times New Roman" w:hAnsi="Times New Roman"/>
          <w:color w:val="000000"/>
          <w:sz w:val="26"/>
          <w:szCs w:val="26"/>
        </w:rPr>
        <w:lastRenderedPageBreak/>
        <w:br/>
      </w:r>
      <w:r w:rsidRPr="001F5BE1">
        <w:rPr>
          <w:rStyle w:val="butback"/>
          <w:rFonts w:ascii="Times New Roman" w:hAnsi="Times New Roman"/>
          <w:b/>
          <w:bCs/>
          <w:color w:val="666666"/>
          <w:sz w:val="26"/>
          <w:szCs w:val="26"/>
        </w:rPr>
        <w:t xml:space="preserve"> </w:t>
      </w:r>
      <w:r w:rsidRPr="001F5BE1">
        <w:rPr>
          <w:rStyle w:val="submenu-table"/>
          <w:rFonts w:ascii="Times New Roman" w:hAnsi="Times New Roman"/>
          <w:b/>
          <w:bCs/>
          <w:color w:val="000000"/>
          <w:sz w:val="26"/>
          <w:szCs w:val="26"/>
        </w:rPr>
        <w:t>Механизмы реализации программы</w:t>
      </w:r>
      <w:r w:rsidRPr="001F5BE1">
        <w:rPr>
          <w:rStyle w:val="apple-style-span"/>
          <w:rFonts w:ascii="Times New Roman" w:hAnsi="Times New Roman"/>
          <w:color w:val="000000"/>
          <w:sz w:val="26"/>
          <w:szCs w:val="26"/>
        </w:rPr>
        <w:t>.</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 xml:space="preserve">Организация </w:t>
      </w:r>
      <w:proofErr w:type="gramStart"/>
      <w:r w:rsidRPr="001F5BE1">
        <w:rPr>
          <w:rStyle w:val="apple-style-span"/>
          <w:rFonts w:ascii="Times New Roman" w:hAnsi="Times New Roman"/>
          <w:iCs/>
          <w:color w:val="000000"/>
          <w:sz w:val="26"/>
          <w:szCs w:val="26"/>
        </w:rPr>
        <w:t>сетевого</w:t>
      </w:r>
      <w:proofErr w:type="gramEnd"/>
      <w:r w:rsidRPr="001F5BE1">
        <w:rPr>
          <w:rStyle w:val="apple-style-span"/>
          <w:rFonts w:ascii="Times New Roman" w:hAnsi="Times New Roman"/>
          <w:iCs/>
          <w:color w:val="000000"/>
          <w:sz w:val="26"/>
          <w:szCs w:val="26"/>
        </w:rPr>
        <w:t xml:space="preserve"> взаимодействие</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Сетевое взаимодействие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осуществляется со следующими организациями:</w:t>
      </w:r>
      <w:proofErr w:type="gramEnd"/>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Центр детского и юношеского творчества (ЦДЮТ);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Центр детско-юношеского туризма;</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Детско-юношеская спортивная школа (ДЮСШ);</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Fonts w:ascii="Times New Roman" w:hAnsi="Times New Roman"/>
          <w:color w:val="000000"/>
          <w:sz w:val="26"/>
          <w:szCs w:val="26"/>
        </w:rPr>
        <w:br/>
      </w:r>
      <w:r w:rsidRPr="001F5BE1">
        <w:rPr>
          <w:rStyle w:val="apple-style-span"/>
          <w:rFonts w:ascii="Times New Roman" w:hAnsi="Times New Roman"/>
          <w:iCs/>
          <w:color w:val="000000"/>
          <w:sz w:val="26"/>
          <w:szCs w:val="26"/>
        </w:rPr>
        <w:t xml:space="preserve"> </w:t>
      </w:r>
      <w:r w:rsidRPr="001F5BE1">
        <w:rPr>
          <w:rStyle w:val="apple-style-span"/>
          <w:rFonts w:ascii="Times New Roman" w:hAnsi="Times New Roman"/>
          <w:iCs/>
          <w:color w:val="000000"/>
          <w:sz w:val="26"/>
          <w:szCs w:val="26"/>
        </w:rPr>
        <w:tab/>
        <w:t>Взаимодействие специалистов общеобразовательного учреждения</w:t>
      </w:r>
      <w:r w:rsidRPr="001F5BE1">
        <w:rPr>
          <w:rStyle w:val="apple-converted-space"/>
          <w:rFonts w:ascii="Times New Roman" w:hAnsi="Times New Roman"/>
          <w:color w:val="000000"/>
          <w:sz w:val="26"/>
          <w:szCs w:val="26"/>
        </w:rPr>
        <w:t> </w:t>
      </w:r>
      <w:r w:rsidRPr="001F5BE1">
        <w:rPr>
          <w:rStyle w:val="apple-style-span"/>
          <w:rFonts w:ascii="Times New Roman" w:hAnsi="Times New Roman"/>
          <w:color w:val="000000"/>
          <w:sz w:val="26"/>
          <w:szCs w:val="26"/>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-комплексность в определении и решении проблем </w:t>
      </w:r>
      <w:proofErr w:type="gramStart"/>
      <w:r w:rsidRPr="001F5BE1">
        <w:rPr>
          <w:rStyle w:val="apple-style-span"/>
          <w:rFonts w:ascii="Times New Roman" w:hAnsi="Times New Roman"/>
          <w:color w:val="000000"/>
          <w:sz w:val="26"/>
          <w:szCs w:val="26"/>
        </w:rPr>
        <w:t>обучающегося</w:t>
      </w:r>
      <w:proofErr w:type="gramEnd"/>
      <w:r w:rsidRPr="001F5BE1">
        <w:rPr>
          <w:rStyle w:val="apple-style-span"/>
          <w:rFonts w:ascii="Times New Roman" w:hAnsi="Times New Roman"/>
          <w:color w:val="000000"/>
          <w:sz w:val="26"/>
          <w:szCs w:val="26"/>
        </w:rPr>
        <w:t>, предоставлении ему специализированной квалифицированной помощи;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многоаспектный анализ личностного и познавательного развития обучающегося;</w:t>
      </w:r>
    </w:p>
    <w:p w:rsidR="0002008E"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2008E" w:rsidRPr="001F5BE1" w:rsidRDefault="0002008E" w:rsidP="003F6AE6">
      <w:pPr>
        <w:spacing w:after="0" w:line="240" w:lineRule="auto"/>
        <w:ind w:firstLine="426"/>
        <w:jc w:val="both"/>
        <w:rPr>
          <w:rFonts w:ascii="Times New Roman" w:hAnsi="Times New Roman"/>
          <w:color w:val="000000"/>
          <w:sz w:val="26"/>
          <w:szCs w:val="26"/>
        </w:rPr>
      </w:pPr>
    </w:p>
    <w:p w:rsidR="008E5CF8" w:rsidRPr="001F5BE1" w:rsidRDefault="008E5CF8" w:rsidP="003F6AE6">
      <w:pPr>
        <w:spacing w:after="0" w:line="240" w:lineRule="auto"/>
        <w:ind w:firstLine="426"/>
        <w:jc w:val="both"/>
        <w:rPr>
          <w:rStyle w:val="submenu-table"/>
          <w:rFonts w:ascii="Times New Roman" w:hAnsi="Times New Roman"/>
          <w:b/>
          <w:bCs/>
          <w:color w:val="000000"/>
          <w:sz w:val="26"/>
          <w:szCs w:val="26"/>
        </w:rPr>
      </w:pPr>
      <w:r w:rsidRPr="001F5BE1">
        <w:rPr>
          <w:rStyle w:val="submenu-table"/>
          <w:rFonts w:ascii="Times New Roman" w:hAnsi="Times New Roman"/>
          <w:b/>
          <w:bCs/>
          <w:color w:val="000000"/>
          <w:sz w:val="26"/>
          <w:szCs w:val="26"/>
        </w:rPr>
        <w:t>Условия реализации программы.</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Организационные условия</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Программа коррекционной работы предусматривает вариативные формы получения образования и различные варианты специального сопровождения </w:t>
      </w:r>
      <w:proofErr w:type="gramStart"/>
      <w:r w:rsidRPr="001F5BE1">
        <w:rPr>
          <w:rStyle w:val="apple-style-span"/>
          <w:rFonts w:ascii="Times New Roman" w:hAnsi="Times New Roman"/>
          <w:color w:val="000000"/>
          <w:sz w:val="26"/>
          <w:szCs w:val="26"/>
        </w:rPr>
        <w:t>обучающихся</w:t>
      </w:r>
      <w:proofErr w:type="gramEnd"/>
      <w:r w:rsidRPr="001F5BE1">
        <w:rPr>
          <w:rStyle w:val="apple-style-span"/>
          <w:rFonts w:ascii="Times New Roman" w:hAnsi="Times New Roman"/>
          <w:color w:val="000000"/>
          <w:sz w:val="26"/>
          <w:szCs w:val="26"/>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w:t>
      </w:r>
    </w:p>
    <w:p w:rsidR="0002008E"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 xml:space="preserve"> </w:t>
      </w:r>
      <w:r w:rsidRPr="001F5BE1">
        <w:rPr>
          <w:rStyle w:val="apple-style-span"/>
          <w:rFonts w:ascii="Times New Roman" w:hAnsi="Times New Roman"/>
          <w:iCs/>
          <w:color w:val="000000"/>
          <w:sz w:val="26"/>
          <w:szCs w:val="26"/>
        </w:rPr>
        <w:tab/>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Психолого-педагогическое обеспечение включает:</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дифференцированные условия (оптимальный режим учебных нагрузок);</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roofErr w:type="gramStart"/>
      <w:r w:rsidRPr="001F5BE1">
        <w:rPr>
          <w:rStyle w:val="apple-style-span"/>
          <w:rFonts w:ascii="Times New Roman" w:hAnsi="Times New Roman"/>
          <w:color w:val="000000"/>
          <w:sz w:val="26"/>
          <w:szCs w:val="26"/>
        </w:rPr>
        <w:t xml:space="preserve">- </w:t>
      </w:r>
      <w:proofErr w:type="spellStart"/>
      <w:r w:rsidRPr="001F5BE1">
        <w:rPr>
          <w:rStyle w:val="apple-style-span"/>
          <w:rFonts w:ascii="Times New Roman" w:hAnsi="Times New Roman"/>
          <w:color w:val="000000"/>
          <w:sz w:val="26"/>
          <w:szCs w:val="26"/>
        </w:rPr>
        <w:t>специалилизированные</w:t>
      </w:r>
      <w:proofErr w:type="spellEnd"/>
      <w:r w:rsidRPr="001F5BE1">
        <w:rPr>
          <w:rStyle w:val="apple-style-span"/>
          <w:rFonts w:ascii="Times New Roman" w:hAnsi="Times New Roman"/>
          <w:color w:val="000000"/>
          <w:sz w:val="26"/>
          <w:szCs w:val="26"/>
        </w:rPr>
        <w:t xml:space="preserve">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w:t>
      </w:r>
      <w:r w:rsidRPr="001F5BE1">
        <w:rPr>
          <w:rStyle w:val="apple-style-span"/>
          <w:rFonts w:ascii="Times New Roman" w:hAnsi="Times New Roman"/>
          <w:color w:val="000000"/>
          <w:sz w:val="26"/>
          <w:szCs w:val="26"/>
        </w:rPr>
        <w:lastRenderedPageBreak/>
        <w:t>детей;</w:t>
      </w:r>
      <w:proofErr w:type="gramEnd"/>
      <w:r w:rsidRPr="001F5BE1">
        <w:rPr>
          <w:rStyle w:val="apple-style-span"/>
          <w:rFonts w:ascii="Times New Roman" w:hAnsi="Times New Roman"/>
          <w:color w:val="000000"/>
          <w:sz w:val="26"/>
          <w:szCs w:val="26"/>
        </w:rPr>
        <w:t xml:space="preserve"> дифференцированное и индивидуализированное обучение с учетом специфики нарушений здоровья ребенка);</w:t>
      </w:r>
    </w:p>
    <w:p w:rsidR="0002008E"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xml:space="preserve">- </w:t>
      </w:r>
      <w:proofErr w:type="spellStart"/>
      <w:r w:rsidRPr="001F5BE1">
        <w:rPr>
          <w:rStyle w:val="apple-style-span"/>
          <w:rFonts w:ascii="Times New Roman" w:hAnsi="Times New Roman"/>
          <w:color w:val="000000"/>
          <w:sz w:val="26"/>
          <w:szCs w:val="26"/>
        </w:rPr>
        <w:t>здоровьесберегающие</w:t>
      </w:r>
      <w:proofErr w:type="spellEnd"/>
      <w:r w:rsidRPr="001F5BE1">
        <w:rPr>
          <w:rStyle w:val="apple-style-span"/>
          <w:rFonts w:ascii="Times New Roman" w:hAnsi="Times New Roman"/>
          <w:color w:val="000000"/>
          <w:sz w:val="26"/>
          <w:szCs w:val="26"/>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E5CF8" w:rsidRPr="001F5BE1" w:rsidRDefault="008E5CF8" w:rsidP="003F6AE6">
      <w:pPr>
        <w:spacing w:after="0" w:line="240" w:lineRule="auto"/>
        <w:ind w:firstLine="426"/>
        <w:jc w:val="both"/>
        <w:rPr>
          <w:rStyle w:val="apple-style-span"/>
          <w:rFonts w:ascii="Times New Roman" w:hAnsi="Times New Roman"/>
          <w:b/>
          <w:bCs/>
          <w:i/>
          <w:iCs/>
          <w:color w:val="000000"/>
          <w:sz w:val="26"/>
          <w:szCs w:val="26"/>
        </w:rPr>
      </w:pPr>
      <w:r w:rsidRPr="001F5BE1">
        <w:rPr>
          <w:rStyle w:val="apple-style-span"/>
          <w:rFonts w:ascii="Times New Roman" w:hAnsi="Times New Roman"/>
          <w:color w:val="000000"/>
          <w:sz w:val="26"/>
          <w:szCs w:val="26"/>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r w:rsidRPr="001F5BE1">
        <w:rPr>
          <w:rFonts w:ascii="Times New Roman" w:hAnsi="Times New Roman"/>
          <w:color w:val="000000"/>
          <w:sz w:val="26"/>
          <w:szCs w:val="26"/>
        </w:rPr>
        <w:br/>
      </w:r>
      <w:r w:rsidRPr="001F5BE1">
        <w:rPr>
          <w:rStyle w:val="apple-style-span"/>
          <w:rFonts w:ascii="Times New Roman" w:hAnsi="Times New Roman"/>
          <w:i/>
          <w:iCs/>
          <w:color w:val="000000"/>
          <w:sz w:val="26"/>
          <w:szCs w:val="26"/>
        </w:rPr>
        <w:t xml:space="preserve"> </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Программно-методическое обеспечение</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рабочие коррекционно-развивающие программы социально-педагогической направленности;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диагностический инструментарий;</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коррекционно-развивающий инструментарий.</w:t>
      </w:r>
    </w:p>
    <w:p w:rsidR="008E5CF8" w:rsidRPr="001F5BE1" w:rsidRDefault="008E5CF8" w:rsidP="003F6AE6">
      <w:pPr>
        <w:spacing w:after="0" w:line="240" w:lineRule="auto"/>
        <w:ind w:firstLine="426"/>
        <w:jc w:val="both"/>
        <w:rPr>
          <w:rStyle w:val="apple-style-span"/>
          <w:rFonts w:ascii="Times New Roman" w:hAnsi="Times New Roman"/>
          <w:b/>
          <w:bCs/>
          <w:iCs/>
          <w:color w:val="000000"/>
          <w:sz w:val="26"/>
          <w:szCs w:val="26"/>
        </w:rPr>
      </w:pPr>
      <w:r w:rsidRPr="001F5BE1">
        <w:rPr>
          <w:rStyle w:val="apple-style-span"/>
          <w:rFonts w:ascii="Times New Roman" w:hAnsi="Times New Roman"/>
          <w:iCs/>
          <w:color w:val="000000"/>
          <w:sz w:val="26"/>
          <w:szCs w:val="26"/>
        </w:rPr>
        <w:t xml:space="preserve"> </w:t>
      </w:r>
      <w:r w:rsidRPr="001F5BE1">
        <w:rPr>
          <w:rStyle w:val="apple-style-span"/>
          <w:rFonts w:ascii="Times New Roman" w:hAnsi="Times New Roman"/>
          <w:iCs/>
          <w:color w:val="000000"/>
          <w:sz w:val="26"/>
          <w:szCs w:val="26"/>
        </w:rPr>
        <w:tab/>
      </w:r>
    </w:p>
    <w:p w:rsidR="008E5CF8" w:rsidRPr="001F5BE1" w:rsidRDefault="008E5CF8" w:rsidP="003F6AE6">
      <w:pPr>
        <w:spacing w:after="0" w:line="240" w:lineRule="auto"/>
        <w:ind w:firstLine="426"/>
        <w:jc w:val="both"/>
        <w:rPr>
          <w:rStyle w:val="apple-style-span"/>
          <w:rFonts w:ascii="Times New Roman" w:hAnsi="Times New Roman"/>
          <w:b/>
          <w:bCs/>
          <w:sz w:val="26"/>
          <w:szCs w:val="26"/>
        </w:rPr>
      </w:pPr>
      <w:r w:rsidRPr="001F5BE1">
        <w:rPr>
          <w:rStyle w:val="apple-style-span"/>
          <w:rFonts w:ascii="Times New Roman" w:hAnsi="Times New Roman"/>
          <w:iCs/>
          <w:sz w:val="26"/>
          <w:szCs w:val="26"/>
        </w:rPr>
        <w:t>Информационное обеспечение</w:t>
      </w:r>
      <w:r w:rsidRPr="001F5BE1">
        <w:rPr>
          <w:rStyle w:val="apple-style-span"/>
          <w:rFonts w:ascii="Times New Roman" w:hAnsi="Times New Roman"/>
          <w:sz w:val="26"/>
          <w:szCs w:val="26"/>
        </w:rPr>
        <w:t>.</w:t>
      </w:r>
    </w:p>
    <w:p w:rsidR="008E5CF8" w:rsidRPr="001F5BE1" w:rsidRDefault="008E5CF8" w:rsidP="003F6AE6">
      <w:pPr>
        <w:spacing w:after="0" w:line="240" w:lineRule="auto"/>
        <w:ind w:firstLine="426"/>
        <w:jc w:val="both"/>
        <w:rPr>
          <w:rStyle w:val="apple-style-span"/>
          <w:rFonts w:ascii="Times New Roman" w:hAnsi="Times New Roman"/>
          <w:sz w:val="26"/>
          <w:szCs w:val="26"/>
        </w:rPr>
      </w:pPr>
      <w:r w:rsidRPr="001F5BE1">
        <w:rPr>
          <w:rStyle w:val="apple-style-span"/>
          <w:rFonts w:ascii="Times New Roman" w:hAnsi="Times New Roman"/>
          <w:sz w:val="26"/>
          <w:szCs w:val="26"/>
        </w:rPr>
        <w:t>Создание системы широкого доступа детей с ограниченными возможностями здоровья, родителей (законных представителей) к информационно-методическим фондам.</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p>
    <w:p w:rsidR="008E5CF8" w:rsidRPr="001F5BE1" w:rsidRDefault="008E5CF8" w:rsidP="003F6AE6">
      <w:pPr>
        <w:spacing w:after="0" w:line="240" w:lineRule="auto"/>
        <w:ind w:firstLine="426"/>
        <w:jc w:val="both"/>
        <w:rPr>
          <w:rStyle w:val="submenu-table"/>
          <w:rFonts w:ascii="Times New Roman" w:hAnsi="Times New Roman"/>
          <w:b/>
          <w:bCs/>
          <w:color w:val="000000"/>
          <w:sz w:val="26"/>
          <w:szCs w:val="26"/>
        </w:rPr>
      </w:pPr>
      <w:r w:rsidRPr="001F5BE1">
        <w:rPr>
          <w:rStyle w:val="butback"/>
          <w:rFonts w:ascii="Times New Roman" w:hAnsi="Times New Roman"/>
          <w:b/>
          <w:bCs/>
          <w:color w:val="666666"/>
          <w:sz w:val="26"/>
          <w:szCs w:val="26"/>
        </w:rPr>
        <w:t xml:space="preserve"> </w:t>
      </w:r>
      <w:r w:rsidRPr="001F5BE1">
        <w:rPr>
          <w:rStyle w:val="submenu-table"/>
          <w:rFonts w:ascii="Times New Roman" w:hAnsi="Times New Roman"/>
          <w:b/>
          <w:bCs/>
          <w:color w:val="000000"/>
          <w:sz w:val="26"/>
          <w:szCs w:val="26"/>
        </w:rPr>
        <w:t>Планируемые результаты коррекционной работы</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оптимальная адаптация детей с ОВЗ в условиях реальной жизненной ситуации;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уменьшение количества учащихся со стойкими проблемами в обучении и личностном развитии;</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формирование высокоэффективных поведенческих стратегий и личностных ресурсов у детей и подростков с ОВЗ;</w:t>
      </w:r>
    </w:p>
    <w:p w:rsidR="008E5CF8" w:rsidRPr="001F5BE1" w:rsidRDefault="008E5CF8" w:rsidP="003F6AE6">
      <w:pPr>
        <w:spacing w:after="0" w:line="240" w:lineRule="auto"/>
        <w:ind w:firstLine="426"/>
        <w:jc w:val="both"/>
        <w:rPr>
          <w:rStyle w:val="apple-style-span"/>
          <w:rFonts w:ascii="Times New Roman" w:hAnsi="Times New Roman"/>
          <w:color w:val="000000"/>
          <w:sz w:val="26"/>
          <w:szCs w:val="26"/>
        </w:rPr>
      </w:pPr>
      <w:r w:rsidRPr="001F5BE1">
        <w:rPr>
          <w:rStyle w:val="apple-style-span"/>
          <w:rFonts w:ascii="Times New Roman" w:hAnsi="Times New Roman"/>
          <w:color w:val="000000"/>
          <w:sz w:val="26"/>
          <w:szCs w:val="26"/>
        </w:rPr>
        <w:t>- включение в систему коррекционной работы школы взаимодействие с другими организациями;</w:t>
      </w:r>
    </w:p>
    <w:p w:rsidR="008E5CF8" w:rsidRPr="001F5BE1" w:rsidRDefault="008E5CF8" w:rsidP="003F6AE6">
      <w:pPr>
        <w:spacing w:after="0" w:line="240" w:lineRule="auto"/>
        <w:ind w:firstLine="426"/>
        <w:jc w:val="both"/>
        <w:rPr>
          <w:rFonts w:ascii="Times New Roman" w:hAnsi="Times New Roman"/>
          <w:color w:val="000000"/>
          <w:sz w:val="26"/>
          <w:szCs w:val="26"/>
        </w:rPr>
      </w:pPr>
      <w:r w:rsidRPr="001F5BE1">
        <w:rPr>
          <w:rStyle w:val="apple-style-span"/>
          <w:rFonts w:ascii="Times New Roman" w:hAnsi="Times New Roman"/>
          <w:color w:val="000000"/>
          <w:sz w:val="26"/>
          <w:szCs w:val="26"/>
        </w:rPr>
        <w:t>- повышение профессионального уровня педагогического коллектива по проблемам коррекционной работы с учащимися с ОВЗ.</w:t>
      </w:r>
    </w:p>
    <w:p w:rsidR="005E20A9" w:rsidRPr="001F5BE1" w:rsidRDefault="005E20A9" w:rsidP="00EC49C8">
      <w:pPr>
        <w:autoSpaceDE w:val="0"/>
        <w:spacing w:after="0" w:line="240" w:lineRule="auto"/>
        <w:jc w:val="center"/>
        <w:rPr>
          <w:rFonts w:ascii="Times New Roman" w:hAnsi="Times New Roman"/>
          <w:b/>
          <w:bCs/>
          <w:color w:val="000000"/>
          <w:sz w:val="26"/>
          <w:szCs w:val="26"/>
        </w:rPr>
      </w:pPr>
    </w:p>
    <w:p w:rsidR="005E20A9" w:rsidRPr="001F5BE1" w:rsidRDefault="005E20A9" w:rsidP="00EC49C8">
      <w:pPr>
        <w:autoSpaceDE w:val="0"/>
        <w:spacing w:after="0" w:line="240" w:lineRule="auto"/>
        <w:jc w:val="center"/>
        <w:rPr>
          <w:rFonts w:ascii="Times New Roman" w:hAnsi="Times New Roman"/>
          <w:b/>
          <w:bCs/>
          <w:color w:val="000000"/>
          <w:sz w:val="26"/>
          <w:szCs w:val="26"/>
        </w:rPr>
      </w:pPr>
    </w:p>
    <w:p w:rsidR="00EC49C8" w:rsidRPr="001F5BE1" w:rsidRDefault="00EC49C8" w:rsidP="00EC49C8">
      <w:pPr>
        <w:autoSpaceDE w:val="0"/>
        <w:spacing w:after="0" w:line="240" w:lineRule="auto"/>
        <w:jc w:val="center"/>
        <w:rPr>
          <w:rFonts w:ascii="Times New Roman" w:hAnsi="Times New Roman"/>
          <w:b/>
          <w:sz w:val="26"/>
          <w:szCs w:val="26"/>
          <w:u w:val="single"/>
        </w:rPr>
      </w:pPr>
      <w:r w:rsidRPr="001F5BE1">
        <w:rPr>
          <w:rFonts w:ascii="Times New Roman" w:hAnsi="Times New Roman"/>
          <w:b/>
          <w:bCs/>
          <w:color w:val="000000"/>
          <w:sz w:val="26"/>
          <w:szCs w:val="26"/>
        </w:rPr>
        <w:t>III. ОРГАНИЗАЦИОННЫЙ РАЗДЕЛ</w:t>
      </w:r>
    </w:p>
    <w:p w:rsidR="00AD779A" w:rsidRPr="001F5BE1" w:rsidRDefault="00EC49C8" w:rsidP="00EC49C8">
      <w:pPr>
        <w:spacing w:after="0" w:line="240" w:lineRule="auto"/>
        <w:jc w:val="both"/>
        <w:rPr>
          <w:rFonts w:ascii="Times New Roman" w:hAnsi="Times New Roman"/>
          <w:b/>
          <w:sz w:val="26"/>
          <w:szCs w:val="26"/>
        </w:rPr>
      </w:pPr>
      <w:r w:rsidRPr="001F5BE1">
        <w:rPr>
          <w:rFonts w:ascii="Times New Roman" w:hAnsi="Times New Roman"/>
          <w:b/>
          <w:sz w:val="26"/>
          <w:szCs w:val="26"/>
        </w:rPr>
        <w:t xml:space="preserve">3.1. </w:t>
      </w:r>
      <w:r w:rsidR="00AD779A" w:rsidRPr="001F5BE1">
        <w:rPr>
          <w:rFonts w:ascii="Times New Roman" w:hAnsi="Times New Roman"/>
          <w:b/>
          <w:sz w:val="26"/>
          <w:szCs w:val="26"/>
        </w:rPr>
        <w:t>Учебный план</w:t>
      </w:r>
    </w:p>
    <w:p w:rsidR="00AD779A" w:rsidRPr="001F5BE1" w:rsidRDefault="00AD779A" w:rsidP="00EC49C8">
      <w:pPr>
        <w:spacing w:after="0" w:line="240" w:lineRule="auto"/>
        <w:jc w:val="both"/>
        <w:rPr>
          <w:rFonts w:ascii="Times New Roman" w:hAnsi="Times New Roman"/>
          <w:b/>
          <w:sz w:val="26"/>
          <w:szCs w:val="26"/>
        </w:rPr>
      </w:pPr>
    </w:p>
    <w:p w:rsidR="00EC49C8" w:rsidRPr="001F5BE1" w:rsidRDefault="00EC49C8" w:rsidP="00EC49C8">
      <w:pPr>
        <w:spacing w:after="0" w:line="240" w:lineRule="auto"/>
        <w:jc w:val="both"/>
        <w:rPr>
          <w:rFonts w:ascii="Times New Roman" w:hAnsi="Times New Roman"/>
          <w:b/>
          <w:sz w:val="26"/>
          <w:szCs w:val="26"/>
        </w:rPr>
      </w:pPr>
      <w:r w:rsidRPr="001F5BE1">
        <w:rPr>
          <w:rFonts w:ascii="Times New Roman" w:hAnsi="Times New Roman"/>
          <w:b/>
          <w:sz w:val="26"/>
          <w:szCs w:val="26"/>
        </w:rPr>
        <w:t xml:space="preserve">Пояснительная записка </w:t>
      </w:r>
    </w:p>
    <w:p w:rsidR="00EC49C8" w:rsidRPr="001F5BE1" w:rsidRDefault="00EC49C8"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 xml:space="preserve">Учебный план  старшей школы НП ОО «Школа № 21» составлен в соответствии со следующими документами: </w:t>
      </w:r>
    </w:p>
    <w:p w:rsidR="00EC49C8" w:rsidRPr="001F5BE1" w:rsidRDefault="000824E6"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 xml:space="preserve">- </w:t>
      </w:r>
      <w:r w:rsidR="00EC49C8" w:rsidRPr="001F5BE1">
        <w:rPr>
          <w:rFonts w:ascii="Times New Roman" w:hAnsi="Times New Roman"/>
          <w:sz w:val="26"/>
          <w:szCs w:val="26"/>
        </w:rPr>
        <w:t>Федеральный закон «Об образовании в Российской Федерации» от 29.12.2012 г. № 273-ФЗ;</w:t>
      </w:r>
    </w:p>
    <w:p w:rsidR="00EC49C8" w:rsidRPr="001F5BE1" w:rsidRDefault="000824E6"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 xml:space="preserve">- </w:t>
      </w:r>
      <w:r w:rsidR="00EC49C8" w:rsidRPr="001F5BE1">
        <w:rPr>
          <w:rFonts w:ascii="Times New Roman" w:hAnsi="Times New Roman"/>
          <w:sz w:val="26"/>
          <w:szCs w:val="26"/>
        </w:rPr>
        <w:t>Санитарно-эпидемиологические требования к условиям и организации обучения в общеобразовательных учреждениях</w:t>
      </w:r>
      <w:r w:rsidR="00EC49C8" w:rsidRPr="001F5BE1">
        <w:rPr>
          <w:rFonts w:ascii="Times New Roman" w:hAnsi="Times New Roman"/>
          <w:b/>
          <w:sz w:val="26"/>
          <w:szCs w:val="26"/>
        </w:rPr>
        <w:t xml:space="preserve"> </w:t>
      </w:r>
      <w:r w:rsidR="00EC49C8" w:rsidRPr="001F5BE1">
        <w:rPr>
          <w:rFonts w:ascii="Times New Roman" w:hAnsi="Times New Roman"/>
          <w:sz w:val="26"/>
          <w:szCs w:val="26"/>
        </w:rPr>
        <w:t>(СанПиН 2.4.2.2821-10) (утв. Постановлением Главного государственного врача РФ от 29.12.2010 г.);</w:t>
      </w:r>
    </w:p>
    <w:p w:rsidR="00EC49C8" w:rsidRPr="001F5BE1" w:rsidRDefault="000824E6"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 xml:space="preserve">- </w:t>
      </w:r>
      <w:r w:rsidR="00EC49C8" w:rsidRPr="001F5BE1">
        <w:rPr>
          <w:rFonts w:ascii="Times New Roman" w:hAnsi="Times New Roman"/>
          <w:sz w:val="26"/>
          <w:szCs w:val="26"/>
        </w:rPr>
        <w:t>Устав НП ОО «Школа № 21»</w:t>
      </w:r>
      <w:r w:rsidRPr="001F5BE1">
        <w:rPr>
          <w:rFonts w:ascii="Times New Roman" w:hAnsi="Times New Roman"/>
          <w:sz w:val="26"/>
          <w:szCs w:val="26"/>
        </w:rPr>
        <w:t>.</w:t>
      </w:r>
    </w:p>
    <w:p w:rsidR="00EC49C8" w:rsidRPr="001F5BE1" w:rsidRDefault="00EC49C8"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Учебный план НП ОО «Школа № 21» на ступени среднего общего образования направлен на реализацию следующих целей:</w:t>
      </w:r>
    </w:p>
    <w:p w:rsidR="00EC49C8" w:rsidRPr="001F5BE1" w:rsidRDefault="00EC49C8" w:rsidP="00201D64">
      <w:pPr>
        <w:numPr>
          <w:ilvl w:val="0"/>
          <w:numId w:val="10"/>
        </w:numPr>
        <w:tabs>
          <w:tab w:val="clear" w:pos="0"/>
        </w:tabs>
        <w:spacing w:after="0" w:line="240" w:lineRule="auto"/>
        <w:ind w:left="567"/>
        <w:jc w:val="both"/>
        <w:rPr>
          <w:rFonts w:ascii="Times New Roman" w:hAnsi="Times New Roman"/>
          <w:sz w:val="26"/>
          <w:szCs w:val="26"/>
        </w:rPr>
      </w:pPr>
      <w:r w:rsidRPr="001F5BE1">
        <w:rPr>
          <w:rFonts w:ascii="Times New Roman" w:hAnsi="Times New Roman"/>
          <w:sz w:val="26"/>
          <w:szCs w:val="26"/>
        </w:rPr>
        <w:lastRenderedPageBreak/>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EC49C8" w:rsidRPr="001F5BE1" w:rsidRDefault="00EC49C8" w:rsidP="00201D64">
      <w:pPr>
        <w:numPr>
          <w:ilvl w:val="0"/>
          <w:numId w:val="10"/>
        </w:numPr>
        <w:tabs>
          <w:tab w:val="clear" w:pos="0"/>
        </w:tabs>
        <w:spacing w:after="0" w:line="240" w:lineRule="auto"/>
        <w:ind w:left="567"/>
        <w:jc w:val="both"/>
        <w:rPr>
          <w:rFonts w:ascii="Times New Roman" w:hAnsi="Times New Roman"/>
          <w:sz w:val="26"/>
          <w:szCs w:val="26"/>
        </w:rPr>
      </w:pPr>
      <w:r w:rsidRPr="001F5BE1">
        <w:rPr>
          <w:rFonts w:ascii="Times New Roman" w:hAnsi="Times New Roman"/>
          <w:sz w:val="26"/>
          <w:szCs w:val="26"/>
        </w:rPr>
        <w:t>обеспечение базового  изучения отдельных учебных предметов программы полного общего образования;</w:t>
      </w:r>
    </w:p>
    <w:p w:rsidR="00EC49C8" w:rsidRPr="001F5BE1" w:rsidRDefault="00EC49C8" w:rsidP="00201D64">
      <w:pPr>
        <w:numPr>
          <w:ilvl w:val="0"/>
          <w:numId w:val="10"/>
        </w:numPr>
        <w:tabs>
          <w:tab w:val="clear" w:pos="0"/>
        </w:tabs>
        <w:spacing w:after="0" w:line="240" w:lineRule="auto"/>
        <w:ind w:left="567"/>
        <w:jc w:val="both"/>
        <w:rPr>
          <w:rFonts w:ascii="Times New Roman" w:hAnsi="Times New Roman"/>
          <w:sz w:val="26"/>
          <w:szCs w:val="26"/>
        </w:rPr>
      </w:pPr>
      <w:r w:rsidRPr="001F5BE1">
        <w:rPr>
          <w:rFonts w:ascii="Times New Roman" w:hAnsi="Times New Roman"/>
          <w:sz w:val="26"/>
          <w:szCs w:val="26"/>
        </w:rPr>
        <w:t xml:space="preserve">установление равного доступа к полноценному образованию разным категориям </w:t>
      </w:r>
      <w:proofErr w:type="gramStart"/>
      <w:r w:rsidRPr="001F5BE1">
        <w:rPr>
          <w:rFonts w:ascii="Times New Roman" w:hAnsi="Times New Roman"/>
          <w:sz w:val="26"/>
          <w:szCs w:val="26"/>
        </w:rPr>
        <w:t>обучающихся</w:t>
      </w:r>
      <w:proofErr w:type="gramEnd"/>
      <w:r w:rsidRPr="001F5BE1">
        <w:rPr>
          <w:rFonts w:ascii="Times New Roman" w:hAnsi="Times New Roman"/>
          <w:sz w:val="26"/>
          <w:szCs w:val="26"/>
        </w:rPr>
        <w:t xml:space="preserve"> в соответствии с их способностями, индивидуальными образовательными потребностями;</w:t>
      </w:r>
    </w:p>
    <w:p w:rsidR="00EC49C8" w:rsidRPr="001F5BE1" w:rsidRDefault="00EC49C8" w:rsidP="00201D64">
      <w:pPr>
        <w:numPr>
          <w:ilvl w:val="0"/>
          <w:numId w:val="10"/>
        </w:numPr>
        <w:tabs>
          <w:tab w:val="clear" w:pos="0"/>
        </w:tabs>
        <w:spacing w:after="0" w:line="240" w:lineRule="auto"/>
        <w:ind w:left="567"/>
        <w:jc w:val="both"/>
        <w:rPr>
          <w:rFonts w:ascii="Times New Roman" w:hAnsi="Times New Roman"/>
          <w:sz w:val="26"/>
          <w:szCs w:val="26"/>
        </w:rPr>
      </w:pPr>
      <w:r w:rsidRPr="001F5BE1">
        <w:rPr>
          <w:rFonts w:ascii="Times New Roman" w:hAnsi="Times New Roman"/>
          <w:sz w:val="26"/>
          <w:szCs w:val="26"/>
        </w:rPr>
        <w:t>расширение возможностей социализации обучающихся;</w:t>
      </w:r>
    </w:p>
    <w:p w:rsidR="00EC49C8" w:rsidRPr="001F5BE1" w:rsidRDefault="00EC49C8" w:rsidP="00201D64">
      <w:pPr>
        <w:numPr>
          <w:ilvl w:val="0"/>
          <w:numId w:val="10"/>
        </w:numPr>
        <w:tabs>
          <w:tab w:val="clear" w:pos="0"/>
        </w:tabs>
        <w:spacing w:after="0" w:line="240" w:lineRule="auto"/>
        <w:ind w:left="567"/>
        <w:jc w:val="both"/>
        <w:rPr>
          <w:rFonts w:ascii="Times New Roman" w:hAnsi="Times New Roman"/>
          <w:sz w:val="26"/>
          <w:szCs w:val="26"/>
        </w:rPr>
      </w:pPr>
      <w:r w:rsidRPr="001F5BE1">
        <w:rPr>
          <w:rFonts w:ascii="Times New Roman" w:hAnsi="Times New Roman"/>
          <w:sz w:val="26"/>
          <w:szCs w:val="26"/>
        </w:rPr>
        <w:t>эффективная подготовка выпускников школы к освоению программ профессионального высшего образования;</w:t>
      </w:r>
    </w:p>
    <w:p w:rsidR="00EC49C8" w:rsidRPr="001F5BE1" w:rsidRDefault="00EC49C8" w:rsidP="00201D64">
      <w:pPr>
        <w:numPr>
          <w:ilvl w:val="0"/>
          <w:numId w:val="10"/>
        </w:numPr>
        <w:tabs>
          <w:tab w:val="clear" w:pos="0"/>
        </w:tabs>
        <w:spacing w:after="0" w:line="240" w:lineRule="auto"/>
        <w:ind w:left="567"/>
        <w:rPr>
          <w:rFonts w:ascii="Times New Roman" w:hAnsi="Times New Roman"/>
          <w:sz w:val="26"/>
          <w:szCs w:val="26"/>
        </w:rPr>
      </w:pPr>
      <w:r w:rsidRPr="001F5BE1">
        <w:rPr>
          <w:rFonts w:ascii="Times New Roman" w:hAnsi="Times New Roman"/>
          <w:sz w:val="26"/>
          <w:szCs w:val="26"/>
        </w:rPr>
        <w:t>удовлетворение социального заказа родителей и учащихся.</w:t>
      </w:r>
    </w:p>
    <w:p w:rsidR="00EC49C8" w:rsidRPr="001F5BE1" w:rsidRDefault="00EC49C8" w:rsidP="00E7103F">
      <w:pPr>
        <w:pStyle w:val="ConsPlusNormal"/>
        <w:widowControl/>
        <w:ind w:firstLine="284"/>
        <w:jc w:val="both"/>
        <w:rPr>
          <w:rFonts w:ascii="Times New Roman" w:hAnsi="Times New Roman" w:cs="Times New Roman"/>
          <w:sz w:val="26"/>
          <w:szCs w:val="26"/>
        </w:rPr>
      </w:pPr>
      <w:r w:rsidRPr="001F5BE1">
        <w:rPr>
          <w:rFonts w:ascii="Times New Roman" w:hAnsi="Times New Roman" w:cs="Times New Roman"/>
          <w:sz w:val="26"/>
          <w:szCs w:val="26"/>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1F5BE1">
        <w:rPr>
          <w:rFonts w:ascii="Times New Roman" w:hAnsi="Times New Roman" w:cs="Times New Roman"/>
          <w:sz w:val="26"/>
          <w:szCs w:val="26"/>
        </w:rPr>
        <w:t>обучающихся</w:t>
      </w:r>
      <w:proofErr w:type="gramEnd"/>
      <w:r w:rsidRPr="001F5BE1">
        <w:rPr>
          <w:rFonts w:ascii="Times New Roman" w:hAnsi="Times New Roman" w:cs="Times New Roman"/>
          <w:sz w:val="26"/>
          <w:szCs w:val="26"/>
        </w:rPr>
        <w:t>.  Учебный план школы предполагает функционально полный их набор.</w:t>
      </w:r>
    </w:p>
    <w:p w:rsidR="00EC49C8" w:rsidRPr="001F5BE1" w:rsidRDefault="00EC49C8" w:rsidP="00E7103F">
      <w:pPr>
        <w:spacing w:after="0" w:line="240" w:lineRule="auto"/>
        <w:ind w:firstLine="284"/>
        <w:jc w:val="both"/>
        <w:rPr>
          <w:rFonts w:ascii="Times New Roman" w:hAnsi="Times New Roman"/>
          <w:sz w:val="26"/>
          <w:szCs w:val="26"/>
        </w:rPr>
      </w:pPr>
      <w:r w:rsidRPr="001F5BE1">
        <w:rPr>
          <w:rFonts w:ascii="Times New Roman" w:hAnsi="Times New Roman"/>
          <w:sz w:val="26"/>
          <w:szCs w:val="26"/>
        </w:rPr>
        <w:t>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EC49C8" w:rsidRDefault="00EC49C8" w:rsidP="00E7103F">
      <w:pPr>
        <w:spacing w:after="0" w:line="240" w:lineRule="auto"/>
        <w:ind w:firstLine="284"/>
        <w:jc w:val="both"/>
        <w:rPr>
          <w:rFonts w:ascii="Times New Roman" w:hAnsi="Times New Roman"/>
          <w:sz w:val="26"/>
          <w:szCs w:val="26"/>
        </w:rPr>
      </w:pPr>
      <w:r w:rsidRPr="001F5BE1">
        <w:rPr>
          <w:rFonts w:ascii="Times New Roman" w:hAnsi="Times New Roman"/>
          <w:bCs/>
          <w:sz w:val="26"/>
          <w:szCs w:val="26"/>
        </w:rPr>
        <w:t>Инвариантная часть</w:t>
      </w:r>
      <w:r w:rsidRPr="001F5BE1">
        <w:rPr>
          <w:rFonts w:ascii="Times New Roman" w:hAnsi="Times New Roman"/>
          <w:sz w:val="26"/>
          <w:szCs w:val="26"/>
        </w:rPr>
        <w:t xml:space="preserve"> базисного учебного плана призвана обеспечить достижение государственного стандарта среднего общего </w:t>
      </w:r>
      <w:proofErr w:type="gramStart"/>
      <w:r w:rsidRPr="001F5BE1">
        <w:rPr>
          <w:rFonts w:ascii="Times New Roman" w:hAnsi="Times New Roman"/>
          <w:sz w:val="26"/>
          <w:szCs w:val="26"/>
        </w:rPr>
        <w:t>образования</w:t>
      </w:r>
      <w:proofErr w:type="gramEnd"/>
      <w:r w:rsidRPr="001F5BE1">
        <w:rPr>
          <w:rFonts w:ascii="Times New Roman" w:hAnsi="Times New Roman"/>
          <w:sz w:val="26"/>
          <w:szCs w:val="26"/>
        </w:rPr>
        <w:t xml:space="preserve"> и представлена следующими учебными предметами:</w:t>
      </w:r>
    </w:p>
    <w:p w:rsidR="001F5BE1" w:rsidRPr="001F5BE1" w:rsidRDefault="001F5BE1" w:rsidP="001F5BE1">
      <w:pPr>
        <w:pStyle w:val="3"/>
        <w:spacing w:before="0"/>
        <w:jc w:val="center"/>
        <w:rPr>
          <w:color w:val="auto"/>
          <w:spacing w:val="-2"/>
          <w:kern w:val="28"/>
          <w:sz w:val="24"/>
          <w:szCs w:val="24"/>
        </w:rPr>
      </w:pPr>
      <w:r w:rsidRPr="001F5BE1">
        <w:rPr>
          <w:color w:val="auto"/>
          <w:spacing w:val="-2"/>
          <w:kern w:val="28"/>
          <w:sz w:val="24"/>
          <w:szCs w:val="24"/>
        </w:rPr>
        <w:t xml:space="preserve">Годовой учебный план </w:t>
      </w:r>
    </w:p>
    <w:p w:rsidR="001F5BE1" w:rsidRPr="001F5BE1" w:rsidRDefault="001F5BE1" w:rsidP="001F5BE1">
      <w:pPr>
        <w:pStyle w:val="3"/>
        <w:spacing w:before="0"/>
        <w:jc w:val="center"/>
        <w:rPr>
          <w:color w:val="auto"/>
          <w:spacing w:val="-2"/>
          <w:kern w:val="28"/>
          <w:sz w:val="24"/>
          <w:szCs w:val="24"/>
        </w:rPr>
      </w:pPr>
      <w:r w:rsidRPr="001F5BE1">
        <w:rPr>
          <w:color w:val="auto"/>
          <w:spacing w:val="-2"/>
          <w:kern w:val="28"/>
          <w:sz w:val="24"/>
          <w:szCs w:val="24"/>
        </w:rPr>
        <w:t>для 10-11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51"/>
        <w:gridCol w:w="2124"/>
        <w:gridCol w:w="992"/>
        <w:gridCol w:w="816"/>
      </w:tblGrid>
      <w:tr w:rsidR="001F5BE1" w:rsidRPr="001F5BE1" w:rsidTr="00CB5660">
        <w:tc>
          <w:tcPr>
            <w:tcW w:w="5651" w:type="dxa"/>
            <w:vMerge w:val="restart"/>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Учебные предметы</w:t>
            </w:r>
          </w:p>
        </w:tc>
        <w:tc>
          <w:tcPr>
            <w:tcW w:w="2112" w:type="dxa"/>
            <w:vMerge w:val="restart"/>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Форма промежуточной аттестации</w:t>
            </w:r>
          </w:p>
        </w:tc>
        <w:tc>
          <w:tcPr>
            <w:tcW w:w="1808" w:type="dxa"/>
            <w:gridSpan w:val="2"/>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 xml:space="preserve">Годовое количество </w:t>
            </w:r>
            <w:proofErr w:type="spellStart"/>
            <w:r w:rsidRPr="001F5BE1">
              <w:rPr>
                <w:rFonts w:ascii="Times New Roman" w:hAnsi="Times New Roman"/>
                <w:sz w:val="28"/>
                <w:szCs w:val="28"/>
              </w:rPr>
              <w:t>Количество</w:t>
            </w:r>
            <w:proofErr w:type="spellEnd"/>
            <w:r w:rsidRPr="001F5BE1">
              <w:rPr>
                <w:rFonts w:ascii="Times New Roman" w:hAnsi="Times New Roman"/>
                <w:sz w:val="28"/>
                <w:szCs w:val="28"/>
              </w:rPr>
              <w:t xml:space="preserve"> часов в неделю</w:t>
            </w:r>
          </w:p>
        </w:tc>
      </w:tr>
      <w:tr w:rsidR="001F5BE1" w:rsidRPr="001F5BE1" w:rsidTr="00CB5660">
        <w:tc>
          <w:tcPr>
            <w:tcW w:w="5651" w:type="dxa"/>
            <w:vMerge/>
          </w:tcPr>
          <w:p w:rsidR="001F5BE1" w:rsidRPr="001F5BE1" w:rsidRDefault="001F5BE1" w:rsidP="00CB5660">
            <w:pPr>
              <w:spacing w:after="0" w:line="240" w:lineRule="auto"/>
              <w:rPr>
                <w:rFonts w:ascii="Times New Roman" w:hAnsi="Times New Roman"/>
                <w:sz w:val="28"/>
                <w:szCs w:val="28"/>
              </w:rPr>
            </w:pPr>
          </w:p>
        </w:tc>
        <w:tc>
          <w:tcPr>
            <w:tcW w:w="2112" w:type="dxa"/>
            <w:vMerge/>
          </w:tcPr>
          <w:p w:rsidR="001F5BE1" w:rsidRPr="001F5BE1" w:rsidRDefault="001F5BE1" w:rsidP="00CB5660">
            <w:pPr>
              <w:spacing w:after="0" w:line="240" w:lineRule="auto"/>
              <w:rPr>
                <w:rFonts w:ascii="Times New Roman" w:hAnsi="Times New Roman"/>
                <w:sz w:val="28"/>
                <w:szCs w:val="28"/>
              </w:rPr>
            </w:pPr>
          </w:p>
        </w:tc>
        <w:tc>
          <w:tcPr>
            <w:tcW w:w="992" w:type="dxa"/>
            <w:vAlign w:val="center"/>
          </w:tcPr>
          <w:p w:rsidR="001F5BE1" w:rsidRPr="001F5BE1" w:rsidRDefault="001F5BE1" w:rsidP="00CB5660">
            <w:pPr>
              <w:spacing w:after="0" w:line="240" w:lineRule="auto"/>
              <w:jc w:val="center"/>
              <w:rPr>
                <w:rFonts w:ascii="Times New Roman" w:hAnsi="Times New Roman"/>
                <w:sz w:val="28"/>
                <w:szCs w:val="28"/>
                <w:lang w:val="en-US"/>
              </w:rPr>
            </w:pPr>
            <w:r w:rsidRPr="001F5BE1">
              <w:rPr>
                <w:rFonts w:ascii="Times New Roman" w:hAnsi="Times New Roman"/>
                <w:sz w:val="28"/>
                <w:szCs w:val="28"/>
                <w:lang w:val="en-US"/>
              </w:rPr>
              <w:t>X</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lang w:val="en-US"/>
              </w:rPr>
            </w:pPr>
            <w:r w:rsidRPr="001F5BE1">
              <w:rPr>
                <w:rFonts w:ascii="Times New Roman" w:hAnsi="Times New Roman"/>
                <w:sz w:val="28"/>
                <w:szCs w:val="28"/>
                <w:lang w:val="en-US"/>
              </w:rPr>
              <w:t>XI</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Русский язык</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сочинение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Литература</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Иностранный  язык</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 xml:space="preserve">Алгебра и начала анализа </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Геометрия</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Информатика и ИКТ</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 xml:space="preserve">История </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Обществознание (включая экономику и право)</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 xml:space="preserve">География </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 xml:space="preserve">Биология </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 xml:space="preserve"> Практическая работа </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lastRenderedPageBreak/>
              <w:t>Физика</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Практическая работа</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Химия</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Практическая работа</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68</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МХК</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Технология</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проект</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Основы безопасности жизнедеятельности</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34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Физическая культура</w:t>
            </w:r>
          </w:p>
        </w:tc>
        <w:tc>
          <w:tcPr>
            <w:tcW w:w="2112" w:type="dxa"/>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тестирование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r>
      <w:tr w:rsidR="001F5BE1" w:rsidRPr="001F5BE1" w:rsidTr="00CB5660">
        <w:tc>
          <w:tcPr>
            <w:tcW w:w="7763" w:type="dxa"/>
            <w:gridSpan w:val="2"/>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Итого:</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1054</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1054</w:t>
            </w:r>
          </w:p>
        </w:tc>
      </w:tr>
      <w:tr w:rsidR="001F5BE1" w:rsidRPr="001F5BE1" w:rsidTr="00CB5660">
        <w:tc>
          <w:tcPr>
            <w:tcW w:w="5651" w:type="dxa"/>
          </w:tcPr>
          <w:p w:rsidR="001F5BE1" w:rsidRPr="001F5BE1" w:rsidRDefault="001F5BE1" w:rsidP="00CB5660">
            <w:pPr>
              <w:spacing w:after="0" w:line="240" w:lineRule="auto"/>
              <w:rPr>
                <w:rFonts w:ascii="Times New Roman" w:hAnsi="Times New Roman"/>
                <w:b/>
                <w:sz w:val="28"/>
                <w:szCs w:val="28"/>
              </w:rPr>
            </w:pPr>
            <w:r w:rsidRPr="001F5BE1">
              <w:rPr>
                <w:rFonts w:ascii="Times New Roman" w:hAnsi="Times New Roman"/>
                <w:b/>
                <w:sz w:val="28"/>
                <w:szCs w:val="28"/>
              </w:rPr>
              <w:t>Элективные курсы:</w:t>
            </w:r>
          </w:p>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Карта – исторических географических знаний</w:t>
            </w:r>
          </w:p>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Экономика и право в жизни человека</w:t>
            </w:r>
          </w:p>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Социология</w:t>
            </w:r>
          </w:p>
        </w:tc>
        <w:tc>
          <w:tcPr>
            <w:tcW w:w="2112" w:type="dxa"/>
          </w:tcPr>
          <w:p w:rsidR="001F5BE1" w:rsidRPr="001F5BE1" w:rsidRDefault="001F5BE1" w:rsidP="00CB5660">
            <w:pPr>
              <w:spacing w:after="0" w:line="240" w:lineRule="auto"/>
              <w:rPr>
                <w:rFonts w:ascii="Times New Roman" w:hAnsi="Times New Roman"/>
                <w:sz w:val="28"/>
                <w:szCs w:val="28"/>
              </w:rPr>
            </w:pP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102</w:t>
            </w:r>
          </w:p>
        </w:tc>
      </w:tr>
      <w:tr w:rsidR="001F5BE1" w:rsidRPr="001F5BE1" w:rsidTr="00CB5660">
        <w:tc>
          <w:tcPr>
            <w:tcW w:w="7763" w:type="dxa"/>
            <w:gridSpan w:val="2"/>
          </w:tcPr>
          <w:p w:rsidR="001F5BE1" w:rsidRPr="001F5BE1" w:rsidRDefault="001F5BE1" w:rsidP="00CB5660">
            <w:pPr>
              <w:spacing w:after="0" w:line="240" w:lineRule="auto"/>
              <w:rPr>
                <w:rFonts w:ascii="Times New Roman" w:hAnsi="Times New Roman"/>
                <w:sz w:val="28"/>
                <w:szCs w:val="28"/>
              </w:rPr>
            </w:pPr>
            <w:r w:rsidRPr="001F5BE1">
              <w:rPr>
                <w:rFonts w:ascii="Times New Roman" w:hAnsi="Times New Roman"/>
                <w:sz w:val="28"/>
                <w:szCs w:val="28"/>
              </w:rPr>
              <w:t>Предельно допустимая аудиторная учебная нагрузка при 5-дневной учебной неделе</w:t>
            </w:r>
          </w:p>
        </w:tc>
        <w:tc>
          <w:tcPr>
            <w:tcW w:w="992"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1156</w:t>
            </w:r>
          </w:p>
        </w:tc>
        <w:tc>
          <w:tcPr>
            <w:tcW w:w="816" w:type="dxa"/>
            <w:vAlign w:val="center"/>
          </w:tcPr>
          <w:p w:rsidR="001F5BE1" w:rsidRPr="001F5BE1" w:rsidRDefault="001F5BE1" w:rsidP="00CB5660">
            <w:pPr>
              <w:spacing w:after="0" w:line="240" w:lineRule="auto"/>
              <w:jc w:val="center"/>
              <w:rPr>
                <w:rFonts w:ascii="Times New Roman" w:hAnsi="Times New Roman"/>
                <w:sz w:val="28"/>
                <w:szCs w:val="28"/>
              </w:rPr>
            </w:pPr>
            <w:r w:rsidRPr="001F5BE1">
              <w:rPr>
                <w:rFonts w:ascii="Times New Roman" w:hAnsi="Times New Roman"/>
                <w:sz w:val="28"/>
                <w:szCs w:val="28"/>
              </w:rPr>
              <w:t>1156</w:t>
            </w:r>
          </w:p>
        </w:tc>
      </w:tr>
    </w:tbl>
    <w:p w:rsidR="001F5BE1" w:rsidRPr="001F5BE1" w:rsidRDefault="001F5BE1" w:rsidP="00E7103F">
      <w:pPr>
        <w:spacing w:after="0" w:line="240" w:lineRule="auto"/>
        <w:ind w:firstLine="284"/>
        <w:jc w:val="both"/>
        <w:rPr>
          <w:rFonts w:ascii="Times New Roman" w:hAnsi="Times New Roman"/>
          <w:sz w:val="26"/>
          <w:szCs w:val="26"/>
        </w:rPr>
      </w:pPr>
    </w:p>
    <w:p w:rsidR="003F6AE6" w:rsidRPr="001F5BE1" w:rsidRDefault="003F6AE6" w:rsidP="003F6AE6">
      <w:pPr>
        <w:spacing w:after="0" w:line="240" w:lineRule="auto"/>
        <w:jc w:val="center"/>
        <w:rPr>
          <w:rFonts w:ascii="Times New Roman" w:hAnsi="Times New Roman"/>
          <w:b/>
          <w:sz w:val="24"/>
          <w:szCs w:val="24"/>
        </w:rPr>
      </w:pPr>
    </w:p>
    <w:p w:rsidR="003F6AE6" w:rsidRPr="001F5BE1" w:rsidRDefault="003F6AE6" w:rsidP="00EC49C8">
      <w:pPr>
        <w:spacing w:after="0" w:line="240" w:lineRule="auto"/>
        <w:jc w:val="both"/>
        <w:rPr>
          <w:rFonts w:ascii="Times New Roman" w:hAnsi="Times New Roman"/>
          <w:b/>
          <w:sz w:val="26"/>
          <w:szCs w:val="26"/>
        </w:rPr>
        <w:sectPr w:rsidR="003F6AE6" w:rsidRPr="001F5BE1" w:rsidSect="006313D7">
          <w:footerReference w:type="even" r:id="rId8"/>
          <w:footerReference w:type="default" r:id="rId9"/>
          <w:pgSz w:w="11906" w:h="16838"/>
          <w:pgMar w:top="1134" w:right="566" w:bottom="1134" w:left="1276" w:header="709" w:footer="709" w:gutter="0"/>
          <w:cols w:space="708"/>
          <w:docGrid w:linePitch="360"/>
        </w:sectPr>
      </w:pPr>
    </w:p>
    <w:p w:rsidR="003F6AE6" w:rsidRPr="001F5BE1" w:rsidRDefault="003F6AE6" w:rsidP="003F6AE6">
      <w:pPr>
        <w:spacing w:after="0"/>
        <w:jc w:val="center"/>
        <w:rPr>
          <w:rFonts w:ascii="Times New Roman" w:hAnsi="Times New Roman"/>
          <w:b/>
          <w:sz w:val="26"/>
          <w:szCs w:val="26"/>
        </w:rPr>
      </w:pPr>
      <w:r w:rsidRPr="001F5BE1">
        <w:rPr>
          <w:rFonts w:ascii="Times New Roman" w:hAnsi="Times New Roman"/>
          <w:b/>
          <w:sz w:val="26"/>
          <w:szCs w:val="26"/>
        </w:rPr>
        <w:lastRenderedPageBreak/>
        <w:t>Годовой календарный учебный график</w:t>
      </w:r>
    </w:p>
    <w:p w:rsidR="003F6AE6" w:rsidRPr="001F5BE1" w:rsidRDefault="003F6AE6" w:rsidP="003F6AE6">
      <w:pPr>
        <w:spacing w:after="0"/>
        <w:jc w:val="center"/>
        <w:rPr>
          <w:rFonts w:ascii="Times New Roman" w:hAnsi="Times New Roman"/>
          <w:b/>
        </w:rPr>
      </w:pPr>
      <w:r w:rsidRPr="001F5BE1">
        <w:rPr>
          <w:rFonts w:ascii="Times New Roman" w:hAnsi="Times New Roman"/>
          <w:b/>
        </w:rPr>
        <w:t>обучающихся 10-11 классов</w:t>
      </w:r>
    </w:p>
    <w:p w:rsidR="003F6AE6" w:rsidRPr="001F5BE1" w:rsidRDefault="003F6AE6" w:rsidP="00105591">
      <w:pPr>
        <w:pStyle w:val="a6"/>
        <w:suppressAutoHyphens w:val="0"/>
        <w:ind w:left="360"/>
        <w:contextualSpacing/>
        <w:jc w:val="both"/>
        <w:rPr>
          <w:sz w:val="22"/>
          <w:szCs w:val="22"/>
        </w:rPr>
      </w:pPr>
    </w:p>
    <w:p w:rsidR="001F5BE1" w:rsidRPr="001F5BE1" w:rsidRDefault="001F5BE1" w:rsidP="001F5BE1">
      <w:pPr>
        <w:ind w:firstLine="454"/>
        <w:contextualSpacing/>
        <w:jc w:val="both"/>
        <w:rPr>
          <w:rFonts w:ascii="Times New Roman" w:hAnsi="Times New Roman"/>
        </w:rPr>
      </w:pPr>
      <w:r w:rsidRPr="001F5BE1">
        <w:rPr>
          <w:rFonts w:ascii="Times New Roman" w:hAnsi="Times New Roman"/>
          <w:b/>
        </w:rPr>
        <w:t xml:space="preserve">1. </w:t>
      </w:r>
      <w:r w:rsidRPr="001F5BE1">
        <w:rPr>
          <w:rFonts w:ascii="Times New Roman" w:hAnsi="Times New Roman"/>
        </w:rPr>
        <w:t xml:space="preserve">Начало учебного года 1 сентября. Окончание учебного года 27 мая </w:t>
      </w:r>
      <w:smartTag w:uri="urn:schemas-microsoft-com:office:smarttags" w:element="metricconverter">
        <w:smartTagPr>
          <w:attr w:name="ProductID" w:val="2016 г"/>
        </w:smartTagPr>
        <w:r w:rsidRPr="001F5BE1">
          <w:rPr>
            <w:rFonts w:ascii="Times New Roman" w:hAnsi="Times New Roman"/>
          </w:rPr>
          <w:t>2016 г</w:t>
        </w:r>
      </w:smartTag>
      <w:r w:rsidRPr="001F5BE1">
        <w:rPr>
          <w:rFonts w:ascii="Times New Roman" w:hAnsi="Times New Roman"/>
        </w:rPr>
        <w:t>.</w:t>
      </w:r>
    </w:p>
    <w:p w:rsidR="001F5BE1" w:rsidRPr="001F5BE1" w:rsidRDefault="001F5BE1" w:rsidP="001F5BE1">
      <w:pPr>
        <w:ind w:firstLine="454"/>
        <w:contextualSpacing/>
        <w:jc w:val="both"/>
        <w:rPr>
          <w:rFonts w:ascii="Times New Roman" w:hAnsi="Times New Roman"/>
          <w:b/>
        </w:rPr>
      </w:pPr>
    </w:p>
    <w:p w:rsidR="001F5BE1" w:rsidRPr="001F5BE1" w:rsidRDefault="001F5BE1" w:rsidP="001F5BE1">
      <w:pPr>
        <w:jc w:val="both"/>
        <w:rPr>
          <w:rFonts w:ascii="Times New Roman" w:hAnsi="Times New Roman"/>
        </w:rPr>
      </w:pPr>
      <w:r w:rsidRPr="001F5BE1">
        <w:rPr>
          <w:rFonts w:ascii="Times New Roman" w:hAnsi="Times New Roman"/>
        </w:rPr>
        <w:object w:dxaOrig="9675" w:dyaOrig="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95pt;height:126.15pt" o:ole="">
            <v:imagedata r:id="rId10" o:title=""/>
          </v:shape>
          <o:OLEObject Type="Embed" ProgID="Excel.Sheet.8" ShapeID="_x0000_i1025" DrawAspect="Content" ObjectID="_1518026631" r:id="rId11"/>
        </w:object>
      </w:r>
    </w:p>
    <w:p w:rsidR="001F5BE1" w:rsidRPr="001F5BE1" w:rsidRDefault="001F5BE1" w:rsidP="001F5BE1">
      <w:pPr>
        <w:ind w:firstLine="454"/>
        <w:contextualSpacing/>
        <w:jc w:val="both"/>
        <w:rPr>
          <w:rFonts w:ascii="Times New Roman" w:hAnsi="Times New Roman"/>
          <w:color w:val="FF0000"/>
        </w:rPr>
      </w:pPr>
      <w:r w:rsidRPr="001F5BE1">
        <w:rPr>
          <w:rFonts w:ascii="Times New Roman" w:hAnsi="Times New Roman"/>
          <w:b/>
        </w:rPr>
        <w:t xml:space="preserve">2. </w:t>
      </w:r>
      <w:r w:rsidRPr="001F5BE1">
        <w:rPr>
          <w:rFonts w:ascii="Times New Roman" w:hAnsi="Times New Roman"/>
        </w:rPr>
        <w:t>Продолжительность учебного года 34 учебные недели.</w:t>
      </w:r>
    </w:p>
    <w:p w:rsidR="001F5BE1" w:rsidRPr="001F5BE1" w:rsidRDefault="001F5BE1" w:rsidP="001F5BE1">
      <w:pPr>
        <w:ind w:firstLine="454"/>
        <w:contextualSpacing/>
        <w:jc w:val="both"/>
        <w:rPr>
          <w:rFonts w:ascii="Times New Roman" w:hAnsi="Times New Roman"/>
        </w:rPr>
      </w:pPr>
      <w:r w:rsidRPr="001F5BE1">
        <w:rPr>
          <w:rFonts w:ascii="Times New Roman" w:hAnsi="Times New Roman"/>
          <w:b/>
        </w:rPr>
        <w:t xml:space="preserve">3. </w:t>
      </w:r>
      <w:r w:rsidRPr="001F5BE1">
        <w:rPr>
          <w:rFonts w:ascii="Times New Roman" w:hAnsi="Times New Roman"/>
        </w:rPr>
        <w:t>Учебные периоды, их продолжительность на 2015-2016 учебный год:</w:t>
      </w:r>
    </w:p>
    <w:p w:rsidR="001F5BE1" w:rsidRPr="001F5BE1" w:rsidRDefault="001F5BE1" w:rsidP="001F5BE1">
      <w:pPr>
        <w:numPr>
          <w:ilvl w:val="0"/>
          <w:numId w:val="35"/>
        </w:numPr>
        <w:spacing w:after="0" w:line="240" w:lineRule="auto"/>
        <w:contextualSpacing/>
        <w:jc w:val="both"/>
        <w:rPr>
          <w:rFonts w:ascii="Times New Roman" w:hAnsi="Times New Roman"/>
        </w:rPr>
      </w:pPr>
      <w:r w:rsidRPr="001F5BE1">
        <w:rPr>
          <w:rFonts w:ascii="Times New Roman" w:hAnsi="Times New Roman"/>
          <w:lang w:val="en-US"/>
        </w:rPr>
        <w:t>c</w:t>
      </w:r>
      <w:r w:rsidRPr="001F5BE1">
        <w:rPr>
          <w:rFonts w:ascii="Times New Roman" w:hAnsi="Times New Roman"/>
        </w:rPr>
        <w:t xml:space="preserve"> 01.09.2015 – 30.10.2015</w:t>
      </w:r>
    </w:p>
    <w:p w:rsidR="001F5BE1" w:rsidRPr="001F5BE1" w:rsidRDefault="001F5BE1" w:rsidP="001F5BE1">
      <w:pPr>
        <w:numPr>
          <w:ilvl w:val="0"/>
          <w:numId w:val="35"/>
        </w:numPr>
        <w:spacing w:after="0" w:line="240" w:lineRule="auto"/>
        <w:contextualSpacing/>
        <w:jc w:val="both"/>
        <w:rPr>
          <w:rFonts w:ascii="Times New Roman" w:hAnsi="Times New Roman"/>
        </w:rPr>
      </w:pPr>
      <w:r w:rsidRPr="001F5BE1">
        <w:rPr>
          <w:rFonts w:ascii="Times New Roman" w:hAnsi="Times New Roman"/>
          <w:lang w:val="en-US"/>
        </w:rPr>
        <w:t>c</w:t>
      </w:r>
      <w:r w:rsidRPr="001F5BE1">
        <w:rPr>
          <w:rFonts w:ascii="Times New Roman" w:hAnsi="Times New Roman"/>
        </w:rPr>
        <w:t xml:space="preserve"> 09.11.2015 – 25.12.2015</w:t>
      </w:r>
    </w:p>
    <w:p w:rsidR="001F5BE1" w:rsidRPr="001F5BE1" w:rsidRDefault="001F5BE1" w:rsidP="001F5BE1">
      <w:pPr>
        <w:numPr>
          <w:ilvl w:val="0"/>
          <w:numId w:val="35"/>
        </w:numPr>
        <w:spacing w:after="0" w:line="240" w:lineRule="auto"/>
        <w:contextualSpacing/>
        <w:jc w:val="both"/>
        <w:rPr>
          <w:rFonts w:ascii="Times New Roman" w:hAnsi="Times New Roman"/>
        </w:rPr>
      </w:pPr>
      <w:r w:rsidRPr="001F5BE1">
        <w:rPr>
          <w:rFonts w:ascii="Times New Roman" w:hAnsi="Times New Roman"/>
        </w:rPr>
        <w:t>с 11.01.2016 – 25.03.2016</w:t>
      </w:r>
    </w:p>
    <w:p w:rsidR="001F5BE1" w:rsidRPr="001F5BE1" w:rsidRDefault="001F5BE1" w:rsidP="001F5BE1">
      <w:pPr>
        <w:numPr>
          <w:ilvl w:val="0"/>
          <w:numId w:val="35"/>
        </w:numPr>
        <w:spacing w:after="0" w:line="240" w:lineRule="auto"/>
        <w:contextualSpacing/>
        <w:jc w:val="both"/>
        <w:rPr>
          <w:rFonts w:ascii="Times New Roman" w:hAnsi="Times New Roman"/>
        </w:rPr>
      </w:pPr>
      <w:r w:rsidRPr="001F5BE1">
        <w:rPr>
          <w:rFonts w:ascii="Times New Roman" w:hAnsi="Times New Roman"/>
        </w:rPr>
        <w:t>с 04.04.2016 – 27.05.2016</w:t>
      </w:r>
    </w:p>
    <w:p w:rsidR="001F5BE1" w:rsidRPr="001F5BE1" w:rsidRDefault="001F5BE1" w:rsidP="001F5BE1">
      <w:pPr>
        <w:ind w:firstLine="454"/>
        <w:contextualSpacing/>
        <w:jc w:val="both"/>
        <w:rPr>
          <w:rFonts w:ascii="Times New Roman" w:hAnsi="Times New Roman"/>
          <w:b/>
        </w:rPr>
      </w:pPr>
      <w:r w:rsidRPr="001F5BE1">
        <w:rPr>
          <w:rFonts w:ascii="Times New Roman" w:hAnsi="Times New Roman"/>
          <w:b/>
        </w:rPr>
        <w:t xml:space="preserve">4. </w:t>
      </w:r>
      <w:r w:rsidRPr="001F5BE1">
        <w:rPr>
          <w:rFonts w:ascii="Times New Roman" w:hAnsi="Times New Roman"/>
        </w:rPr>
        <w:t>Сроки и продолжительность каникул</w:t>
      </w:r>
    </w:p>
    <w:p w:rsidR="001F5BE1" w:rsidRPr="001F5BE1" w:rsidRDefault="001F5BE1" w:rsidP="001F5BE1">
      <w:pPr>
        <w:ind w:firstLine="454"/>
        <w:contextualSpacing/>
        <w:jc w:val="both"/>
        <w:rPr>
          <w:rFonts w:ascii="Times New Roman" w:hAnsi="Times New Roman"/>
        </w:rPr>
      </w:pPr>
      <w:r w:rsidRPr="001F5BE1">
        <w:rPr>
          <w:rFonts w:ascii="Times New Roman" w:hAnsi="Times New Roman"/>
        </w:rPr>
        <w:t>1. с 31.10.2015 по 08.11.2015 (9 дней)</w:t>
      </w:r>
    </w:p>
    <w:p w:rsidR="001F5BE1" w:rsidRPr="001F5BE1" w:rsidRDefault="001F5BE1" w:rsidP="001F5BE1">
      <w:pPr>
        <w:ind w:firstLine="454"/>
        <w:contextualSpacing/>
        <w:jc w:val="both"/>
        <w:rPr>
          <w:rFonts w:ascii="Times New Roman" w:hAnsi="Times New Roman"/>
        </w:rPr>
      </w:pPr>
      <w:r w:rsidRPr="001F5BE1">
        <w:rPr>
          <w:rFonts w:ascii="Times New Roman" w:hAnsi="Times New Roman"/>
        </w:rPr>
        <w:t>2. с 26.12.2015 по 10.01.2016 (16 дней)</w:t>
      </w:r>
    </w:p>
    <w:p w:rsidR="001F5BE1" w:rsidRPr="001F5BE1" w:rsidRDefault="001F5BE1" w:rsidP="001F5BE1">
      <w:pPr>
        <w:ind w:firstLine="454"/>
        <w:contextualSpacing/>
        <w:jc w:val="both"/>
        <w:rPr>
          <w:rFonts w:ascii="Times New Roman" w:hAnsi="Times New Roman"/>
        </w:rPr>
      </w:pPr>
      <w:r w:rsidRPr="001F5BE1">
        <w:rPr>
          <w:rFonts w:ascii="Times New Roman" w:hAnsi="Times New Roman"/>
        </w:rPr>
        <w:t>3. с 26.03.2016 по 03.04.2016 (9 дней)</w:t>
      </w:r>
    </w:p>
    <w:p w:rsidR="001F5BE1" w:rsidRPr="001F5BE1" w:rsidRDefault="001F5BE1" w:rsidP="001F5BE1">
      <w:pPr>
        <w:ind w:firstLine="454"/>
        <w:contextualSpacing/>
        <w:jc w:val="both"/>
        <w:rPr>
          <w:rFonts w:ascii="Times New Roman" w:hAnsi="Times New Roman"/>
        </w:rPr>
      </w:pPr>
      <w:r w:rsidRPr="001F5BE1">
        <w:rPr>
          <w:rFonts w:ascii="Times New Roman" w:hAnsi="Times New Roman"/>
        </w:rPr>
        <w:t>4. с 30.06.2016 по 31.08.2016 (94 дня)</w:t>
      </w:r>
    </w:p>
    <w:p w:rsidR="001F5BE1" w:rsidRPr="001F5BE1" w:rsidRDefault="001F5BE1" w:rsidP="001F5BE1">
      <w:pPr>
        <w:ind w:firstLine="454"/>
        <w:jc w:val="both"/>
        <w:rPr>
          <w:rFonts w:ascii="Times New Roman" w:hAnsi="Times New Roman"/>
        </w:rPr>
      </w:pPr>
      <w:r w:rsidRPr="001F5BE1">
        <w:rPr>
          <w:rFonts w:ascii="Times New Roman" w:hAnsi="Times New Roman"/>
        </w:rPr>
        <w:t xml:space="preserve">   </w:t>
      </w:r>
      <w:r w:rsidRPr="001F5BE1">
        <w:rPr>
          <w:rFonts w:ascii="Times New Roman" w:hAnsi="Times New Roman"/>
          <w:b/>
        </w:rPr>
        <w:t xml:space="preserve">5. </w:t>
      </w:r>
      <w:r w:rsidRPr="001F5BE1">
        <w:rPr>
          <w:rFonts w:ascii="Times New Roman" w:hAnsi="Times New Roman"/>
        </w:rPr>
        <w:t>Сроки проведения промежуточной аттестации</w:t>
      </w:r>
    </w:p>
    <w:p w:rsidR="001F5BE1" w:rsidRPr="001F5BE1" w:rsidRDefault="001F5BE1" w:rsidP="001F5BE1">
      <w:pPr>
        <w:ind w:firstLine="454"/>
        <w:jc w:val="both"/>
        <w:rPr>
          <w:rFonts w:ascii="Times New Roman" w:hAnsi="Times New Roman"/>
          <w:color w:val="FF0000"/>
        </w:rPr>
      </w:pPr>
      <w:r w:rsidRPr="001F5BE1">
        <w:rPr>
          <w:rFonts w:ascii="Times New Roman" w:hAnsi="Times New Roman"/>
          <w:color w:val="FF0000"/>
        </w:rPr>
        <w:t>с 23.05.2016 по 27.05.2016</w:t>
      </w:r>
    </w:p>
    <w:p w:rsidR="001F5BE1" w:rsidRPr="001F5BE1" w:rsidRDefault="001F5BE1" w:rsidP="001F5BE1">
      <w:pPr>
        <w:ind w:firstLine="454"/>
        <w:jc w:val="both"/>
        <w:rPr>
          <w:rFonts w:ascii="Times New Roman" w:hAnsi="Times New Roman"/>
        </w:rPr>
      </w:pPr>
      <w:r w:rsidRPr="001F5BE1">
        <w:rPr>
          <w:rFonts w:ascii="Times New Roman" w:hAnsi="Times New Roman"/>
        </w:rPr>
        <w:t>обозначения:</w:t>
      </w:r>
    </w:p>
    <w:p w:rsidR="001F5BE1" w:rsidRPr="001F5BE1" w:rsidRDefault="001F5BE1" w:rsidP="001F5BE1">
      <w:pPr>
        <w:ind w:firstLine="454"/>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1F5BE1" w:rsidRPr="001F5BE1" w:rsidTr="00CB5660">
        <w:tc>
          <w:tcPr>
            <w:tcW w:w="392" w:type="dxa"/>
            <w:shd w:val="clear" w:color="auto" w:fill="92D050"/>
          </w:tcPr>
          <w:p w:rsidR="001F5BE1" w:rsidRPr="001F5BE1" w:rsidRDefault="001F5BE1" w:rsidP="00CB5660">
            <w:pPr>
              <w:ind w:firstLine="454"/>
              <w:jc w:val="both"/>
              <w:rPr>
                <w:rFonts w:ascii="Times New Roman" w:hAnsi="Times New Roman"/>
              </w:rPr>
            </w:pPr>
          </w:p>
        </w:tc>
        <w:tc>
          <w:tcPr>
            <w:tcW w:w="5670" w:type="dxa"/>
            <w:tcBorders>
              <w:top w:val="nil"/>
              <w:bottom w:val="nil"/>
              <w:right w:val="nil"/>
            </w:tcBorders>
          </w:tcPr>
          <w:p w:rsidR="001F5BE1" w:rsidRPr="001F5BE1" w:rsidRDefault="001F5BE1" w:rsidP="00CB5660">
            <w:pPr>
              <w:ind w:firstLine="454"/>
              <w:jc w:val="both"/>
              <w:rPr>
                <w:rFonts w:ascii="Times New Roman" w:hAnsi="Times New Roman"/>
              </w:rPr>
            </w:pPr>
            <w:r w:rsidRPr="001F5BE1">
              <w:rPr>
                <w:rFonts w:ascii="Times New Roman" w:hAnsi="Times New Roman"/>
              </w:rPr>
              <w:t>- учебный период</w:t>
            </w:r>
          </w:p>
        </w:tc>
      </w:tr>
    </w:tbl>
    <w:p w:rsidR="001F5BE1" w:rsidRPr="001F5BE1" w:rsidRDefault="001F5BE1" w:rsidP="001F5BE1">
      <w:pPr>
        <w:ind w:firstLine="454"/>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1F5BE1" w:rsidRPr="001F5BE1" w:rsidTr="00CB5660">
        <w:tc>
          <w:tcPr>
            <w:tcW w:w="392" w:type="dxa"/>
            <w:shd w:val="clear" w:color="auto" w:fill="FF0000"/>
          </w:tcPr>
          <w:p w:rsidR="001F5BE1" w:rsidRPr="001F5BE1" w:rsidRDefault="001F5BE1" w:rsidP="00CB5660">
            <w:pPr>
              <w:ind w:firstLine="454"/>
              <w:jc w:val="both"/>
              <w:rPr>
                <w:rFonts w:ascii="Times New Roman" w:hAnsi="Times New Roman"/>
              </w:rPr>
            </w:pPr>
          </w:p>
        </w:tc>
        <w:tc>
          <w:tcPr>
            <w:tcW w:w="5670" w:type="dxa"/>
            <w:tcBorders>
              <w:top w:val="nil"/>
              <w:bottom w:val="nil"/>
              <w:right w:val="nil"/>
            </w:tcBorders>
          </w:tcPr>
          <w:p w:rsidR="001F5BE1" w:rsidRPr="001F5BE1" w:rsidRDefault="001F5BE1" w:rsidP="00CB5660">
            <w:pPr>
              <w:ind w:firstLine="454"/>
              <w:jc w:val="both"/>
              <w:rPr>
                <w:rFonts w:ascii="Times New Roman" w:hAnsi="Times New Roman"/>
              </w:rPr>
            </w:pPr>
            <w:r w:rsidRPr="001F5BE1">
              <w:rPr>
                <w:rFonts w:ascii="Times New Roman" w:hAnsi="Times New Roman"/>
              </w:rPr>
              <w:t>- каникулярный период</w:t>
            </w:r>
          </w:p>
        </w:tc>
      </w:tr>
    </w:tbl>
    <w:p w:rsidR="001F5BE1" w:rsidRPr="001F5BE1" w:rsidRDefault="001F5BE1" w:rsidP="001F5BE1">
      <w:pPr>
        <w:ind w:firstLine="454"/>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1F5BE1" w:rsidRPr="001F5BE1" w:rsidTr="00CB5660">
        <w:tc>
          <w:tcPr>
            <w:tcW w:w="392" w:type="dxa"/>
          </w:tcPr>
          <w:p w:rsidR="001F5BE1" w:rsidRPr="001F5BE1" w:rsidRDefault="001F5BE1" w:rsidP="00CB5660">
            <w:pPr>
              <w:ind w:firstLine="454"/>
              <w:jc w:val="both"/>
              <w:rPr>
                <w:rFonts w:ascii="Times New Roman" w:hAnsi="Times New Roman"/>
              </w:rPr>
            </w:pPr>
          </w:p>
        </w:tc>
        <w:tc>
          <w:tcPr>
            <w:tcW w:w="5670" w:type="dxa"/>
            <w:tcBorders>
              <w:top w:val="nil"/>
              <w:bottom w:val="nil"/>
              <w:right w:val="nil"/>
            </w:tcBorders>
          </w:tcPr>
          <w:p w:rsidR="001F5BE1" w:rsidRPr="001F5BE1" w:rsidRDefault="001F5BE1" w:rsidP="00CB5660">
            <w:pPr>
              <w:ind w:firstLine="454"/>
              <w:jc w:val="both"/>
              <w:rPr>
                <w:rFonts w:ascii="Times New Roman" w:hAnsi="Times New Roman"/>
              </w:rPr>
            </w:pPr>
            <w:r w:rsidRPr="001F5BE1">
              <w:rPr>
                <w:rFonts w:ascii="Times New Roman" w:hAnsi="Times New Roman"/>
              </w:rPr>
              <w:t xml:space="preserve">- </w:t>
            </w:r>
            <w:r w:rsidRPr="001F5BE1">
              <w:rPr>
                <w:rFonts w:ascii="Times New Roman" w:hAnsi="Times New Roman"/>
                <w:color w:val="FF0000"/>
              </w:rPr>
              <w:t>период промежуточной аттестации</w:t>
            </w:r>
          </w:p>
        </w:tc>
      </w:tr>
    </w:tbl>
    <w:p w:rsidR="001F5BE1" w:rsidRPr="001F5BE1" w:rsidRDefault="001F5BE1" w:rsidP="001F5BE1">
      <w:pPr>
        <w:rPr>
          <w:rFonts w:ascii="Times New Roman" w:hAnsi="Times New Roman"/>
        </w:rPr>
      </w:pPr>
    </w:p>
    <w:p w:rsidR="003F6AE6" w:rsidRPr="001F5BE1" w:rsidRDefault="003F6AE6" w:rsidP="003F6AE6">
      <w:pPr>
        <w:pStyle w:val="a6"/>
        <w:ind w:left="360"/>
        <w:jc w:val="both"/>
        <w:rPr>
          <w:sz w:val="22"/>
          <w:szCs w:val="22"/>
        </w:rPr>
      </w:pPr>
    </w:p>
    <w:p w:rsidR="003F6AE6" w:rsidRPr="001F5BE1" w:rsidRDefault="003F6AE6" w:rsidP="003F6AE6">
      <w:pPr>
        <w:spacing w:after="0" w:line="240" w:lineRule="auto"/>
        <w:jc w:val="both"/>
        <w:rPr>
          <w:rFonts w:ascii="Times New Roman" w:hAnsi="Times New Roman"/>
          <w:sz w:val="28"/>
          <w:szCs w:val="28"/>
        </w:rPr>
      </w:pPr>
    </w:p>
    <w:p w:rsidR="003F6AE6" w:rsidRPr="001F5BE1" w:rsidRDefault="003F6AE6" w:rsidP="00EC49C8">
      <w:pPr>
        <w:spacing w:after="0" w:line="240" w:lineRule="auto"/>
        <w:jc w:val="both"/>
        <w:rPr>
          <w:rFonts w:ascii="Times New Roman" w:hAnsi="Times New Roman"/>
          <w:b/>
          <w:sz w:val="26"/>
          <w:szCs w:val="26"/>
        </w:rPr>
      </w:pPr>
    </w:p>
    <w:p w:rsidR="003F6AE6" w:rsidRPr="001F5BE1" w:rsidRDefault="003F6AE6" w:rsidP="00EC49C8">
      <w:pPr>
        <w:spacing w:after="0" w:line="240" w:lineRule="auto"/>
        <w:jc w:val="both"/>
        <w:rPr>
          <w:rFonts w:ascii="Times New Roman" w:hAnsi="Times New Roman"/>
          <w:b/>
          <w:sz w:val="26"/>
          <w:szCs w:val="26"/>
        </w:rPr>
      </w:pPr>
    </w:p>
    <w:p w:rsidR="003F6AE6" w:rsidRPr="001F5BE1" w:rsidRDefault="003F6AE6" w:rsidP="00EC49C8">
      <w:pPr>
        <w:spacing w:after="0" w:line="240" w:lineRule="auto"/>
        <w:jc w:val="both"/>
        <w:rPr>
          <w:rFonts w:ascii="Times New Roman" w:hAnsi="Times New Roman"/>
          <w:b/>
          <w:sz w:val="26"/>
          <w:szCs w:val="26"/>
        </w:rPr>
      </w:pPr>
    </w:p>
    <w:p w:rsidR="003F6AE6" w:rsidRPr="001F5BE1" w:rsidRDefault="003F6AE6" w:rsidP="00EC49C8">
      <w:pPr>
        <w:spacing w:after="0" w:line="240" w:lineRule="auto"/>
        <w:jc w:val="both"/>
        <w:rPr>
          <w:rFonts w:ascii="Times New Roman" w:hAnsi="Times New Roman"/>
          <w:b/>
          <w:sz w:val="26"/>
          <w:szCs w:val="26"/>
        </w:rPr>
        <w:sectPr w:rsidR="003F6AE6" w:rsidRPr="001F5BE1" w:rsidSect="00460271">
          <w:pgSz w:w="16838" w:h="11906" w:orient="landscape"/>
          <w:pgMar w:top="1135" w:right="1134" w:bottom="851" w:left="1134" w:header="709" w:footer="709" w:gutter="0"/>
          <w:cols w:space="708"/>
          <w:docGrid w:linePitch="360"/>
        </w:sectPr>
      </w:pPr>
    </w:p>
    <w:p w:rsidR="001F5BE1" w:rsidRDefault="001F5BE1" w:rsidP="006313D7">
      <w:pPr>
        <w:spacing w:after="0" w:line="240" w:lineRule="auto"/>
        <w:rPr>
          <w:rFonts w:ascii="Times New Roman" w:hAnsi="Times New Roman"/>
          <w:b/>
          <w:bCs/>
          <w:sz w:val="28"/>
          <w:szCs w:val="28"/>
          <w:lang w:eastAsia="ru-RU"/>
        </w:rPr>
      </w:pPr>
    </w:p>
    <w:p w:rsidR="005E20A9" w:rsidRPr="001F5BE1" w:rsidRDefault="005E20A9" w:rsidP="006313D7">
      <w:pPr>
        <w:spacing w:after="0" w:line="240" w:lineRule="auto"/>
        <w:rPr>
          <w:rFonts w:ascii="Times New Roman" w:hAnsi="Times New Roman"/>
          <w:b/>
          <w:bCs/>
          <w:sz w:val="28"/>
          <w:szCs w:val="28"/>
          <w:lang w:eastAsia="ru-RU"/>
        </w:rPr>
      </w:pPr>
      <w:r w:rsidRPr="001F5BE1">
        <w:rPr>
          <w:rFonts w:ascii="Times New Roman" w:hAnsi="Times New Roman"/>
          <w:b/>
          <w:bCs/>
          <w:sz w:val="28"/>
          <w:szCs w:val="28"/>
          <w:lang w:eastAsia="ru-RU"/>
        </w:rPr>
        <w:t>3.2. Программа внеурочной деятельности</w:t>
      </w:r>
      <w:r w:rsidR="006313D7" w:rsidRPr="001F5BE1">
        <w:rPr>
          <w:rFonts w:ascii="Times New Roman" w:hAnsi="Times New Roman"/>
          <w:b/>
          <w:bCs/>
          <w:sz w:val="28"/>
          <w:szCs w:val="28"/>
          <w:lang w:eastAsia="ru-RU"/>
        </w:rPr>
        <w:t xml:space="preserve">                                             </w:t>
      </w:r>
    </w:p>
    <w:p w:rsidR="00DC7D3C" w:rsidRPr="001F5BE1" w:rsidRDefault="00DC7D3C" w:rsidP="006313D7">
      <w:pPr>
        <w:spacing w:after="0" w:line="240" w:lineRule="auto"/>
        <w:rPr>
          <w:rFonts w:ascii="Times New Roman" w:hAnsi="Times New Roman"/>
          <w:b/>
          <w:bCs/>
          <w:color w:val="FF0000"/>
          <w:sz w:val="26"/>
          <w:szCs w:val="26"/>
          <w:lang w:eastAsia="ru-RU"/>
        </w:rPr>
      </w:pPr>
    </w:p>
    <w:p w:rsidR="00C63ACA" w:rsidRPr="001F5BE1" w:rsidRDefault="00C63ACA" w:rsidP="00C63ACA">
      <w:pPr>
        <w:spacing w:after="0" w:line="240" w:lineRule="auto"/>
        <w:ind w:firstLine="426"/>
        <w:jc w:val="both"/>
        <w:rPr>
          <w:rFonts w:ascii="Times New Roman" w:hAnsi="Times New Roman"/>
          <w:b/>
          <w:sz w:val="26"/>
          <w:szCs w:val="26"/>
          <w:lang w:eastAsia="ru-RU"/>
        </w:rPr>
      </w:pPr>
      <w:r w:rsidRPr="001F5BE1">
        <w:rPr>
          <w:rFonts w:ascii="Times New Roman" w:hAnsi="Times New Roman"/>
          <w:b/>
          <w:sz w:val="26"/>
          <w:szCs w:val="26"/>
          <w:lang w:eastAsia="ru-RU"/>
        </w:rPr>
        <w:t>Пояснительная записка</w:t>
      </w:r>
    </w:p>
    <w:p w:rsidR="006313D7" w:rsidRPr="001F5BE1" w:rsidRDefault="006313D7" w:rsidP="00C63ACA">
      <w:pPr>
        <w:spacing w:after="0" w:line="240" w:lineRule="auto"/>
        <w:ind w:firstLine="426"/>
        <w:jc w:val="both"/>
        <w:rPr>
          <w:rFonts w:ascii="Times New Roman" w:hAnsi="Times New Roman"/>
          <w:sz w:val="26"/>
          <w:szCs w:val="26"/>
          <w:lang w:eastAsia="ru-RU"/>
        </w:rPr>
      </w:pPr>
      <w:r w:rsidRPr="001F5BE1">
        <w:rPr>
          <w:rFonts w:ascii="Times New Roman" w:hAnsi="Times New Roman"/>
          <w:sz w:val="26"/>
          <w:szCs w:val="26"/>
          <w:lang w:eastAsia="ru-RU"/>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313D7" w:rsidRPr="001F5BE1" w:rsidRDefault="006313D7" w:rsidP="00C63ACA">
      <w:pPr>
        <w:spacing w:after="0" w:line="240" w:lineRule="auto"/>
        <w:ind w:firstLine="426"/>
        <w:jc w:val="both"/>
        <w:rPr>
          <w:rFonts w:ascii="Times New Roman" w:hAnsi="Times New Roman"/>
          <w:sz w:val="26"/>
          <w:szCs w:val="26"/>
          <w:lang w:eastAsia="ru-RU"/>
        </w:rPr>
      </w:pPr>
      <w:r w:rsidRPr="001F5BE1">
        <w:rPr>
          <w:rFonts w:ascii="Times New Roman" w:hAnsi="Times New Roman"/>
          <w:sz w:val="26"/>
          <w:szCs w:val="26"/>
          <w:lang w:eastAsia="ru-RU"/>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313D7" w:rsidRPr="001F5BE1" w:rsidRDefault="006313D7" w:rsidP="00C63ACA">
      <w:pPr>
        <w:spacing w:after="0" w:line="240" w:lineRule="auto"/>
        <w:ind w:firstLine="426"/>
        <w:jc w:val="both"/>
        <w:rPr>
          <w:rFonts w:ascii="Times New Roman" w:hAnsi="Times New Roman"/>
          <w:sz w:val="26"/>
          <w:szCs w:val="26"/>
          <w:lang w:eastAsia="ru-RU"/>
        </w:rPr>
      </w:pPr>
      <w:r w:rsidRPr="001F5BE1">
        <w:rPr>
          <w:rFonts w:ascii="Times New Roman" w:hAnsi="Times New Roman"/>
          <w:sz w:val="26"/>
          <w:szCs w:val="26"/>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w:t>
      </w:r>
      <w:r w:rsidRPr="001F5BE1">
        <w:rPr>
          <w:rFonts w:ascii="Times New Roman" w:hAnsi="Times New Roman"/>
          <w:bCs/>
          <w:iCs/>
          <w:sz w:val="26"/>
          <w:szCs w:val="26"/>
          <w:lang w:eastAsia="ru-RU"/>
        </w:rPr>
        <w:t>достижения планируемых результатов освоения ООП начального, среднего общего образования</w:t>
      </w:r>
      <w:r w:rsidRPr="001F5BE1">
        <w:rPr>
          <w:rFonts w:ascii="Times New Roman" w:hAnsi="Times New Roman"/>
          <w:sz w:val="26"/>
          <w:szCs w:val="26"/>
          <w:lang w:eastAsia="ru-RU"/>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6313D7" w:rsidRPr="001F5BE1" w:rsidRDefault="006313D7" w:rsidP="006313D7">
      <w:pPr>
        <w:spacing w:after="0" w:line="240" w:lineRule="auto"/>
        <w:rPr>
          <w:rFonts w:ascii="Times New Roman" w:hAnsi="Times New Roman"/>
          <w:b/>
          <w:color w:val="FF0000"/>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bCs/>
          <w:sz w:val="26"/>
          <w:szCs w:val="26"/>
          <w:lang w:eastAsia="ru-RU"/>
        </w:rPr>
        <w:t>Концептуальная основа программы</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           В соответствии с ФГОС </w:t>
      </w:r>
      <w:r w:rsidR="00C63ACA" w:rsidRPr="001F5BE1">
        <w:rPr>
          <w:rFonts w:ascii="Times New Roman" w:hAnsi="Times New Roman"/>
          <w:sz w:val="26"/>
          <w:szCs w:val="26"/>
          <w:lang w:eastAsia="ru-RU"/>
        </w:rPr>
        <w:t>С</w:t>
      </w:r>
      <w:r w:rsidRPr="001F5BE1">
        <w:rPr>
          <w:rFonts w:ascii="Times New Roman" w:hAnsi="Times New Roman"/>
          <w:sz w:val="26"/>
          <w:szCs w:val="26"/>
          <w:lang w:eastAsia="ru-RU"/>
        </w:rPr>
        <w:t xml:space="preserve">ОО, утвержденным приказом Министерства образования и науки Российской Федерации от 6 октября 2009 г. № 373 (с изменениями, внесенными приказом </w:t>
      </w:r>
      <w:proofErr w:type="spellStart"/>
      <w:r w:rsidRPr="001F5BE1">
        <w:rPr>
          <w:rFonts w:ascii="Times New Roman" w:hAnsi="Times New Roman"/>
          <w:sz w:val="26"/>
          <w:szCs w:val="26"/>
          <w:lang w:eastAsia="ru-RU"/>
        </w:rPr>
        <w:t>Минобрнауки</w:t>
      </w:r>
      <w:proofErr w:type="spellEnd"/>
      <w:r w:rsidRPr="001F5BE1">
        <w:rPr>
          <w:rFonts w:ascii="Times New Roman" w:hAnsi="Times New Roman"/>
          <w:sz w:val="26"/>
          <w:szCs w:val="26"/>
          <w:lang w:eastAsia="ru-RU"/>
        </w:rPr>
        <w:t xml:space="preserve"> России от 26 ноября 2010 г. № 1241 и 22 сентября 2011 г. №373)  ООП </w:t>
      </w:r>
      <w:r w:rsidR="00C63ACA" w:rsidRPr="001F5BE1">
        <w:rPr>
          <w:rFonts w:ascii="Times New Roman" w:hAnsi="Times New Roman"/>
          <w:sz w:val="26"/>
          <w:szCs w:val="26"/>
          <w:lang w:eastAsia="ru-RU"/>
        </w:rPr>
        <w:t>С</w:t>
      </w:r>
      <w:r w:rsidRPr="001F5BE1">
        <w:rPr>
          <w:rFonts w:ascii="Times New Roman" w:hAnsi="Times New Roman"/>
          <w:sz w:val="26"/>
          <w:szCs w:val="26"/>
          <w:lang w:eastAsia="ru-RU"/>
        </w:rPr>
        <w:t xml:space="preserve">ОО реализуется образовательным учреждением через учебный </w:t>
      </w:r>
      <w:r w:rsidR="00C63ACA" w:rsidRPr="001F5BE1">
        <w:rPr>
          <w:rFonts w:ascii="Times New Roman" w:hAnsi="Times New Roman"/>
          <w:sz w:val="26"/>
          <w:szCs w:val="26"/>
          <w:lang w:eastAsia="ru-RU"/>
        </w:rPr>
        <w:t>план и внеурочную деятельность.</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          Внеурочная деятельность является интегративным компонентом образовательного процесса в школе,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учащихся объединяет все виды деятельности  школьников, в которых возможно и целесообразно решение задач их образования, развития, воспитания и социализации.</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Необходимость введения внеурочной деятельности в образовательный процесс обусловлена необходимостью целенаправленной организации свободного времени детей, их активной социализации, развития индивидуальных способностей. Реализация внеурочной деятельности становится новым ресурсом и для реализации требований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Проектирование, планирование, организация внеурочной деятельности школьников предполагает решение комплекса педагогических, организационно-методических и управленческих задач. </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color w:val="FF0000"/>
          <w:sz w:val="26"/>
          <w:szCs w:val="26"/>
          <w:lang w:eastAsia="ru-RU"/>
        </w:rPr>
      </w:pPr>
    </w:p>
    <w:p w:rsidR="00C63ACA" w:rsidRPr="001F5BE1" w:rsidRDefault="00C63ACA" w:rsidP="006313D7">
      <w:pPr>
        <w:spacing w:after="0" w:line="240" w:lineRule="auto"/>
        <w:rPr>
          <w:rFonts w:ascii="Times New Roman" w:hAnsi="Times New Roman"/>
          <w:b/>
          <w:bCs/>
          <w:sz w:val="26"/>
          <w:szCs w:val="26"/>
          <w:lang w:eastAsia="ru-RU"/>
        </w:rPr>
      </w:pPr>
    </w:p>
    <w:p w:rsidR="00C63ACA" w:rsidRPr="001F5BE1" w:rsidRDefault="00C63ACA" w:rsidP="006313D7">
      <w:pPr>
        <w:spacing w:after="0" w:line="240" w:lineRule="auto"/>
        <w:rPr>
          <w:rFonts w:ascii="Times New Roman" w:hAnsi="Times New Roman"/>
          <w:b/>
          <w:bCs/>
          <w:sz w:val="26"/>
          <w:szCs w:val="26"/>
          <w:lang w:eastAsia="ru-RU"/>
        </w:rPr>
      </w:pPr>
    </w:p>
    <w:p w:rsidR="006313D7" w:rsidRPr="001F5BE1" w:rsidRDefault="006313D7" w:rsidP="006313D7">
      <w:pPr>
        <w:spacing w:after="0" w:line="240" w:lineRule="auto"/>
        <w:rPr>
          <w:rFonts w:ascii="Times New Roman" w:hAnsi="Times New Roman"/>
          <w:b/>
          <w:bCs/>
          <w:sz w:val="26"/>
          <w:szCs w:val="26"/>
          <w:lang w:eastAsia="ru-RU"/>
        </w:rPr>
      </w:pPr>
      <w:r w:rsidRPr="001F5BE1">
        <w:rPr>
          <w:rFonts w:ascii="Times New Roman" w:hAnsi="Times New Roman"/>
          <w:b/>
          <w:bCs/>
          <w:sz w:val="26"/>
          <w:szCs w:val="26"/>
          <w:lang w:eastAsia="ru-RU"/>
        </w:rPr>
        <w:t>Этапы реализации программы</w:t>
      </w:r>
    </w:p>
    <w:p w:rsidR="006313D7" w:rsidRPr="001F5BE1" w:rsidRDefault="006313D7" w:rsidP="006313D7">
      <w:pPr>
        <w:spacing w:after="0" w:line="240" w:lineRule="auto"/>
        <w:jc w:val="both"/>
        <w:rPr>
          <w:rFonts w:ascii="Times New Roman" w:hAnsi="Times New Roman"/>
          <w:sz w:val="26"/>
          <w:szCs w:val="26"/>
          <w:lang w:eastAsia="ru-RU"/>
        </w:rPr>
      </w:pPr>
      <w:r w:rsidRPr="001F5BE1">
        <w:rPr>
          <w:rFonts w:ascii="Times New Roman" w:hAnsi="Times New Roman"/>
          <w:b/>
          <w:bCs/>
          <w:sz w:val="26"/>
          <w:szCs w:val="26"/>
          <w:lang w:eastAsia="ru-RU"/>
        </w:rPr>
        <w:t>I. Организационный  этап</w:t>
      </w:r>
      <w:r w:rsidRPr="001F5BE1">
        <w:rPr>
          <w:rFonts w:ascii="Times New Roman" w:hAnsi="Times New Roman"/>
          <w:sz w:val="26"/>
          <w:szCs w:val="26"/>
          <w:lang w:eastAsia="ru-RU"/>
        </w:rPr>
        <w:t>. Создание и введение в деятельность школы  программы внеурочной   деятельности</w:t>
      </w:r>
      <w:r w:rsidRPr="001F5BE1">
        <w:rPr>
          <w:rFonts w:ascii="Times New Roman" w:hAnsi="Times New Roman"/>
          <w:b/>
          <w:sz w:val="26"/>
          <w:szCs w:val="26"/>
          <w:lang w:eastAsia="ru-RU"/>
        </w:rPr>
        <w:t>.</w:t>
      </w:r>
    </w:p>
    <w:p w:rsidR="006313D7" w:rsidRPr="001F5BE1" w:rsidRDefault="006313D7" w:rsidP="006313D7">
      <w:pPr>
        <w:shd w:val="clear" w:color="auto" w:fill="FFFFFF"/>
        <w:spacing w:after="0" w:line="240" w:lineRule="auto"/>
        <w:jc w:val="both"/>
        <w:rPr>
          <w:rFonts w:ascii="Times New Roman" w:hAnsi="Times New Roman"/>
          <w:sz w:val="26"/>
          <w:szCs w:val="26"/>
          <w:lang w:eastAsia="ru-RU"/>
        </w:rPr>
      </w:pPr>
      <w:r w:rsidRPr="001F5BE1">
        <w:rPr>
          <w:rFonts w:ascii="Times New Roman" w:hAnsi="Times New Roman"/>
          <w:b/>
          <w:bCs/>
          <w:sz w:val="26"/>
          <w:szCs w:val="26"/>
          <w:lang w:eastAsia="ru-RU"/>
        </w:rPr>
        <w:t>II. Технологический (основной) этап</w:t>
      </w:r>
      <w:r w:rsidRPr="001F5BE1">
        <w:rPr>
          <w:rFonts w:ascii="Times New Roman" w:hAnsi="Times New Roman"/>
          <w:sz w:val="26"/>
          <w:szCs w:val="26"/>
          <w:lang w:eastAsia="ru-RU"/>
        </w:rPr>
        <w:t xml:space="preserve">. </w:t>
      </w:r>
    </w:p>
    <w:p w:rsidR="006313D7" w:rsidRPr="001F5BE1" w:rsidRDefault="006313D7" w:rsidP="006313D7">
      <w:pPr>
        <w:shd w:val="clear" w:color="auto" w:fill="FFFFFF"/>
        <w:spacing w:after="0" w:line="240" w:lineRule="auto"/>
        <w:jc w:val="both"/>
        <w:rPr>
          <w:rFonts w:ascii="Times New Roman" w:hAnsi="Times New Roman"/>
          <w:b/>
          <w:sz w:val="26"/>
          <w:szCs w:val="26"/>
          <w:lang w:eastAsia="ru-RU"/>
        </w:rPr>
      </w:pPr>
      <w:r w:rsidRPr="001F5BE1">
        <w:rPr>
          <w:rFonts w:ascii="Times New Roman" w:hAnsi="Times New Roman"/>
          <w:sz w:val="26"/>
          <w:szCs w:val="26"/>
          <w:lang w:eastAsia="ru-RU"/>
        </w:rPr>
        <w:t>Отработка методов, приемов, критериев, управленческих подходов в реализации программы внеурочной   деятельности</w:t>
      </w:r>
      <w:r w:rsidRPr="001F5BE1">
        <w:rPr>
          <w:rFonts w:ascii="Times New Roman" w:hAnsi="Times New Roman"/>
          <w:b/>
          <w:sz w:val="26"/>
          <w:szCs w:val="26"/>
          <w:lang w:eastAsia="ru-RU"/>
        </w:rPr>
        <w:t>.</w:t>
      </w:r>
    </w:p>
    <w:p w:rsidR="006313D7" w:rsidRPr="001F5BE1" w:rsidRDefault="006313D7" w:rsidP="006313D7">
      <w:pPr>
        <w:shd w:val="clear" w:color="auto" w:fill="FFFFFF"/>
        <w:spacing w:after="0" w:line="240" w:lineRule="auto"/>
        <w:jc w:val="both"/>
        <w:rPr>
          <w:rFonts w:ascii="Times New Roman" w:hAnsi="Times New Roman"/>
          <w:sz w:val="26"/>
          <w:szCs w:val="26"/>
          <w:lang w:eastAsia="ru-RU"/>
        </w:rPr>
      </w:pPr>
      <w:r w:rsidRPr="001F5BE1">
        <w:rPr>
          <w:rFonts w:ascii="Times New Roman" w:hAnsi="Times New Roman"/>
          <w:b/>
          <w:bCs/>
          <w:sz w:val="26"/>
          <w:szCs w:val="26"/>
          <w:lang w:eastAsia="ru-RU"/>
        </w:rPr>
        <w:t xml:space="preserve">III. </w:t>
      </w:r>
      <w:r w:rsidR="00C63ACA" w:rsidRPr="001F5BE1">
        <w:rPr>
          <w:rFonts w:ascii="Times New Roman" w:hAnsi="Times New Roman"/>
          <w:b/>
          <w:bCs/>
          <w:sz w:val="26"/>
          <w:szCs w:val="26"/>
          <w:lang w:eastAsia="ru-RU"/>
        </w:rPr>
        <w:t>О</w:t>
      </w:r>
      <w:r w:rsidRPr="001F5BE1">
        <w:rPr>
          <w:rFonts w:ascii="Times New Roman" w:hAnsi="Times New Roman"/>
          <w:b/>
          <w:bCs/>
          <w:sz w:val="26"/>
          <w:szCs w:val="26"/>
          <w:lang w:eastAsia="ru-RU"/>
        </w:rPr>
        <w:t>бобщающий этап</w:t>
      </w:r>
      <w:r w:rsidRPr="001F5BE1">
        <w:rPr>
          <w:rFonts w:ascii="Times New Roman" w:hAnsi="Times New Roman"/>
          <w:sz w:val="26"/>
          <w:szCs w:val="26"/>
          <w:lang w:eastAsia="ru-RU"/>
        </w:rPr>
        <w:t>. Анализ реализации целей, задач и результатов программы внеурочной   деятельности. Определение перспектив дальнейшего развития школы,  соответствующих критериям оценки качества образования, методологии обновления содержания, целей и структуры образования.</w:t>
      </w:r>
    </w:p>
    <w:p w:rsidR="006313D7" w:rsidRPr="001F5BE1" w:rsidRDefault="006313D7" w:rsidP="006313D7">
      <w:pPr>
        <w:spacing w:after="0" w:line="240" w:lineRule="auto"/>
        <w:jc w:val="both"/>
        <w:rPr>
          <w:rFonts w:ascii="Times New Roman" w:hAnsi="Times New Roman"/>
          <w:b/>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b/>
          <w:sz w:val="26"/>
          <w:szCs w:val="26"/>
          <w:lang w:eastAsia="ru-RU"/>
        </w:rPr>
      </w:pPr>
      <w:r w:rsidRPr="001F5BE1">
        <w:rPr>
          <w:rFonts w:ascii="Times New Roman" w:hAnsi="Times New Roman"/>
          <w:b/>
          <w:sz w:val="26"/>
          <w:szCs w:val="26"/>
          <w:lang w:eastAsia="ru-RU"/>
        </w:rPr>
        <w:t>Педагогические задачи организации внеурочной деятельности: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1. Создать условия для занятости  школьников во внеурочное свободное время.</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2. Обеспечить включение учащихся в разнообразные виды деятельности, учитывая интересы, возрастные, индивидуальные особенности учащихся.</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3. Содействовать успешности, творческой самореализации учащихся, самовыражению, личностной </w:t>
      </w:r>
      <w:proofErr w:type="spellStart"/>
      <w:r w:rsidRPr="001F5BE1">
        <w:rPr>
          <w:rFonts w:ascii="Times New Roman" w:hAnsi="Times New Roman"/>
          <w:sz w:val="26"/>
          <w:szCs w:val="26"/>
          <w:lang w:eastAsia="ru-RU"/>
        </w:rPr>
        <w:t>самопрезентации</w:t>
      </w:r>
      <w:proofErr w:type="spellEnd"/>
      <w:r w:rsidRPr="001F5BE1">
        <w:rPr>
          <w:rFonts w:ascii="Times New Roman" w:hAnsi="Times New Roman"/>
          <w:sz w:val="26"/>
          <w:szCs w:val="26"/>
          <w:lang w:eastAsia="ru-RU"/>
        </w:rPr>
        <w:t xml:space="preserve"> реальных и потенциальных возможностей.</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4. Способствовать формированию личностной, </w:t>
      </w:r>
      <w:proofErr w:type="spellStart"/>
      <w:r w:rsidRPr="001F5BE1">
        <w:rPr>
          <w:rFonts w:ascii="Times New Roman" w:hAnsi="Times New Roman"/>
          <w:sz w:val="26"/>
          <w:szCs w:val="26"/>
          <w:lang w:eastAsia="ru-RU"/>
        </w:rPr>
        <w:t>метапредметной</w:t>
      </w:r>
      <w:proofErr w:type="spellEnd"/>
      <w:r w:rsidRPr="001F5BE1">
        <w:rPr>
          <w:rFonts w:ascii="Times New Roman" w:hAnsi="Times New Roman"/>
          <w:sz w:val="26"/>
          <w:szCs w:val="26"/>
          <w:lang w:eastAsia="ru-RU"/>
        </w:rPr>
        <w:t xml:space="preserve"> и предметной компетенции учащегося.</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5. Организовать социальные практики  школьников с целью расширения кругозора, ознакомления с окружающим миром, активной социализации.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6. Обеспечить профилактику рисков </w:t>
      </w:r>
      <w:proofErr w:type="gramStart"/>
      <w:r w:rsidRPr="001F5BE1">
        <w:rPr>
          <w:rFonts w:ascii="Times New Roman" w:hAnsi="Times New Roman"/>
          <w:sz w:val="26"/>
          <w:szCs w:val="26"/>
          <w:lang w:eastAsia="ru-RU"/>
        </w:rPr>
        <w:t>возникновении</w:t>
      </w:r>
      <w:proofErr w:type="gramEnd"/>
      <w:r w:rsidRPr="001F5BE1">
        <w:rPr>
          <w:rFonts w:ascii="Times New Roman" w:hAnsi="Times New Roman"/>
          <w:sz w:val="26"/>
          <w:szCs w:val="26"/>
          <w:lang w:eastAsia="ru-RU"/>
        </w:rPr>
        <w:t xml:space="preserve"> вредных привычек, </w:t>
      </w:r>
      <w:proofErr w:type="spellStart"/>
      <w:r w:rsidRPr="001F5BE1">
        <w:rPr>
          <w:rFonts w:ascii="Times New Roman" w:hAnsi="Times New Roman"/>
          <w:sz w:val="26"/>
          <w:szCs w:val="26"/>
          <w:lang w:eastAsia="ru-RU"/>
        </w:rPr>
        <w:t>девиантных</w:t>
      </w:r>
      <w:proofErr w:type="spellEnd"/>
      <w:r w:rsidRPr="001F5BE1">
        <w:rPr>
          <w:rFonts w:ascii="Times New Roman" w:hAnsi="Times New Roman"/>
          <w:sz w:val="26"/>
          <w:szCs w:val="26"/>
          <w:lang w:eastAsia="ru-RU"/>
        </w:rPr>
        <w:t xml:space="preserve"> форм поведения, посредством включения  в личностно-значимую и социально-полезную деятельность.</w:t>
      </w:r>
    </w:p>
    <w:p w:rsidR="006313D7" w:rsidRPr="001F5BE1" w:rsidRDefault="006313D7" w:rsidP="006313D7">
      <w:pPr>
        <w:spacing w:after="0" w:line="240" w:lineRule="auto"/>
        <w:rPr>
          <w:rFonts w:ascii="Times New Roman" w:hAnsi="Times New Roman"/>
          <w:b/>
          <w:bCs/>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b/>
          <w:sz w:val="26"/>
          <w:szCs w:val="26"/>
          <w:lang w:eastAsia="ru-RU"/>
        </w:rPr>
      </w:pPr>
      <w:r w:rsidRPr="001F5BE1">
        <w:rPr>
          <w:rFonts w:ascii="Times New Roman" w:hAnsi="Times New Roman"/>
          <w:b/>
          <w:sz w:val="26"/>
          <w:szCs w:val="26"/>
          <w:lang w:eastAsia="ru-RU"/>
        </w:rPr>
        <w:t>Организационно-методические задачи организации внеурочной деятельности: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1. Разработать программно-методические материалы по организации внеурочной деятельности в условиях школы.</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2. Создать банк программ </w:t>
      </w:r>
      <w:proofErr w:type="spellStart"/>
      <w:r w:rsidRPr="001F5BE1">
        <w:rPr>
          <w:rFonts w:ascii="Times New Roman" w:hAnsi="Times New Roman"/>
          <w:sz w:val="26"/>
          <w:szCs w:val="26"/>
          <w:lang w:eastAsia="ru-RU"/>
        </w:rPr>
        <w:t>метапредметных</w:t>
      </w:r>
      <w:proofErr w:type="spellEnd"/>
      <w:r w:rsidRPr="001F5BE1">
        <w:rPr>
          <w:rFonts w:ascii="Times New Roman" w:hAnsi="Times New Roman"/>
          <w:sz w:val="26"/>
          <w:szCs w:val="26"/>
          <w:lang w:eastAsia="ru-RU"/>
        </w:rPr>
        <w:t xml:space="preserve"> курсов, кружков, секций, студий, обеспечивающих все направления внеурочной деятельности в условиях средней школы.</w:t>
      </w:r>
    </w:p>
    <w:p w:rsidR="00C63ACA" w:rsidRPr="001F5BE1" w:rsidRDefault="00C63ACA" w:rsidP="006313D7">
      <w:pPr>
        <w:widowControl w:val="0"/>
        <w:autoSpaceDE w:val="0"/>
        <w:autoSpaceDN w:val="0"/>
        <w:adjustRightInd w:val="0"/>
        <w:spacing w:after="0" w:line="240" w:lineRule="auto"/>
        <w:jc w:val="both"/>
        <w:rPr>
          <w:rFonts w:ascii="Times New Roman" w:hAnsi="Times New Roman"/>
          <w:b/>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b/>
          <w:sz w:val="26"/>
          <w:szCs w:val="26"/>
          <w:lang w:eastAsia="ru-RU"/>
        </w:rPr>
      </w:pPr>
      <w:r w:rsidRPr="001F5BE1">
        <w:rPr>
          <w:rFonts w:ascii="Times New Roman" w:hAnsi="Times New Roman"/>
          <w:b/>
          <w:sz w:val="26"/>
          <w:szCs w:val="26"/>
          <w:lang w:eastAsia="ru-RU"/>
        </w:rPr>
        <w:t>Управленческие задачи организации внеурочной деятельности: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1. Утвердить функциональные обязанности педагогов, обеспечивающих организацию внеурочной деятельности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2. Утвердить план-график проведения мероприятий в рамках внеурочной деятельности с </w:t>
      </w:r>
      <w:r w:rsidR="00C63ACA" w:rsidRPr="001F5BE1">
        <w:rPr>
          <w:rFonts w:ascii="Times New Roman" w:hAnsi="Times New Roman"/>
          <w:sz w:val="26"/>
          <w:szCs w:val="26"/>
          <w:lang w:eastAsia="ru-RU"/>
        </w:rPr>
        <w:t>учащимися</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       Внеурочная деятельность может быть организована как в общеобразовательном учреждении, так и за его пределами. Основу организации внеурочной деятельности образуют сложившиеся опыт и традиции организации в школе внеклассной воспитательной, внеурочной, внешкольной деятельности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и реализации программ дополнительного образования. При отсутствии в образовательном учреждении возможностей для реализации внеурочной деятельности (кадровых, материально-технических и др.)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Вместе с тем необходимо понимать, что данные формы не тождественны по целям, содержанию и формам дополнительного </w:t>
      </w:r>
      <w:r w:rsidRPr="001F5BE1">
        <w:rPr>
          <w:rFonts w:ascii="Times New Roman" w:hAnsi="Times New Roman"/>
          <w:sz w:val="26"/>
          <w:szCs w:val="26"/>
          <w:lang w:eastAsia="ru-RU"/>
        </w:rPr>
        <w:lastRenderedPageBreak/>
        <w:t xml:space="preserve">образования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Организация внеурочной деятельности, по выбору педагогов и учащихся, может осуществляться:</w:t>
      </w:r>
    </w:p>
    <w:p w:rsidR="006313D7" w:rsidRPr="001F5BE1" w:rsidRDefault="006313D7" w:rsidP="00201D64">
      <w:pPr>
        <w:widowControl w:val="0"/>
        <w:numPr>
          <w:ilvl w:val="0"/>
          <w:numId w:val="33"/>
        </w:numPr>
        <w:suppressAutoHyphens w:val="0"/>
        <w:autoSpaceDE w:val="0"/>
        <w:autoSpaceDN w:val="0"/>
        <w:adjustRightInd w:val="0"/>
        <w:spacing w:after="0" w:line="240" w:lineRule="auto"/>
        <w:contextualSpacing/>
        <w:jc w:val="both"/>
        <w:rPr>
          <w:rFonts w:ascii="Times New Roman" w:hAnsi="Times New Roman"/>
          <w:sz w:val="26"/>
          <w:szCs w:val="26"/>
          <w:lang w:eastAsia="ru-RU"/>
        </w:rPr>
      </w:pPr>
      <w:proofErr w:type="gramStart"/>
      <w:r w:rsidRPr="001F5BE1">
        <w:rPr>
          <w:rFonts w:ascii="Times New Roman" w:hAnsi="Times New Roman"/>
          <w:sz w:val="26"/>
          <w:szCs w:val="26"/>
          <w:lang w:eastAsia="ru-RU"/>
        </w:rPr>
        <w:t xml:space="preserve">в различных организационных формах: факультативы, кружки познавательной направленности, предметные кружки, </w:t>
      </w:r>
      <w:proofErr w:type="spellStart"/>
      <w:r w:rsidRPr="001F5BE1">
        <w:rPr>
          <w:rFonts w:ascii="Times New Roman" w:hAnsi="Times New Roman"/>
          <w:sz w:val="26"/>
          <w:szCs w:val="26"/>
          <w:lang w:eastAsia="ru-RU"/>
        </w:rPr>
        <w:t>метапредметные</w:t>
      </w:r>
      <w:proofErr w:type="spellEnd"/>
      <w:r w:rsidRPr="001F5BE1">
        <w:rPr>
          <w:rFonts w:ascii="Times New Roman" w:hAnsi="Times New Roman"/>
          <w:sz w:val="26"/>
          <w:szCs w:val="26"/>
          <w:lang w:eastAsia="ru-RU"/>
        </w:rPr>
        <w:t xml:space="preserve"> кружки, научно-исследовательское общество учащихся, интеллектуальный клуб, библиотечных вечеров, дидактических театров, познавательных экскурсий, олимпиад, викторин и т.п.;</w:t>
      </w:r>
      <w:proofErr w:type="gramEnd"/>
    </w:p>
    <w:p w:rsidR="006313D7" w:rsidRPr="001F5BE1" w:rsidRDefault="006313D7" w:rsidP="00201D64">
      <w:pPr>
        <w:widowControl w:val="0"/>
        <w:numPr>
          <w:ilvl w:val="0"/>
          <w:numId w:val="33"/>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 xml:space="preserve">с разным количественным составом учащихся: индивидуально, в </w:t>
      </w:r>
      <w:proofErr w:type="spellStart"/>
      <w:r w:rsidRPr="001F5BE1">
        <w:rPr>
          <w:rFonts w:ascii="Times New Roman" w:hAnsi="Times New Roman"/>
          <w:sz w:val="26"/>
          <w:szCs w:val="26"/>
          <w:lang w:eastAsia="ru-RU"/>
        </w:rPr>
        <w:t>микрогруппе</w:t>
      </w:r>
      <w:proofErr w:type="spellEnd"/>
      <w:r w:rsidRPr="001F5BE1">
        <w:rPr>
          <w:rFonts w:ascii="Times New Roman" w:hAnsi="Times New Roman"/>
          <w:sz w:val="26"/>
          <w:szCs w:val="26"/>
          <w:lang w:eastAsia="ru-RU"/>
        </w:rPr>
        <w:t>, группе, коллективе, массово;</w:t>
      </w:r>
    </w:p>
    <w:p w:rsidR="006313D7" w:rsidRPr="001F5BE1" w:rsidRDefault="006313D7" w:rsidP="00201D64">
      <w:pPr>
        <w:widowControl w:val="0"/>
        <w:numPr>
          <w:ilvl w:val="0"/>
          <w:numId w:val="33"/>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в формах проблемно-ценностного общения: этические беседы, дебаты, тематические диспуты, проблемно-ценностные дискуссии и др.;</w:t>
      </w:r>
    </w:p>
    <w:p w:rsidR="006313D7" w:rsidRPr="001F5BE1" w:rsidRDefault="006313D7" w:rsidP="00201D64">
      <w:pPr>
        <w:widowControl w:val="0"/>
        <w:numPr>
          <w:ilvl w:val="0"/>
          <w:numId w:val="33"/>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посредством различных видов занятий с детьми: досуговыми, игровыми, спортивными, трудовыми и др.;</w:t>
      </w:r>
    </w:p>
    <w:p w:rsidR="006313D7" w:rsidRPr="001F5BE1" w:rsidRDefault="006313D7" w:rsidP="00201D64">
      <w:pPr>
        <w:widowControl w:val="0"/>
        <w:numPr>
          <w:ilvl w:val="0"/>
          <w:numId w:val="33"/>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 xml:space="preserve">в различных формах социального творчества и социальных практик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трудовой, патриотической, экологической и др. направленности.</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В период каникул используются возможности организаций отдыха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и их оздоровления, тематических лагерных смен, образовательных учреждений дополнительного образования </w:t>
      </w:r>
      <w:r w:rsidR="00C63ACA"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и других учреждений.</w:t>
      </w:r>
    </w:p>
    <w:p w:rsidR="006313D7" w:rsidRPr="001F5BE1" w:rsidRDefault="006313D7" w:rsidP="006313D7">
      <w:pPr>
        <w:widowControl w:val="0"/>
        <w:autoSpaceDE w:val="0"/>
        <w:autoSpaceDN w:val="0"/>
        <w:adjustRightInd w:val="0"/>
        <w:spacing w:after="0" w:line="240" w:lineRule="auto"/>
        <w:jc w:val="both"/>
        <w:rPr>
          <w:rFonts w:ascii="Times New Roman" w:hAnsi="Times New Roman"/>
          <w:b/>
          <w:sz w:val="26"/>
          <w:szCs w:val="26"/>
          <w:lang w:eastAsia="ru-RU"/>
        </w:rPr>
      </w:pPr>
      <w:r w:rsidRPr="001F5BE1">
        <w:rPr>
          <w:rFonts w:ascii="Times New Roman" w:hAnsi="Times New Roman"/>
          <w:sz w:val="26"/>
          <w:szCs w:val="26"/>
          <w:lang w:eastAsia="ru-RU"/>
        </w:rP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w:t>
      </w:r>
      <w:r w:rsidR="00C63ACA" w:rsidRPr="001F5BE1">
        <w:rPr>
          <w:rFonts w:ascii="Times New Roman" w:hAnsi="Times New Roman"/>
          <w:sz w:val="26"/>
          <w:szCs w:val="26"/>
          <w:lang w:eastAsia="ru-RU"/>
        </w:rPr>
        <w:t>среднего</w:t>
      </w:r>
      <w:r w:rsidRPr="001F5BE1">
        <w:rPr>
          <w:rFonts w:ascii="Times New Roman" w:hAnsi="Times New Roman"/>
          <w:sz w:val="26"/>
          <w:szCs w:val="26"/>
          <w:lang w:eastAsia="ru-RU"/>
        </w:rPr>
        <w:t xml:space="preserve"> общего образования определяет образовательное учреждение.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1F5BE1">
        <w:rPr>
          <w:rFonts w:ascii="Times New Roman" w:hAnsi="Times New Roman"/>
          <w:sz w:val="26"/>
          <w:szCs w:val="26"/>
          <w:lang w:eastAsia="ru-RU"/>
        </w:rPr>
        <w:t>метапредметных</w:t>
      </w:r>
      <w:proofErr w:type="spellEnd"/>
      <w:r w:rsidRPr="001F5BE1">
        <w:rPr>
          <w:rFonts w:ascii="Times New Roman" w:hAnsi="Times New Roman"/>
          <w:sz w:val="26"/>
          <w:szCs w:val="26"/>
          <w:lang w:eastAsia="ru-RU"/>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r w:rsidR="00C63ACA" w:rsidRPr="001F5BE1">
        <w:rPr>
          <w:rFonts w:ascii="Times New Roman" w:hAnsi="Times New Roman"/>
          <w:sz w:val="26"/>
          <w:szCs w:val="26"/>
          <w:lang w:eastAsia="ru-RU"/>
        </w:rPr>
        <w:t>В</w:t>
      </w:r>
      <w:r w:rsidRPr="001F5BE1">
        <w:rPr>
          <w:rFonts w:ascii="Times New Roman" w:hAnsi="Times New Roman"/>
          <w:sz w:val="26"/>
          <w:szCs w:val="26"/>
          <w:lang w:eastAsia="ru-RU"/>
        </w:rPr>
        <w:t xml:space="preserve">неурочная деятельность организуется по  следующим направлениям развития личности: </w:t>
      </w:r>
      <w:r w:rsidRPr="001F5BE1">
        <w:rPr>
          <w:rFonts w:ascii="Times New Roman" w:hAnsi="Times New Roman"/>
          <w:b/>
          <w:sz w:val="26"/>
          <w:szCs w:val="26"/>
          <w:lang w:eastAsia="ru-RU"/>
        </w:rPr>
        <w:t>спортивно-оздоровительное, художественно-эстетическое, научно-познавательное, военно-патриотическое, общественно-полезная деятельность, проектная деятельность.</w:t>
      </w:r>
    </w:p>
    <w:p w:rsidR="00C63ACA" w:rsidRPr="001F5BE1" w:rsidRDefault="00C63ACA"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Спортивно-оздоровительное направление</w:t>
      </w:r>
      <w:r w:rsidRPr="001F5BE1">
        <w:rPr>
          <w:rFonts w:ascii="Times New Roman" w:hAnsi="Times New Roman"/>
          <w:sz w:val="26"/>
          <w:szCs w:val="26"/>
          <w:lang w:eastAsia="ru-RU"/>
        </w:rPr>
        <w:t xml:space="preserve"> имеет своей целью формирование у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представлений о здоровом образе и основах безопасности жизни, развитие форм двигательной активности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b/>
          <w:sz w:val="26"/>
          <w:szCs w:val="26"/>
          <w:lang w:eastAsia="ru-RU"/>
        </w:rPr>
      </w:pPr>
      <w:r w:rsidRPr="001F5BE1">
        <w:rPr>
          <w:rFonts w:ascii="Times New Roman" w:hAnsi="Times New Roman"/>
          <w:b/>
          <w:sz w:val="26"/>
          <w:szCs w:val="26"/>
          <w:lang w:eastAsia="ru-RU"/>
        </w:rPr>
        <w:t>Задачи: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1. Формировать у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ценностное отношение к нравственному, психическому и физическому здоровью.</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2. Учить соблюдать режим дня и правила личной гигиены.</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3. Формировать представление и личностное принятие здорового образа жизни, основ безопасности жизнедеятельности.</w:t>
      </w:r>
    </w:p>
    <w:p w:rsidR="00D31CCE" w:rsidRPr="001F5BE1" w:rsidRDefault="00D31CCE"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 xml:space="preserve">Художественно-эстетическое направление </w:t>
      </w:r>
      <w:r w:rsidRPr="001F5BE1">
        <w:rPr>
          <w:rFonts w:ascii="Times New Roman" w:hAnsi="Times New Roman"/>
          <w:sz w:val="26"/>
          <w:szCs w:val="26"/>
          <w:lang w:eastAsia="ru-RU"/>
        </w:rPr>
        <w:t xml:space="preserve">имеет своей  целью  создание условий для формирования у детей эстетических вкусов, для проявления  </w:t>
      </w:r>
      <w:r w:rsidR="00D31CCE" w:rsidRPr="001F5BE1">
        <w:rPr>
          <w:rFonts w:ascii="Times New Roman" w:hAnsi="Times New Roman"/>
          <w:sz w:val="26"/>
          <w:szCs w:val="26"/>
          <w:lang w:eastAsia="ru-RU"/>
        </w:rPr>
        <w:t>учащимися</w:t>
      </w:r>
      <w:r w:rsidRPr="001F5BE1">
        <w:rPr>
          <w:rFonts w:ascii="Times New Roman" w:hAnsi="Times New Roman"/>
          <w:sz w:val="26"/>
          <w:szCs w:val="26"/>
          <w:lang w:eastAsia="ru-RU"/>
        </w:rPr>
        <w:t xml:space="preserve"> творческих способностей в области различных видов искусства (изобразительное искусство, музыка, хореография, театр и так далее).</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Задачи</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1. Способствовать раскрытию природных задатков и способностей в процессе </w:t>
      </w:r>
      <w:r w:rsidRPr="001F5BE1">
        <w:rPr>
          <w:rFonts w:ascii="Times New Roman" w:hAnsi="Times New Roman"/>
          <w:sz w:val="26"/>
          <w:szCs w:val="26"/>
          <w:lang w:eastAsia="ru-RU"/>
        </w:rPr>
        <w:lastRenderedPageBreak/>
        <w:t>художественно-эстетического творчества.</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2. Способствовать полноценному развитию личности в творчестве.</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3. Способствовать получению основы знаний о мировой культуре и культуре России.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4. Учить слушать, видеть, понимать и анализировать произведения искусства. </w:t>
      </w:r>
    </w:p>
    <w:p w:rsidR="00D31CCE" w:rsidRPr="001F5BE1" w:rsidRDefault="00D31CCE"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Научно-познавательное направление</w:t>
      </w:r>
      <w:r w:rsidRPr="001F5BE1">
        <w:rPr>
          <w:rFonts w:ascii="Times New Roman" w:hAnsi="Times New Roman"/>
          <w:sz w:val="26"/>
          <w:szCs w:val="26"/>
          <w:lang w:eastAsia="ru-RU"/>
        </w:rPr>
        <w:t xml:space="preserve"> имеет своей целью формирование у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опыта продуктивной исследовательской деятельности и позитивного отношения к знанию как общественной и личностной ценности.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Задачи</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1. Обеспечивать целенаправленное и систематическое включение учащихся в исследовательскую, познавательную деятельность.</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2. Способствовать полноценному развитию у учащихся опыта организованной познавательной и научно-исследовательской деятельности.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3. Способствовать развитию умений добывать знания и умение использовать их на практике.</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4. Стимулировать развитие потребности в познании.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5. Формировать у учащихся навыки работы с различными формами представления информации.</w:t>
      </w:r>
    </w:p>
    <w:p w:rsidR="00D31CCE" w:rsidRPr="001F5BE1" w:rsidRDefault="00D31CCE"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Военно-патриотическое</w:t>
      </w:r>
      <w:r w:rsidRPr="001F5BE1">
        <w:rPr>
          <w:rFonts w:ascii="Times New Roman" w:hAnsi="Times New Roman"/>
          <w:sz w:val="26"/>
          <w:szCs w:val="26"/>
          <w:lang w:eastAsia="ru-RU"/>
        </w:rPr>
        <w:t xml:space="preserve"> направление имеет своей целью формирование у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 xml:space="preserve">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Задачи</w:t>
      </w:r>
      <w:r w:rsidRPr="001F5BE1">
        <w:rPr>
          <w:rFonts w:ascii="Times New Roman" w:hAnsi="Times New Roman"/>
          <w:sz w:val="26"/>
          <w:szCs w:val="26"/>
          <w:lang w:eastAsia="ru-RU"/>
        </w:rPr>
        <w:t xml:space="preserve">: </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1. Способствовать получению и расширению знаний учащихся о России и родном крае.</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2. Развивать у </w:t>
      </w:r>
      <w:r w:rsidR="00D31CCE" w:rsidRPr="001F5BE1">
        <w:rPr>
          <w:rFonts w:ascii="Times New Roman" w:hAnsi="Times New Roman"/>
          <w:sz w:val="26"/>
          <w:szCs w:val="26"/>
          <w:lang w:eastAsia="ru-RU"/>
        </w:rPr>
        <w:t xml:space="preserve">учащихся </w:t>
      </w:r>
      <w:r w:rsidRPr="001F5BE1">
        <w:rPr>
          <w:rFonts w:ascii="Times New Roman" w:hAnsi="Times New Roman"/>
          <w:sz w:val="26"/>
          <w:szCs w:val="26"/>
          <w:lang w:eastAsia="ru-RU"/>
        </w:rPr>
        <w:t>патриотизм, гражданственность, активную жизненную позицию.</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3. Содействовать включению </w:t>
      </w:r>
      <w:r w:rsidR="00D31CCE" w:rsidRPr="001F5BE1">
        <w:rPr>
          <w:rFonts w:ascii="Times New Roman" w:hAnsi="Times New Roman"/>
          <w:sz w:val="26"/>
          <w:szCs w:val="26"/>
          <w:lang w:eastAsia="ru-RU"/>
        </w:rPr>
        <w:t xml:space="preserve">учащихся </w:t>
      </w:r>
      <w:r w:rsidRPr="001F5BE1">
        <w:rPr>
          <w:rFonts w:ascii="Times New Roman" w:hAnsi="Times New Roman"/>
          <w:sz w:val="26"/>
          <w:szCs w:val="26"/>
          <w:lang w:eastAsia="ru-RU"/>
        </w:rPr>
        <w:t>в социально-значимые проекты патриотической направленности.</w:t>
      </w:r>
    </w:p>
    <w:p w:rsidR="00D31CCE" w:rsidRPr="001F5BE1" w:rsidRDefault="00D31CCE"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Общественно-полезная деятельность</w:t>
      </w:r>
      <w:r w:rsidRPr="001F5BE1">
        <w:rPr>
          <w:rFonts w:ascii="Times New Roman" w:hAnsi="Times New Roman"/>
          <w:sz w:val="26"/>
          <w:szCs w:val="26"/>
          <w:lang w:eastAsia="ru-RU"/>
        </w:rPr>
        <w:t xml:space="preserve"> имеет своей целью включение учащихся в разнообразные значимые </w:t>
      </w:r>
      <w:proofErr w:type="spellStart"/>
      <w:r w:rsidRPr="001F5BE1">
        <w:rPr>
          <w:rFonts w:ascii="Times New Roman" w:hAnsi="Times New Roman"/>
          <w:sz w:val="26"/>
          <w:szCs w:val="26"/>
          <w:lang w:eastAsia="ru-RU"/>
        </w:rPr>
        <w:t>внутриклассные</w:t>
      </w:r>
      <w:proofErr w:type="spellEnd"/>
      <w:r w:rsidRPr="001F5BE1">
        <w:rPr>
          <w:rFonts w:ascii="Times New Roman" w:hAnsi="Times New Roman"/>
          <w:sz w:val="26"/>
          <w:szCs w:val="26"/>
          <w:lang w:eastAsia="ru-RU"/>
        </w:rPr>
        <w:t xml:space="preserve">, </w:t>
      </w:r>
      <w:proofErr w:type="spellStart"/>
      <w:r w:rsidRPr="001F5BE1">
        <w:rPr>
          <w:rFonts w:ascii="Times New Roman" w:hAnsi="Times New Roman"/>
          <w:sz w:val="26"/>
          <w:szCs w:val="26"/>
          <w:lang w:eastAsia="ru-RU"/>
        </w:rPr>
        <w:t>внутришкольные</w:t>
      </w:r>
      <w:proofErr w:type="spellEnd"/>
      <w:r w:rsidRPr="001F5BE1">
        <w:rPr>
          <w:rFonts w:ascii="Times New Roman" w:hAnsi="Times New Roman"/>
          <w:sz w:val="26"/>
          <w:szCs w:val="26"/>
          <w:lang w:eastAsia="ru-RU"/>
        </w:rPr>
        <w:t>,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Задачи</w:t>
      </w:r>
      <w:r w:rsidRPr="001F5BE1">
        <w:rPr>
          <w:rFonts w:ascii="Times New Roman" w:hAnsi="Times New Roman"/>
          <w:sz w:val="26"/>
          <w:szCs w:val="26"/>
          <w:lang w:eastAsia="ru-RU"/>
        </w:rPr>
        <w:t>:</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1. Формировать у  школьников ответственное отношение к деятельности, социально-полезным делам и проектам.</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2. Обеспечивать поддержку общественно-значимых инициатив учащихся.</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3. Стимулировать потребность в участии в социально-значимых делах и проектах.</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4. Развивать у учащихся интерес и активное отношение школьников к социальным проблемам города, поселка, края, страны.</w:t>
      </w:r>
    </w:p>
    <w:p w:rsidR="00D31CCE" w:rsidRPr="001F5BE1" w:rsidRDefault="00D31CCE"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sz w:val="26"/>
          <w:szCs w:val="26"/>
          <w:lang w:eastAsia="ru-RU"/>
        </w:rPr>
        <w:t>Проектное направление</w:t>
      </w:r>
      <w:r w:rsidRPr="001F5BE1">
        <w:rPr>
          <w:rFonts w:ascii="Times New Roman" w:hAnsi="Times New Roman"/>
          <w:sz w:val="26"/>
          <w:szCs w:val="26"/>
          <w:lang w:eastAsia="ru-RU"/>
        </w:rPr>
        <w:t xml:space="preserve"> внеурочной деятельности может не выделяться как самостоятельное, т.к. входит как форма организации деятельности учащихся в другие направления. </w:t>
      </w:r>
    </w:p>
    <w:p w:rsidR="00D31CCE" w:rsidRPr="001F5BE1" w:rsidRDefault="00D31CCE"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В основе всех программ внеурочной деятельности лежат следующие </w:t>
      </w:r>
      <w:r w:rsidRPr="001F5BE1">
        <w:rPr>
          <w:rFonts w:ascii="Times New Roman" w:hAnsi="Times New Roman"/>
          <w:b/>
          <w:sz w:val="26"/>
          <w:szCs w:val="26"/>
          <w:lang w:eastAsia="ru-RU"/>
        </w:rPr>
        <w:t>принципы</w:t>
      </w:r>
      <w:r w:rsidRPr="001F5BE1">
        <w:rPr>
          <w:rFonts w:ascii="Times New Roman" w:hAnsi="Times New Roman"/>
          <w:sz w:val="26"/>
          <w:szCs w:val="26"/>
          <w:lang w:eastAsia="ru-RU"/>
        </w:rPr>
        <w:t xml:space="preserve">: </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 xml:space="preserve">системности и комплексности в реализации всех направлений внеурочной </w:t>
      </w:r>
      <w:r w:rsidRPr="001F5BE1">
        <w:rPr>
          <w:rFonts w:ascii="Times New Roman" w:hAnsi="Times New Roman"/>
          <w:sz w:val="26"/>
          <w:szCs w:val="26"/>
          <w:lang w:eastAsia="ru-RU"/>
        </w:rPr>
        <w:lastRenderedPageBreak/>
        <w:t>деятельности;</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учёта индивидуальных, возрастных, психологических и физиологических особенностей обучающихся;</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 xml:space="preserve">разнообразия организационных форм внеурочной деятельности </w:t>
      </w:r>
      <w:r w:rsidR="00D31CCE" w:rsidRPr="001F5BE1">
        <w:rPr>
          <w:rFonts w:ascii="Times New Roman" w:hAnsi="Times New Roman"/>
          <w:sz w:val="26"/>
          <w:szCs w:val="26"/>
          <w:lang w:eastAsia="ru-RU"/>
        </w:rPr>
        <w:t>учащихся</w:t>
      </w:r>
      <w:r w:rsidRPr="001F5BE1">
        <w:rPr>
          <w:rFonts w:ascii="Times New Roman" w:hAnsi="Times New Roman"/>
          <w:sz w:val="26"/>
          <w:szCs w:val="26"/>
          <w:lang w:eastAsia="ru-RU"/>
        </w:rPr>
        <w:t>;</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поддержки детских инициатив;</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открытости образовательного и социокультурного пространства внеурочной деятельности;</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гибкости и мобильности в проектировании индивидуальных маршрутов учащихся во внеурочной деятельности;</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взаимодействия и сотрудничества всех субъектов внеурочной деятельности;</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практико-ориентированной направленности содержания и форм внеурочной деятельности;</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 xml:space="preserve">ориентации на целостное, общее развитие личности </w:t>
      </w:r>
      <w:r w:rsidR="00D31CCE" w:rsidRPr="001F5BE1">
        <w:rPr>
          <w:rFonts w:ascii="Times New Roman" w:hAnsi="Times New Roman"/>
          <w:sz w:val="26"/>
          <w:szCs w:val="26"/>
          <w:lang w:eastAsia="ru-RU"/>
        </w:rPr>
        <w:t>учащихся</w:t>
      </w:r>
    </w:p>
    <w:p w:rsidR="006313D7" w:rsidRPr="001F5BE1" w:rsidRDefault="006313D7" w:rsidP="00201D64">
      <w:pPr>
        <w:widowControl w:val="0"/>
        <w:numPr>
          <w:ilvl w:val="0"/>
          <w:numId w:val="34"/>
        </w:numPr>
        <w:suppressAutoHyphens w:val="0"/>
        <w:autoSpaceDE w:val="0"/>
        <w:autoSpaceDN w:val="0"/>
        <w:adjustRightInd w:val="0"/>
        <w:spacing w:after="0" w:line="240" w:lineRule="auto"/>
        <w:contextualSpacing/>
        <w:jc w:val="both"/>
        <w:rPr>
          <w:rFonts w:ascii="Times New Roman" w:hAnsi="Times New Roman"/>
          <w:sz w:val="26"/>
          <w:szCs w:val="26"/>
          <w:lang w:eastAsia="ru-RU"/>
        </w:rPr>
      </w:pPr>
      <w:r w:rsidRPr="001F5BE1">
        <w:rPr>
          <w:rFonts w:ascii="Times New Roman" w:hAnsi="Times New Roman"/>
          <w:sz w:val="26"/>
          <w:szCs w:val="26"/>
          <w:lang w:eastAsia="ru-RU"/>
        </w:rPr>
        <w:t>включения учащихся в разнообразные виды деятельности</w:t>
      </w:r>
    </w:p>
    <w:p w:rsidR="006313D7" w:rsidRPr="001F5BE1" w:rsidRDefault="006313D7" w:rsidP="006313D7">
      <w:pPr>
        <w:widowControl w:val="0"/>
        <w:autoSpaceDE w:val="0"/>
        <w:autoSpaceDN w:val="0"/>
        <w:adjustRightInd w:val="0"/>
        <w:spacing w:after="0" w:line="240" w:lineRule="auto"/>
        <w:ind w:left="720"/>
        <w:contextualSpacing/>
        <w:jc w:val="both"/>
        <w:rPr>
          <w:rFonts w:ascii="Times New Roman" w:hAnsi="Times New Roman"/>
          <w:color w:val="FF0000"/>
          <w:sz w:val="26"/>
          <w:szCs w:val="26"/>
          <w:lang w:eastAsia="ru-RU"/>
        </w:rPr>
      </w:pPr>
    </w:p>
    <w:p w:rsidR="006313D7" w:rsidRPr="001F5BE1" w:rsidRDefault="005E6CE7" w:rsidP="006313D7">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1F5BE1">
        <w:rPr>
          <w:rFonts w:ascii="Times New Roman" w:hAnsi="Times New Roman"/>
          <w:sz w:val="26"/>
          <w:szCs w:val="26"/>
          <w:lang w:eastAsia="ru-RU"/>
        </w:rPr>
        <w:t>НП ОО «Школа № 21»</w:t>
      </w:r>
      <w:r w:rsidR="006313D7" w:rsidRPr="001F5BE1">
        <w:rPr>
          <w:rFonts w:ascii="Times New Roman" w:hAnsi="Times New Roman"/>
          <w:sz w:val="26"/>
          <w:szCs w:val="26"/>
          <w:lang w:eastAsia="ru-RU"/>
        </w:rPr>
        <w:t xml:space="preserve"> самостоятельно выбирает направления внеурочной деятельности, определяет временные рамки (количество часов на определённый вид деятельности), формы и способы организации внеурочной деятельности.</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В качестве организационного механизма реализации внеурочной деятельности в образовательном учреждении рекомендуется использовать </w:t>
      </w:r>
      <w:r w:rsidRPr="001F5BE1">
        <w:rPr>
          <w:rFonts w:ascii="Times New Roman" w:hAnsi="Times New Roman"/>
          <w:b/>
          <w:sz w:val="26"/>
          <w:szCs w:val="26"/>
          <w:lang w:eastAsia="ru-RU"/>
        </w:rPr>
        <w:t>план внеурочной деятельности.</w:t>
      </w:r>
      <w:r w:rsidRPr="001F5BE1">
        <w:rPr>
          <w:rFonts w:ascii="Times New Roman" w:hAnsi="Times New Roman"/>
          <w:sz w:val="26"/>
          <w:szCs w:val="26"/>
          <w:lang w:eastAsia="ru-RU"/>
        </w:rPr>
        <w:t xml:space="preserve"> План внеурочной деятельности образовательное учреждение разрабатывает и утверждает самостоятельно.</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sz w:val="26"/>
          <w:szCs w:val="26"/>
          <w:lang w:eastAsia="ru-RU"/>
        </w:rPr>
        <w:t xml:space="preserve">           В качестве приложений к плану внеурочной деятельности должна быть </w:t>
      </w:r>
      <w:r w:rsidRPr="001F5BE1">
        <w:rPr>
          <w:rFonts w:ascii="Times New Roman" w:hAnsi="Times New Roman"/>
          <w:b/>
          <w:sz w:val="26"/>
          <w:szCs w:val="26"/>
          <w:lang w:eastAsia="ru-RU"/>
        </w:rPr>
        <w:t>индивидуальная карта занятости</w:t>
      </w:r>
      <w:r w:rsidRPr="001F5BE1">
        <w:rPr>
          <w:rFonts w:ascii="Times New Roman" w:hAnsi="Times New Roman"/>
          <w:sz w:val="26"/>
          <w:szCs w:val="26"/>
          <w:lang w:eastAsia="ru-RU"/>
        </w:rPr>
        <w:t xml:space="preserve"> обучающихся в различных формах внеурочной деятельности и </w:t>
      </w:r>
      <w:r w:rsidRPr="001F5BE1">
        <w:rPr>
          <w:rFonts w:ascii="Times New Roman" w:hAnsi="Times New Roman"/>
          <w:b/>
          <w:sz w:val="26"/>
          <w:szCs w:val="26"/>
          <w:lang w:eastAsia="ru-RU"/>
        </w:rPr>
        <w:t>сводная таблица занятости</w:t>
      </w:r>
      <w:r w:rsidRPr="001F5BE1">
        <w:rPr>
          <w:rFonts w:ascii="Times New Roman" w:hAnsi="Times New Roman"/>
          <w:sz w:val="26"/>
          <w:szCs w:val="26"/>
          <w:lang w:eastAsia="ru-RU"/>
        </w:rPr>
        <w:t xml:space="preserve"> обучающихся во внеурочной деятельности. Индивидуальная карта занятости обучающегося во внеурочной деятельности заполняется ежегодно по каждому направлению внеурочной деятельности, при необходимости в нее могут вноситься коррективы в конце первого полугодия.</w:t>
      </w:r>
      <w:r w:rsidR="005E6CE7" w:rsidRPr="001F5BE1">
        <w:rPr>
          <w:rFonts w:ascii="Times New Roman" w:hAnsi="Times New Roman"/>
          <w:sz w:val="26"/>
          <w:szCs w:val="26"/>
          <w:lang w:eastAsia="ru-RU"/>
        </w:rPr>
        <w:t xml:space="preserve"> </w:t>
      </w:r>
      <w:r w:rsidRPr="001F5BE1">
        <w:rPr>
          <w:rFonts w:ascii="Times New Roman" w:hAnsi="Times New Roman"/>
          <w:sz w:val="26"/>
          <w:szCs w:val="26"/>
          <w:lang w:eastAsia="ru-RU"/>
        </w:rPr>
        <w:t>Сроки разработки и процедуры утверждения плана внеурочной деятельности должны быть аналогичны тем, которые проходит учебный план образовательного учреждения.</w:t>
      </w:r>
    </w:p>
    <w:p w:rsidR="006313D7" w:rsidRPr="001F5BE1" w:rsidRDefault="006313D7" w:rsidP="006313D7">
      <w:pPr>
        <w:widowControl w:val="0"/>
        <w:autoSpaceDE w:val="0"/>
        <w:autoSpaceDN w:val="0"/>
        <w:adjustRightInd w:val="0"/>
        <w:spacing w:after="0" w:line="240" w:lineRule="auto"/>
        <w:jc w:val="both"/>
        <w:rPr>
          <w:rFonts w:ascii="Times New Roman" w:hAnsi="Times New Roman"/>
          <w:b/>
          <w:color w:val="FF0000"/>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p>
    <w:tbl>
      <w:tblPr>
        <w:tblW w:w="0" w:type="auto"/>
        <w:tblInd w:w="817" w:type="dxa"/>
        <w:tblLayout w:type="fixed"/>
        <w:tblCellMar>
          <w:left w:w="0" w:type="dxa"/>
          <w:right w:w="0" w:type="dxa"/>
        </w:tblCellMar>
        <w:tblLook w:val="04A0" w:firstRow="1" w:lastRow="0" w:firstColumn="1" w:lastColumn="0" w:noHBand="0" w:noVBand="1"/>
      </w:tblPr>
      <w:tblGrid>
        <w:gridCol w:w="2214"/>
        <w:gridCol w:w="5866"/>
      </w:tblGrid>
      <w:tr w:rsidR="005E6CE7" w:rsidRPr="001F5BE1" w:rsidTr="005E6CE7">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jc w:val="center"/>
              <w:rPr>
                <w:rFonts w:ascii="Times New Roman" w:hAnsi="Times New Roman"/>
                <w:b/>
                <w:sz w:val="26"/>
                <w:szCs w:val="26"/>
                <w:lang w:eastAsia="ru-RU"/>
              </w:rPr>
            </w:pPr>
            <w:r w:rsidRPr="001F5BE1">
              <w:rPr>
                <w:rFonts w:ascii="Times New Roman" w:hAnsi="Times New Roman"/>
                <w:b/>
                <w:sz w:val="26"/>
                <w:szCs w:val="26"/>
                <w:lang w:eastAsia="ru-RU"/>
              </w:rPr>
              <w:t>Педагогические работники</w:t>
            </w:r>
          </w:p>
        </w:tc>
        <w:tc>
          <w:tcPr>
            <w:tcW w:w="58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jc w:val="center"/>
              <w:rPr>
                <w:rFonts w:ascii="Times New Roman" w:hAnsi="Times New Roman"/>
                <w:b/>
                <w:sz w:val="26"/>
                <w:szCs w:val="26"/>
                <w:lang w:eastAsia="ru-RU"/>
              </w:rPr>
            </w:pPr>
            <w:r w:rsidRPr="001F5BE1">
              <w:rPr>
                <w:rFonts w:ascii="Times New Roman" w:hAnsi="Times New Roman"/>
                <w:b/>
                <w:sz w:val="26"/>
                <w:szCs w:val="26"/>
                <w:lang w:eastAsia="ru-RU"/>
              </w:rPr>
              <w:t>Функции</w:t>
            </w:r>
          </w:p>
        </w:tc>
      </w:tr>
      <w:tr w:rsidR="005E6CE7" w:rsidRPr="001F5BE1" w:rsidTr="005E6CE7">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Администрация школы</w:t>
            </w:r>
          </w:p>
        </w:tc>
        <w:tc>
          <w:tcPr>
            <w:tcW w:w="5866"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работы,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r>
      <w:tr w:rsidR="005E6CE7" w:rsidRPr="001F5BE1" w:rsidTr="005E6CE7">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Профессиональные сообщества</w:t>
            </w:r>
          </w:p>
        </w:tc>
        <w:tc>
          <w:tcPr>
            <w:tcW w:w="5866"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Выносят решения по результатам апробации ФГОС нового поколения</w:t>
            </w:r>
          </w:p>
        </w:tc>
      </w:tr>
      <w:tr w:rsidR="005E6CE7" w:rsidRPr="001F5BE1" w:rsidTr="005E6CE7">
        <w:trPr>
          <w:trHeight w:val="834"/>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lastRenderedPageBreak/>
              <w:t>Педагоги школы</w:t>
            </w:r>
          </w:p>
        </w:tc>
        <w:tc>
          <w:tcPr>
            <w:tcW w:w="5866"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Изучают документы ФГОС нового поколения, используют новые технологии в учебной и воспитательной деятельности, обеспечивающие </w:t>
            </w:r>
            <w:proofErr w:type="gramStart"/>
            <w:r w:rsidRPr="001F5BE1">
              <w:rPr>
                <w:rFonts w:ascii="Times New Roman" w:hAnsi="Times New Roman"/>
                <w:sz w:val="26"/>
                <w:szCs w:val="26"/>
                <w:lang w:eastAsia="ru-RU"/>
              </w:rPr>
              <w:t>результаты</w:t>
            </w:r>
            <w:proofErr w:type="gramEnd"/>
            <w:r w:rsidRPr="001F5BE1">
              <w:rPr>
                <w:rFonts w:ascii="Times New Roman" w:hAnsi="Times New Roman"/>
                <w:sz w:val="26"/>
                <w:szCs w:val="26"/>
                <w:lang w:eastAsia="ru-RU"/>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r>
      <w:tr w:rsidR="005E6CE7" w:rsidRPr="001F5BE1" w:rsidTr="005E6CE7">
        <w:trPr>
          <w:trHeight w:val="770"/>
        </w:trPr>
        <w:tc>
          <w:tcPr>
            <w:tcW w:w="221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Задействованные педагоги</w:t>
            </w: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Организация внеурочной деятельности по направлениям:</w:t>
            </w:r>
          </w:p>
        </w:tc>
      </w:tr>
      <w:tr w:rsidR="005E6CE7" w:rsidRPr="001F5BE1" w:rsidTr="005E6CE7">
        <w:trPr>
          <w:trHeight w:val="445"/>
        </w:trPr>
        <w:tc>
          <w:tcPr>
            <w:tcW w:w="2214" w:type="dxa"/>
            <w:vMerge/>
            <w:tcBorders>
              <w:top w:val="nil"/>
              <w:left w:val="single" w:sz="8" w:space="0" w:color="000000"/>
              <w:bottom w:val="single" w:sz="8" w:space="0" w:color="000000"/>
              <w:right w:val="single" w:sz="8" w:space="0" w:color="000000"/>
            </w:tcBorders>
            <w:vAlign w:val="center"/>
            <w:hideMark/>
          </w:tcPr>
          <w:p w:rsidR="005E6CE7" w:rsidRPr="001F5BE1" w:rsidRDefault="005E6CE7" w:rsidP="006313D7">
            <w:pPr>
              <w:spacing w:after="0" w:line="240" w:lineRule="auto"/>
              <w:rPr>
                <w:rFonts w:ascii="Times New Roman" w:hAnsi="Times New Roman"/>
                <w:sz w:val="26"/>
                <w:szCs w:val="26"/>
                <w:lang w:eastAsia="ru-RU"/>
              </w:rPr>
            </w:pP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b/>
                <w:bCs/>
                <w:sz w:val="26"/>
                <w:szCs w:val="26"/>
                <w:lang w:eastAsia="ru-RU"/>
              </w:rPr>
              <w:t>Спортивно-оздоровительное</w:t>
            </w:r>
          </w:p>
        </w:tc>
      </w:tr>
      <w:tr w:rsidR="005E6CE7" w:rsidRPr="001F5BE1" w:rsidTr="005E6CE7">
        <w:trPr>
          <w:trHeight w:val="460"/>
        </w:trPr>
        <w:tc>
          <w:tcPr>
            <w:tcW w:w="2214" w:type="dxa"/>
            <w:vMerge/>
            <w:tcBorders>
              <w:top w:val="nil"/>
              <w:left w:val="single" w:sz="8" w:space="0" w:color="000000"/>
              <w:bottom w:val="single" w:sz="8" w:space="0" w:color="000000"/>
              <w:right w:val="single" w:sz="8" w:space="0" w:color="000000"/>
            </w:tcBorders>
            <w:vAlign w:val="center"/>
            <w:hideMark/>
          </w:tcPr>
          <w:p w:rsidR="005E6CE7" w:rsidRPr="001F5BE1" w:rsidRDefault="005E6CE7" w:rsidP="006313D7">
            <w:pPr>
              <w:spacing w:after="0" w:line="240" w:lineRule="auto"/>
              <w:rPr>
                <w:rFonts w:ascii="Times New Roman" w:hAnsi="Times New Roman"/>
                <w:sz w:val="26"/>
                <w:szCs w:val="26"/>
                <w:lang w:eastAsia="ru-RU"/>
              </w:rPr>
            </w:pP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Общекультурное</w:t>
            </w:r>
          </w:p>
        </w:tc>
      </w:tr>
      <w:tr w:rsidR="005E6CE7" w:rsidRPr="001F5BE1" w:rsidTr="005E6CE7">
        <w:trPr>
          <w:trHeight w:val="401"/>
        </w:trPr>
        <w:tc>
          <w:tcPr>
            <w:tcW w:w="2214" w:type="dxa"/>
            <w:vMerge/>
            <w:tcBorders>
              <w:top w:val="nil"/>
              <w:left w:val="single" w:sz="8" w:space="0" w:color="000000"/>
              <w:bottom w:val="single" w:sz="8" w:space="0" w:color="000000"/>
              <w:right w:val="single" w:sz="8" w:space="0" w:color="000000"/>
            </w:tcBorders>
            <w:vAlign w:val="center"/>
            <w:hideMark/>
          </w:tcPr>
          <w:p w:rsidR="005E6CE7" w:rsidRPr="001F5BE1" w:rsidRDefault="005E6CE7" w:rsidP="006313D7">
            <w:pPr>
              <w:spacing w:after="0" w:line="240" w:lineRule="auto"/>
              <w:rPr>
                <w:rFonts w:ascii="Times New Roman" w:hAnsi="Times New Roman"/>
                <w:sz w:val="26"/>
                <w:szCs w:val="26"/>
                <w:lang w:eastAsia="ru-RU"/>
              </w:rPr>
            </w:pP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Духовно-нравственное</w:t>
            </w:r>
          </w:p>
        </w:tc>
      </w:tr>
      <w:tr w:rsidR="005E6CE7" w:rsidRPr="001F5BE1" w:rsidTr="005E6CE7">
        <w:trPr>
          <w:trHeight w:val="267"/>
        </w:trPr>
        <w:tc>
          <w:tcPr>
            <w:tcW w:w="2214" w:type="dxa"/>
            <w:vMerge/>
            <w:tcBorders>
              <w:top w:val="nil"/>
              <w:left w:val="single" w:sz="8" w:space="0" w:color="000000"/>
              <w:bottom w:val="single" w:sz="8" w:space="0" w:color="000000"/>
              <w:right w:val="single" w:sz="8" w:space="0" w:color="000000"/>
            </w:tcBorders>
            <w:vAlign w:val="center"/>
            <w:hideMark/>
          </w:tcPr>
          <w:p w:rsidR="005E6CE7" w:rsidRPr="001F5BE1" w:rsidRDefault="005E6CE7" w:rsidP="006313D7">
            <w:pPr>
              <w:spacing w:after="0" w:line="240" w:lineRule="auto"/>
              <w:rPr>
                <w:rFonts w:ascii="Times New Roman" w:hAnsi="Times New Roman"/>
                <w:sz w:val="26"/>
                <w:szCs w:val="26"/>
                <w:lang w:eastAsia="ru-RU"/>
              </w:rPr>
            </w:pP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b/>
                <w:sz w:val="26"/>
                <w:szCs w:val="26"/>
                <w:lang w:eastAsia="ru-RU"/>
              </w:rPr>
            </w:pPr>
            <w:proofErr w:type="spellStart"/>
            <w:r w:rsidRPr="001F5BE1">
              <w:rPr>
                <w:rFonts w:ascii="Times New Roman" w:hAnsi="Times New Roman"/>
                <w:b/>
                <w:sz w:val="26"/>
                <w:szCs w:val="26"/>
                <w:lang w:eastAsia="ru-RU"/>
              </w:rPr>
              <w:t>Общеинтеллектуальное</w:t>
            </w:r>
            <w:proofErr w:type="spellEnd"/>
          </w:p>
        </w:tc>
      </w:tr>
      <w:tr w:rsidR="005E6CE7" w:rsidRPr="001F5BE1" w:rsidTr="005E6CE7">
        <w:trPr>
          <w:trHeight w:val="445"/>
        </w:trPr>
        <w:tc>
          <w:tcPr>
            <w:tcW w:w="2214" w:type="dxa"/>
            <w:vMerge/>
            <w:tcBorders>
              <w:top w:val="nil"/>
              <w:left w:val="single" w:sz="8" w:space="0" w:color="000000"/>
              <w:bottom w:val="single" w:sz="8" w:space="0" w:color="000000"/>
              <w:right w:val="single" w:sz="8" w:space="0" w:color="000000"/>
            </w:tcBorders>
            <w:vAlign w:val="center"/>
            <w:hideMark/>
          </w:tcPr>
          <w:p w:rsidR="005E6CE7" w:rsidRPr="001F5BE1" w:rsidRDefault="005E6CE7" w:rsidP="006313D7">
            <w:pPr>
              <w:spacing w:after="0" w:line="240" w:lineRule="auto"/>
              <w:rPr>
                <w:rFonts w:ascii="Times New Roman" w:hAnsi="Times New Roman"/>
                <w:sz w:val="26"/>
                <w:szCs w:val="26"/>
                <w:lang w:eastAsia="ru-RU"/>
              </w:rPr>
            </w:pPr>
          </w:p>
        </w:tc>
        <w:tc>
          <w:tcPr>
            <w:tcW w:w="5866"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Социальное</w:t>
            </w:r>
          </w:p>
        </w:tc>
      </w:tr>
      <w:tr w:rsidR="005E6CE7" w:rsidRPr="001F5BE1" w:rsidTr="005E6CE7">
        <w:trPr>
          <w:trHeight w:val="1040"/>
        </w:trPr>
        <w:tc>
          <w:tcPr>
            <w:tcW w:w="80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1F5BE1" w:rsidRDefault="005E6CE7" w:rsidP="006313D7">
            <w:pPr>
              <w:spacing w:after="0" w:line="240" w:lineRule="auto"/>
              <w:rPr>
                <w:rFonts w:ascii="Times New Roman" w:hAnsi="Times New Roman"/>
                <w:sz w:val="26"/>
                <w:szCs w:val="26"/>
                <w:lang w:eastAsia="ru-RU"/>
              </w:rPr>
            </w:pPr>
            <w:r w:rsidRPr="001F5BE1">
              <w:rPr>
                <w:rFonts w:ascii="Times New Roman" w:hAnsi="Times New Roman"/>
                <w:b/>
                <w:bCs/>
                <w:sz w:val="26"/>
                <w:szCs w:val="26"/>
                <w:lang w:eastAsia="ru-RU"/>
              </w:rPr>
              <w:t>Проектная  деятельность проводится по всем направлениям внеурочной деятельности</w:t>
            </w:r>
          </w:p>
        </w:tc>
      </w:tr>
    </w:tbl>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Работа по привлечению школьников во внеурочную деятельность будет осуществляться через посещение кружков, факультативов, клубов, реализацию планов воспитательной работы классных руководителей.</w:t>
      </w: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sz w:val="26"/>
          <w:szCs w:val="26"/>
          <w:lang w:eastAsia="ru-RU"/>
        </w:rPr>
      </w:pPr>
      <w:r w:rsidRPr="001F5BE1">
        <w:rPr>
          <w:rFonts w:ascii="Times New Roman" w:hAnsi="Times New Roman"/>
          <w:b/>
          <w:bCs/>
          <w:sz w:val="26"/>
          <w:szCs w:val="26"/>
          <w:lang w:eastAsia="ru-RU"/>
        </w:rPr>
        <w:t>Материально-техническое обеспечение</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Для организации  внеурочной деятельности в рамках ФГОС нового поколения в </w:t>
      </w:r>
      <w:r w:rsidR="005E6CE7" w:rsidRPr="001F5BE1">
        <w:rPr>
          <w:rFonts w:ascii="Times New Roman" w:hAnsi="Times New Roman"/>
          <w:sz w:val="26"/>
          <w:szCs w:val="26"/>
          <w:lang w:eastAsia="ru-RU"/>
        </w:rPr>
        <w:t>НП ОО «Школа № 21»</w:t>
      </w:r>
      <w:r w:rsidRPr="001F5BE1">
        <w:rPr>
          <w:rFonts w:ascii="Times New Roman" w:hAnsi="Times New Roman"/>
          <w:sz w:val="26"/>
          <w:szCs w:val="26"/>
          <w:lang w:eastAsia="ru-RU"/>
        </w:rPr>
        <w:t xml:space="preserve"> имеются следующие условия: </w:t>
      </w:r>
      <w:proofErr w:type="gramStart"/>
      <w:r w:rsidR="005E6CE7" w:rsidRPr="001F5BE1">
        <w:rPr>
          <w:rFonts w:ascii="Times New Roman" w:hAnsi="Times New Roman"/>
          <w:sz w:val="26"/>
          <w:szCs w:val="26"/>
          <w:lang w:eastAsia="ru-RU"/>
        </w:rPr>
        <w:t>буфет-раздаточная</w:t>
      </w:r>
      <w:proofErr w:type="gramEnd"/>
      <w:r w:rsidRPr="001F5BE1">
        <w:rPr>
          <w:rFonts w:ascii="Times New Roman" w:hAnsi="Times New Roman"/>
          <w:sz w:val="26"/>
          <w:szCs w:val="26"/>
          <w:lang w:eastAsia="ru-RU"/>
        </w:rPr>
        <w:t xml:space="preserve">, в которой будет организовано двухразовое питание, спортивный зал, </w:t>
      </w:r>
      <w:r w:rsidR="005E6CE7" w:rsidRPr="001F5BE1">
        <w:rPr>
          <w:rFonts w:ascii="Times New Roman" w:hAnsi="Times New Roman"/>
          <w:sz w:val="26"/>
          <w:szCs w:val="26"/>
          <w:lang w:eastAsia="ru-RU"/>
        </w:rPr>
        <w:t>библиотека</w:t>
      </w:r>
      <w:r w:rsidRPr="001F5BE1">
        <w:rPr>
          <w:rFonts w:ascii="Times New Roman" w:hAnsi="Times New Roman"/>
          <w:sz w:val="26"/>
          <w:szCs w:val="26"/>
          <w:lang w:eastAsia="ru-RU"/>
        </w:rPr>
        <w:t>; аудио и видеоаппаратура, музыкальная техника; необходимый спортивный инвентарь.</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Школа располагает  кабинетами, оборудованными компьютерной техникой, подключенными к локальной сети Интернет. </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6313D7" w:rsidRPr="001F5BE1" w:rsidRDefault="006313D7" w:rsidP="006313D7">
      <w:pPr>
        <w:widowControl w:val="0"/>
        <w:autoSpaceDE w:val="0"/>
        <w:autoSpaceDN w:val="0"/>
        <w:adjustRightInd w:val="0"/>
        <w:spacing w:after="0" w:line="240" w:lineRule="auto"/>
        <w:jc w:val="both"/>
        <w:rPr>
          <w:rFonts w:ascii="Times New Roman" w:hAnsi="Times New Roman"/>
          <w:b/>
          <w:bCs/>
          <w:sz w:val="26"/>
          <w:szCs w:val="26"/>
          <w:lang w:eastAsia="ru-RU"/>
        </w:rPr>
      </w:pPr>
      <w:r w:rsidRPr="001F5BE1">
        <w:rPr>
          <w:rFonts w:ascii="Times New Roman" w:hAnsi="Times New Roman"/>
          <w:b/>
          <w:bCs/>
          <w:sz w:val="26"/>
          <w:szCs w:val="26"/>
          <w:lang w:eastAsia="ru-RU"/>
        </w:rPr>
        <w:t>Информационное обеспечение</w:t>
      </w:r>
    </w:p>
    <w:p w:rsidR="006313D7" w:rsidRPr="001F5BE1" w:rsidRDefault="006313D7" w:rsidP="006313D7">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5BE1">
        <w:rPr>
          <w:rFonts w:ascii="Times New Roman" w:hAnsi="Times New Roman"/>
          <w:sz w:val="26"/>
          <w:szCs w:val="26"/>
          <w:lang w:eastAsia="ru-RU"/>
        </w:rPr>
        <w:t xml:space="preserve">Имеется </w:t>
      </w:r>
      <w:proofErr w:type="spellStart"/>
      <w:r w:rsidRPr="001F5BE1">
        <w:rPr>
          <w:rFonts w:ascii="Times New Roman" w:hAnsi="Times New Roman"/>
          <w:sz w:val="26"/>
          <w:szCs w:val="26"/>
          <w:lang w:eastAsia="ru-RU"/>
        </w:rPr>
        <w:t>медиатека</w:t>
      </w:r>
      <w:proofErr w:type="spellEnd"/>
      <w:r w:rsidRPr="001F5BE1">
        <w:rPr>
          <w:rFonts w:ascii="Times New Roman" w:hAnsi="Times New Roman"/>
          <w:sz w:val="26"/>
          <w:szCs w:val="26"/>
          <w:lang w:eastAsia="ru-RU"/>
        </w:rPr>
        <w:t xml:space="preserve">,  </w:t>
      </w:r>
      <w:proofErr w:type="gramStart"/>
      <w:r w:rsidRPr="001F5BE1">
        <w:rPr>
          <w:rFonts w:ascii="Times New Roman" w:hAnsi="Times New Roman"/>
          <w:sz w:val="26"/>
          <w:szCs w:val="26"/>
          <w:lang w:eastAsia="ru-RU"/>
        </w:rPr>
        <w:t>состоящая</w:t>
      </w:r>
      <w:proofErr w:type="gramEnd"/>
      <w:r w:rsidRPr="001F5BE1">
        <w:rPr>
          <w:rFonts w:ascii="Times New Roman" w:hAnsi="Times New Roman"/>
          <w:sz w:val="26"/>
          <w:szCs w:val="26"/>
          <w:lang w:eastAsia="ru-RU"/>
        </w:rPr>
        <w:t xml:space="preserve"> из набора диск</w:t>
      </w:r>
      <w:r w:rsidR="009570CC" w:rsidRPr="001F5BE1">
        <w:rPr>
          <w:rFonts w:ascii="Times New Roman" w:hAnsi="Times New Roman"/>
          <w:sz w:val="26"/>
          <w:szCs w:val="26"/>
          <w:lang w:eastAsia="ru-RU"/>
        </w:rPr>
        <w:t xml:space="preserve">ов по различным областям знаний, </w:t>
      </w:r>
      <w:r w:rsidRPr="001F5BE1">
        <w:rPr>
          <w:rFonts w:ascii="Times New Roman" w:hAnsi="Times New Roman"/>
          <w:sz w:val="26"/>
          <w:szCs w:val="26"/>
          <w:lang w:eastAsia="ru-RU"/>
        </w:rPr>
        <w:t xml:space="preserve">игры на развитие памяти и логики, библиотечный фонд, включающий учебную и художественную литературу. </w:t>
      </w:r>
    </w:p>
    <w:p w:rsidR="006313D7" w:rsidRPr="001F5BE1" w:rsidRDefault="006313D7" w:rsidP="006313D7">
      <w:pPr>
        <w:spacing w:after="0" w:line="240" w:lineRule="auto"/>
        <w:ind w:firstLine="720"/>
        <w:jc w:val="both"/>
        <w:rPr>
          <w:rFonts w:ascii="Times New Roman" w:hAnsi="Times New Roman"/>
          <w:sz w:val="26"/>
          <w:szCs w:val="26"/>
          <w:lang w:eastAsia="ru-RU"/>
        </w:rPr>
      </w:pPr>
      <w:proofErr w:type="gramStart"/>
      <w:r w:rsidRPr="001F5BE1">
        <w:rPr>
          <w:rFonts w:ascii="Times New Roman" w:hAnsi="Times New Roman"/>
          <w:sz w:val="26"/>
          <w:szCs w:val="26"/>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roofErr w:type="gramEnd"/>
    </w:p>
    <w:p w:rsidR="006313D7" w:rsidRPr="001F5BE1" w:rsidRDefault="006313D7" w:rsidP="006313D7">
      <w:pPr>
        <w:spacing w:after="0" w:line="240" w:lineRule="auto"/>
        <w:ind w:firstLine="720"/>
        <w:jc w:val="both"/>
        <w:rPr>
          <w:rFonts w:ascii="Times New Roman" w:hAnsi="Times New Roman"/>
          <w:sz w:val="26"/>
          <w:szCs w:val="26"/>
          <w:lang w:eastAsia="ru-RU"/>
        </w:rPr>
      </w:pPr>
    </w:p>
    <w:p w:rsidR="009570CC" w:rsidRPr="001F5BE1" w:rsidRDefault="009570CC" w:rsidP="006313D7">
      <w:pPr>
        <w:spacing w:after="0" w:line="240" w:lineRule="auto"/>
        <w:ind w:firstLine="720"/>
        <w:jc w:val="both"/>
        <w:rPr>
          <w:rFonts w:ascii="Times New Roman" w:hAnsi="Times New Roman"/>
          <w:sz w:val="26"/>
          <w:szCs w:val="26"/>
          <w:lang w:eastAsia="ru-RU"/>
        </w:rPr>
      </w:pPr>
    </w:p>
    <w:p w:rsidR="009570CC" w:rsidRPr="001F5BE1" w:rsidRDefault="009570CC" w:rsidP="006313D7">
      <w:pPr>
        <w:spacing w:after="0" w:line="240" w:lineRule="auto"/>
        <w:ind w:firstLine="720"/>
        <w:jc w:val="both"/>
        <w:rPr>
          <w:rFonts w:ascii="Times New Roman" w:hAnsi="Times New Roman"/>
          <w:sz w:val="26"/>
          <w:szCs w:val="26"/>
          <w:lang w:eastAsia="ru-RU"/>
        </w:rPr>
      </w:pPr>
    </w:p>
    <w:p w:rsidR="006313D7" w:rsidRPr="001F5BE1" w:rsidRDefault="006313D7" w:rsidP="006313D7">
      <w:pPr>
        <w:keepNext/>
        <w:keepLines/>
        <w:spacing w:after="0" w:line="240" w:lineRule="auto"/>
        <w:outlineLvl w:val="1"/>
        <w:rPr>
          <w:rFonts w:ascii="Times New Roman" w:hAnsi="Times New Roman"/>
          <w:b/>
          <w:bCs/>
          <w:sz w:val="26"/>
          <w:szCs w:val="26"/>
          <w:lang w:eastAsia="ru-RU"/>
        </w:rPr>
      </w:pPr>
      <w:r w:rsidRPr="001F5BE1">
        <w:rPr>
          <w:rFonts w:ascii="Times New Roman" w:hAnsi="Times New Roman"/>
          <w:b/>
          <w:bCs/>
          <w:sz w:val="26"/>
          <w:szCs w:val="26"/>
          <w:lang w:eastAsia="ru-RU"/>
        </w:rPr>
        <w:lastRenderedPageBreak/>
        <w:t>Направления развития личности через внеурочную деятельность</w:t>
      </w:r>
    </w:p>
    <w:tbl>
      <w:tblPr>
        <w:tblW w:w="1032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239"/>
        <w:gridCol w:w="2126"/>
        <w:gridCol w:w="2552"/>
        <w:gridCol w:w="2409"/>
      </w:tblGrid>
      <w:tr w:rsidR="006313D7" w:rsidRPr="001F5BE1" w:rsidTr="009570CC">
        <w:tc>
          <w:tcPr>
            <w:tcW w:w="323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Направления</w:t>
            </w:r>
          </w:p>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развития личности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Направления</w:t>
            </w:r>
          </w:p>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внеурочной деятельности</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 xml:space="preserve">Виды </w:t>
            </w:r>
            <w:proofErr w:type="gramStart"/>
            <w:r w:rsidRPr="001F5BE1">
              <w:rPr>
                <w:rFonts w:ascii="Times New Roman" w:hAnsi="Times New Roman"/>
                <w:b/>
                <w:bCs/>
                <w:sz w:val="26"/>
                <w:szCs w:val="26"/>
                <w:lang w:eastAsia="ru-RU"/>
              </w:rPr>
              <w:t>внеурочной</w:t>
            </w:r>
            <w:proofErr w:type="gramEnd"/>
          </w:p>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деятельности</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Формы организации внеурочной</w:t>
            </w:r>
          </w:p>
          <w:p w:rsidR="006313D7" w:rsidRPr="001F5BE1" w:rsidRDefault="006313D7" w:rsidP="006313D7">
            <w:pPr>
              <w:spacing w:after="0" w:line="240" w:lineRule="auto"/>
              <w:jc w:val="center"/>
              <w:rPr>
                <w:rFonts w:ascii="Times New Roman" w:hAnsi="Times New Roman"/>
                <w:sz w:val="26"/>
                <w:szCs w:val="26"/>
                <w:lang w:eastAsia="ru-RU"/>
              </w:rPr>
            </w:pPr>
            <w:r w:rsidRPr="001F5BE1">
              <w:rPr>
                <w:rFonts w:ascii="Times New Roman" w:hAnsi="Times New Roman"/>
                <w:b/>
                <w:bCs/>
                <w:sz w:val="26"/>
                <w:szCs w:val="26"/>
                <w:lang w:eastAsia="ru-RU"/>
              </w:rPr>
              <w:t>деятельности</w:t>
            </w:r>
          </w:p>
        </w:tc>
      </w:tr>
      <w:tr w:rsidR="006313D7" w:rsidRPr="001F5BE1"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СПОРТИВНО-ОЗДОРОВИТЕЛЬНОЕ</w:t>
            </w:r>
          </w:p>
          <w:p w:rsidR="006313D7" w:rsidRPr="001F5BE1" w:rsidRDefault="006313D7" w:rsidP="006313D7">
            <w:pPr>
              <w:spacing w:after="0" w:line="240" w:lineRule="auto"/>
              <w:rPr>
                <w:rFonts w:ascii="Times New Roman" w:hAnsi="Times New Roman"/>
                <w:b/>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Спортивно-оздоровительное</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Игровая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Спортивно-оздоровительная 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Туристско-краеведческая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Художественное творчество Познавательная 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Досугово-развлекательная деятельность (досуговое общение)</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Игровая деятельность</w:t>
            </w: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Кружки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Соревнования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Кружки </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Секции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Соревнования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Экскурсии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Соревнования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Олимпиады</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Военно-спортивные игры</w:t>
            </w:r>
          </w:p>
        </w:tc>
      </w:tr>
      <w:tr w:rsidR="006313D7" w:rsidRPr="001F5BE1" w:rsidTr="009570CC">
        <w:trPr>
          <w:trHeight w:val="1008"/>
        </w:trPr>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b/>
                <w:sz w:val="26"/>
                <w:szCs w:val="26"/>
                <w:lang w:eastAsia="ru-RU"/>
              </w:rPr>
            </w:pPr>
          </w:p>
        </w:tc>
        <w:tc>
          <w:tcPr>
            <w:tcW w:w="2126" w:type="dxa"/>
            <w:tcBorders>
              <w:top w:val="outset" w:sz="6" w:space="0" w:color="auto"/>
              <w:left w:val="outset" w:sz="6" w:space="0" w:color="auto"/>
              <w:bottom w:val="nil"/>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Военно-патриотическое</w:t>
            </w: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r>
      <w:tr w:rsidR="006313D7" w:rsidRPr="001F5BE1"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ДУХОВНО-НРАВСТВЕННОЕ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Научно-познавательное</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Художественно-эстетическое</w:t>
            </w: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Кружок</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Творческое объединение</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Концерты, спектакли, выставки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Интеллектуальные</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игры</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Круглый стол</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Дискуссии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Конференции Социальное проектирование</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Социальные пробы</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Гражданские акции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Трудовой десант</w:t>
            </w:r>
          </w:p>
          <w:p w:rsidR="006313D7" w:rsidRPr="001F5BE1" w:rsidRDefault="006313D7" w:rsidP="006313D7">
            <w:pPr>
              <w:spacing w:after="0" w:line="240" w:lineRule="auto"/>
              <w:rPr>
                <w:rFonts w:ascii="Times New Roman" w:hAnsi="Times New Roman"/>
                <w:sz w:val="26"/>
                <w:szCs w:val="26"/>
                <w:lang w:eastAsia="ru-RU"/>
              </w:rPr>
            </w:pPr>
          </w:p>
        </w:tc>
      </w:tr>
      <w:tr w:rsidR="006313D7" w:rsidRPr="001F5BE1"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b/>
                <w:sz w:val="26"/>
                <w:szCs w:val="26"/>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Военно-патриотическое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Проблемно-ценностное общение </w:t>
            </w:r>
            <w:proofErr w:type="gramStart"/>
            <w:r w:rsidRPr="001F5BE1">
              <w:rPr>
                <w:rFonts w:ascii="Times New Roman" w:hAnsi="Times New Roman"/>
                <w:sz w:val="26"/>
                <w:szCs w:val="26"/>
                <w:lang w:eastAsia="ru-RU"/>
              </w:rPr>
              <w:t>Туристско-краеведческая</w:t>
            </w:r>
            <w:proofErr w:type="gramEnd"/>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деятельность</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r>
      <w:tr w:rsidR="006313D7" w:rsidRPr="001F5BE1"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b/>
                <w:sz w:val="26"/>
                <w:szCs w:val="26"/>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Общественно-полезная деятельность</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Социальное творчество (социально преобразующая добровольческая деятельность)</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r>
      <w:tr w:rsidR="006313D7" w:rsidRPr="001F5BE1" w:rsidTr="009570CC">
        <w:tc>
          <w:tcPr>
            <w:tcW w:w="323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СОЦИАЛЬНОЕ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Общественно-полезная 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Проектная деятельность</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Игровая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Проблемно-ценностное общение Социальное творчество (социально преобразующая добровольческая </w:t>
            </w:r>
            <w:r w:rsidRPr="001F5BE1">
              <w:rPr>
                <w:rFonts w:ascii="Times New Roman" w:hAnsi="Times New Roman"/>
                <w:sz w:val="26"/>
                <w:szCs w:val="26"/>
                <w:lang w:eastAsia="ru-RU"/>
              </w:rPr>
              <w:lastRenderedPageBreak/>
              <w:t>деятельность Трудовая (производственная) деятельность)</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lastRenderedPageBreak/>
              <w:t>Детские общественные объединения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Детские общественные организации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Акции,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Движения Социально значимые проекты</w:t>
            </w:r>
          </w:p>
        </w:tc>
      </w:tr>
      <w:tr w:rsidR="006313D7" w:rsidRPr="001F5BE1"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lastRenderedPageBreak/>
              <w:t>ОБЩЕИНТЕЛЛЕКТУ</w:t>
            </w:r>
            <w:r w:rsidR="009570CC" w:rsidRPr="001F5BE1">
              <w:rPr>
                <w:rFonts w:ascii="Times New Roman" w:hAnsi="Times New Roman"/>
                <w:b/>
                <w:sz w:val="26"/>
                <w:szCs w:val="26"/>
                <w:lang w:eastAsia="ru-RU"/>
              </w:rPr>
              <w:t>-</w:t>
            </w:r>
            <w:r w:rsidRPr="001F5BE1">
              <w:rPr>
                <w:rFonts w:ascii="Times New Roman" w:hAnsi="Times New Roman"/>
                <w:b/>
                <w:sz w:val="26"/>
                <w:szCs w:val="26"/>
                <w:lang w:eastAsia="ru-RU"/>
              </w:rPr>
              <w:t>АЛЬНОЕ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Научно-познавательное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Познавательная деятельность</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Туристско-краеведческая деятельность</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Школьные научные общества;</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Соревнования;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Клуб</w:t>
            </w:r>
          </w:p>
          <w:p w:rsidR="006313D7" w:rsidRPr="001F5BE1" w:rsidRDefault="006313D7" w:rsidP="009570CC">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Экспедиции</w:t>
            </w:r>
          </w:p>
        </w:tc>
      </w:tr>
      <w:tr w:rsidR="006313D7" w:rsidRPr="001F5BE1"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b/>
                <w:sz w:val="26"/>
                <w:szCs w:val="26"/>
                <w:lang w:eastAsia="ru-RU"/>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Проблемно-ценностное общение</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Школьные научные общества;</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Олимпиады;</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Поисковые и научные исследования;</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Индивидуально – групповые занятия (ИГЗ);</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Индивидуально-групповые консультации (ИГК) и т. д.</w:t>
            </w:r>
          </w:p>
        </w:tc>
      </w:tr>
      <w:tr w:rsidR="006313D7" w:rsidRPr="001F5BE1"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ОБЩЕКУЛЬТУРНОЕ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Художественно-эстетическое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Досугово-развлекательная деятельность (досуговое общение)</w:t>
            </w: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Клубы</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Кружки</w:t>
            </w:r>
          </w:p>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Студии</w:t>
            </w:r>
          </w:p>
        </w:tc>
      </w:tr>
      <w:tr w:rsidR="006313D7" w:rsidRPr="001F5BE1"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b/>
                <w:sz w:val="26"/>
                <w:szCs w:val="26"/>
                <w:lang w:eastAsia="ru-RU"/>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1F5BE1" w:rsidRDefault="006313D7"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Художественное творчество</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1F5BE1" w:rsidRDefault="006313D7" w:rsidP="006313D7">
            <w:pPr>
              <w:spacing w:after="0" w:line="240" w:lineRule="auto"/>
              <w:rPr>
                <w:rFonts w:ascii="Times New Roman" w:hAnsi="Times New Roman"/>
                <w:sz w:val="26"/>
                <w:szCs w:val="26"/>
                <w:lang w:eastAsia="ru-RU"/>
              </w:rPr>
            </w:pPr>
          </w:p>
        </w:tc>
      </w:tr>
    </w:tbl>
    <w:p w:rsidR="006313D7" w:rsidRPr="001F5BE1" w:rsidRDefault="006313D7" w:rsidP="006313D7">
      <w:pPr>
        <w:spacing w:after="0" w:line="240" w:lineRule="auto"/>
        <w:rPr>
          <w:rFonts w:ascii="Times New Roman" w:hAnsi="Times New Roman"/>
          <w:b/>
          <w:sz w:val="26"/>
          <w:szCs w:val="26"/>
          <w:lang w:eastAsia="ru-RU"/>
        </w:rPr>
      </w:pPr>
    </w:p>
    <w:p w:rsidR="006313D7" w:rsidRPr="001F5BE1" w:rsidRDefault="006313D7" w:rsidP="006313D7">
      <w:pPr>
        <w:spacing w:after="0" w:line="240" w:lineRule="auto"/>
        <w:rPr>
          <w:rFonts w:ascii="Times New Roman" w:hAnsi="Times New Roman"/>
          <w:b/>
          <w:sz w:val="26"/>
          <w:szCs w:val="26"/>
          <w:lang w:eastAsia="ru-RU"/>
        </w:rPr>
      </w:pPr>
      <w:r w:rsidRPr="001F5BE1">
        <w:rPr>
          <w:rFonts w:ascii="Times New Roman" w:hAnsi="Times New Roman"/>
          <w:b/>
          <w:sz w:val="26"/>
          <w:szCs w:val="26"/>
          <w:lang w:eastAsia="ru-RU"/>
        </w:rPr>
        <w:t xml:space="preserve">Формы работы  внеурочной деятельности </w:t>
      </w:r>
    </w:p>
    <w:p w:rsidR="006313D7" w:rsidRPr="001F5BE1" w:rsidRDefault="006313D7" w:rsidP="006313D7">
      <w:pPr>
        <w:spacing w:after="0" w:line="240" w:lineRule="auto"/>
        <w:jc w:val="center"/>
        <w:rPr>
          <w:rFonts w:ascii="Times New Roman" w:hAnsi="Times New Roman"/>
          <w:b/>
          <w:sz w:val="26"/>
          <w:szCs w:val="26"/>
          <w:lang w:eastAsia="ru-RU"/>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828"/>
        <w:gridCol w:w="3685"/>
      </w:tblGrid>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jc w:val="center"/>
              <w:rPr>
                <w:rFonts w:ascii="Times New Roman" w:eastAsia="Calibri" w:hAnsi="Times New Roman"/>
                <w:b/>
                <w:sz w:val="26"/>
                <w:szCs w:val="26"/>
              </w:rPr>
            </w:pPr>
            <w:r w:rsidRPr="001F5BE1">
              <w:rPr>
                <w:rFonts w:ascii="Times New Roman" w:hAnsi="Times New Roman"/>
                <w:b/>
                <w:sz w:val="26"/>
                <w:szCs w:val="26"/>
                <w:lang w:eastAsia="ru-RU"/>
              </w:rPr>
              <w:t>Направление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jc w:val="center"/>
              <w:rPr>
                <w:rFonts w:ascii="Times New Roman" w:hAnsi="Times New Roman"/>
                <w:b/>
                <w:sz w:val="26"/>
                <w:szCs w:val="26"/>
                <w:lang w:eastAsia="ru-RU"/>
              </w:rPr>
            </w:pPr>
            <w:r w:rsidRPr="001F5BE1">
              <w:rPr>
                <w:rFonts w:ascii="Times New Roman" w:hAnsi="Times New Roman"/>
                <w:b/>
                <w:sz w:val="26"/>
                <w:szCs w:val="26"/>
                <w:lang w:eastAsia="ru-RU"/>
              </w:rPr>
              <w:t>Формы работы</w:t>
            </w:r>
          </w:p>
          <w:p w:rsidR="009570CC" w:rsidRPr="001F5BE1" w:rsidRDefault="009570CC" w:rsidP="006313D7">
            <w:pPr>
              <w:spacing w:after="0" w:line="240" w:lineRule="auto"/>
              <w:jc w:val="center"/>
              <w:rPr>
                <w:rFonts w:ascii="Times New Roman" w:eastAsia="Calibri" w:hAnsi="Times New Roman"/>
                <w:b/>
                <w:sz w:val="26"/>
                <w:szCs w:val="26"/>
              </w:rPr>
            </w:pPr>
            <w:r w:rsidRPr="001F5BE1">
              <w:rPr>
                <w:rFonts w:ascii="Times New Roman" w:hAnsi="Times New Roman"/>
                <w:b/>
                <w:sz w:val="26"/>
                <w:szCs w:val="26"/>
                <w:lang w:eastAsia="ru-RU"/>
              </w:rPr>
              <w:t xml:space="preserve">педагогов дополнительного образования </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jc w:val="center"/>
              <w:rPr>
                <w:rFonts w:ascii="Times New Roman" w:eastAsia="Calibri" w:hAnsi="Times New Roman"/>
                <w:b/>
                <w:sz w:val="26"/>
                <w:szCs w:val="26"/>
              </w:rPr>
            </w:pPr>
            <w:r w:rsidRPr="001F5BE1">
              <w:rPr>
                <w:rFonts w:ascii="Times New Roman" w:hAnsi="Times New Roman"/>
                <w:b/>
                <w:sz w:val="26"/>
                <w:szCs w:val="26"/>
                <w:lang w:eastAsia="ru-RU"/>
              </w:rPr>
              <w:t>Решаемые задачи</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Спортивно-оздоровительное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proofErr w:type="gramStart"/>
            <w:r w:rsidRPr="001F5BE1">
              <w:rPr>
                <w:rFonts w:ascii="Times New Roman" w:hAnsi="Times New Roman"/>
                <w:sz w:val="26"/>
                <w:szCs w:val="26"/>
                <w:lang w:eastAsia="ru-RU"/>
              </w:rPr>
              <w:t xml:space="preserve">Занятия в специальном помещении,  на свежем воздухе, беседы, соревнования, игры, Дни здоровья, динамические  паузы, физкультминутки, соревнования различного уровня. </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Общекультурное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Экскурсии, создание творческих проектов, посещение выставок.</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 xml:space="preserve">Развитие эмоциональной сферы ребенка, чувства прекрасного, творческих </w:t>
            </w:r>
            <w:r w:rsidRPr="001F5BE1">
              <w:rPr>
                <w:rFonts w:ascii="Times New Roman" w:hAnsi="Times New Roman"/>
                <w:sz w:val="26"/>
                <w:szCs w:val="26"/>
                <w:lang w:eastAsia="ru-RU"/>
              </w:rPr>
              <w:lastRenderedPageBreak/>
              <w:t>способностей, формирование коммуникативной и общекультурной компетенций</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lastRenderedPageBreak/>
              <w:t>Духовно-нравственное</w:t>
            </w:r>
          </w:p>
          <w:p w:rsidR="009570CC" w:rsidRPr="001F5BE1" w:rsidRDefault="009570CC" w:rsidP="006313D7">
            <w:pPr>
              <w:spacing w:after="0" w:line="240" w:lineRule="auto"/>
              <w:rPr>
                <w:rFonts w:ascii="Times New Roman" w:eastAsia="Calibri" w:hAnsi="Times New Roman"/>
                <w:sz w:val="26"/>
                <w:szCs w:val="26"/>
              </w:rPr>
            </w:pP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9570CC">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Беседы, экскурсии в музей, просмотр фильмов, встречи с известными людьми, знакомство с историей России.</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proofErr w:type="spellStart"/>
            <w:r w:rsidRPr="001F5BE1">
              <w:rPr>
                <w:rFonts w:ascii="Times New Roman" w:hAnsi="Times New Roman"/>
                <w:sz w:val="26"/>
                <w:szCs w:val="26"/>
                <w:lang w:eastAsia="ru-RU"/>
              </w:rPr>
              <w:t>Общеинтеллектуальное</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Занятия в компьютерном классе, беседы, проектирование, исследовательская деятельность, экскурсии по родному краю.</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Обогащение запаса учащихся научными понятиями и законами, способствование формированию мировоззрения, функциональной грамотности</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Социальное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Подготовка учащихся к  участию социально-значимых акциях, проектах.</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9570CC">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Приобретение социального опыта, формирование потребности помогать людям, заботиться об окружающей среде, общения с окружающими </w:t>
            </w:r>
          </w:p>
        </w:tc>
      </w:tr>
      <w:tr w:rsidR="009570CC" w:rsidRPr="001F5BE1" w:rsidTr="00A6201A">
        <w:tc>
          <w:tcPr>
            <w:tcW w:w="2977"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hAnsi="Times New Roman"/>
                <w:sz w:val="26"/>
                <w:szCs w:val="26"/>
                <w:lang w:eastAsia="ru-RU"/>
              </w:rPr>
            </w:pPr>
            <w:r w:rsidRPr="001F5BE1">
              <w:rPr>
                <w:rFonts w:ascii="Times New Roman" w:hAnsi="Times New Roman"/>
                <w:sz w:val="26"/>
                <w:szCs w:val="26"/>
                <w:lang w:eastAsia="ru-RU"/>
              </w:rPr>
              <w:t xml:space="preserve">Проектная  деятельность используется на всех вышеперечисленных направлениях в течение учебного года. </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Познавательные, социальные проекты, исследовательские работы, конкурсы, выставки.</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1F5BE1" w:rsidRDefault="009570CC" w:rsidP="006313D7">
            <w:pPr>
              <w:spacing w:after="0" w:line="240" w:lineRule="auto"/>
              <w:rPr>
                <w:rFonts w:ascii="Times New Roman" w:eastAsia="Calibri" w:hAnsi="Times New Roman"/>
                <w:sz w:val="26"/>
                <w:szCs w:val="26"/>
              </w:rPr>
            </w:pPr>
            <w:r w:rsidRPr="001F5BE1">
              <w:rPr>
                <w:rFonts w:ascii="Times New Roman" w:hAnsi="Times New Roman"/>
                <w:sz w:val="26"/>
                <w:szCs w:val="26"/>
                <w:lang w:eastAsia="ru-RU"/>
              </w:rPr>
              <w:t>Формирование таких ценностей как познание, истина, целеустремленность, разработка и реализация учебных и учебно-трудовых проектов</w:t>
            </w:r>
          </w:p>
        </w:tc>
      </w:tr>
    </w:tbl>
    <w:p w:rsidR="006313D7" w:rsidRPr="001F5BE1" w:rsidRDefault="006313D7" w:rsidP="006313D7">
      <w:pPr>
        <w:spacing w:after="0" w:line="240" w:lineRule="auto"/>
        <w:rPr>
          <w:rFonts w:ascii="Times New Roman" w:eastAsia="Calibri" w:hAnsi="Times New Roman"/>
          <w:sz w:val="26"/>
          <w:szCs w:val="26"/>
          <w:lang w:eastAsia="ru-RU"/>
        </w:rPr>
      </w:pPr>
    </w:p>
    <w:p w:rsidR="006313D7" w:rsidRPr="001F5BE1" w:rsidRDefault="006313D7" w:rsidP="006313D7">
      <w:pPr>
        <w:spacing w:after="0" w:line="240" w:lineRule="auto"/>
        <w:jc w:val="both"/>
        <w:rPr>
          <w:rFonts w:ascii="Times New Roman" w:hAnsi="Times New Roman"/>
          <w:b/>
          <w:sz w:val="26"/>
          <w:szCs w:val="26"/>
          <w:lang w:eastAsia="ru-RU"/>
        </w:rPr>
      </w:pPr>
      <w:r w:rsidRPr="001F5BE1">
        <w:rPr>
          <w:rFonts w:ascii="Times New Roman" w:hAnsi="Times New Roman"/>
          <w:b/>
          <w:sz w:val="26"/>
          <w:szCs w:val="26"/>
          <w:lang w:eastAsia="ru-RU"/>
        </w:rPr>
        <w:t>Содержание и средства реализации программы</w:t>
      </w:r>
    </w:p>
    <w:p w:rsidR="006313D7" w:rsidRPr="001F5BE1" w:rsidRDefault="006313D7" w:rsidP="006313D7">
      <w:pPr>
        <w:spacing w:after="0" w:line="240" w:lineRule="auto"/>
        <w:jc w:val="both"/>
        <w:rPr>
          <w:rFonts w:ascii="Times New Roman" w:eastAsia="Calibri" w:hAnsi="Times New Roman"/>
          <w:sz w:val="26"/>
          <w:szCs w:val="26"/>
          <w:u w:val="single"/>
        </w:rPr>
      </w:pPr>
      <w:r w:rsidRPr="001F5BE1">
        <w:rPr>
          <w:rFonts w:ascii="Times New Roman" w:eastAsia="Calibri" w:hAnsi="Times New Roman"/>
          <w:sz w:val="26"/>
          <w:szCs w:val="26"/>
          <w:u w:val="single"/>
        </w:rPr>
        <w:t>Обновление структуры и содержания методической службы с учетом основных направлений внеурочной деятельности:</w:t>
      </w:r>
    </w:p>
    <w:p w:rsidR="006313D7" w:rsidRPr="001F5BE1" w:rsidRDefault="006313D7" w:rsidP="006313D7">
      <w:pPr>
        <w:spacing w:after="0" w:line="240" w:lineRule="auto"/>
        <w:jc w:val="both"/>
        <w:rPr>
          <w:rFonts w:ascii="Times New Roman" w:eastAsia="Calibri" w:hAnsi="Times New Roman"/>
          <w:sz w:val="26"/>
          <w:szCs w:val="26"/>
        </w:rPr>
      </w:pPr>
      <w:r w:rsidRPr="001F5BE1">
        <w:rPr>
          <w:rFonts w:ascii="Times New Roman" w:eastAsia="Calibri" w:hAnsi="Times New Roman"/>
          <w:sz w:val="26"/>
          <w:szCs w:val="26"/>
        </w:rPr>
        <w:t>- 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6313D7" w:rsidRPr="001F5BE1" w:rsidRDefault="006313D7" w:rsidP="006313D7">
      <w:pPr>
        <w:spacing w:after="0" w:line="240" w:lineRule="auto"/>
        <w:jc w:val="both"/>
        <w:rPr>
          <w:rFonts w:ascii="Times New Roman" w:eastAsia="Calibri" w:hAnsi="Times New Roman"/>
          <w:sz w:val="26"/>
          <w:szCs w:val="26"/>
        </w:rPr>
      </w:pPr>
      <w:r w:rsidRPr="001F5BE1">
        <w:rPr>
          <w:rFonts w:ascii="Times New Roman" w:eastAsia="Calibri" w:hAnsi="Times New Roman"/>
          <w:sz w:val="26"/>
          <w:szCs w:val="26"/>
        </w:rPr>
        <w:t>- распространение передового педагогического опыта и инновационной практики,</w:t>
      </w:r>
    </w:p>
    <w:p w:rsidR="006313D7" w:rsidRPr="001F5BE1" w:rsidRDefault="006313D7" w:rsidP="006313D7">
      <w:pPr>
        <w:spacing w:after="0" w:line="240" w:lineRule="auto"/>
        <w:jc w:val="both"/>
        <w:rPr>
          <w:rFonts w:ascii="Times New Roman" w:eastAsia="Calibri" w:hAnsi="Times New Roman"/>
          <w:sz w:val="26"/>
          <w:szCs w:val="26"/>
        </w:rPr>
      </w:pPr>
      <w:r w:rsidRPr="001F5BE1">
        <w:rPr>
          <w:rFonts w:ascii="Times New Roman" w:eastAsia="Calibri" w:hAnsi="Times New Roman"/>
          <w:sz w:val="26"/>
          <w:szCs w:val="26"/>
        </w:rPr>
        <w:t>- освоение современных педагогических и воспитательных технологий (информационно-коммуникационных, исследовательских, проектных и т. д.),</w:t>
      </w:r>
    </w:p>
    <w:p w:rsidR="00A6201A" w:rsidRPr="001F5BE1" w:rsidRDefault="006313D7" w:rsidP="006313D7">
      <w:pPr>
        <w:spacing w:after="0" w:line="240" w:lineRule="auto"/>
        <w:jc w:val="both"/>
        <w:rPr>
          <w:rFonts w:ascii="Times New Roman" w:eastAsia="Calibri" w:hAnsi="Times New Roman"/>
          <w:sz w:val="26"/>
          <w:szCs w:val="26"/>
        </w:rPr>
      </w:pPr>
      <w:r w:rsidRPr="001F5BE1">
        <w:rPr>
          <w:rFonts w:ascii="Times New Roman" w:eastAsia="Calibri" w:hAnsi="Times New Roman"/>
          <w:sz w:val="26"/>
          <w:szCs w:val="26"/>
        </w:rPr>
        <w:t>- овладение основами научного анализа собственного педагогического труда учителями, классными руководителями, администрацией.</w:t>
      </w:r>
    </w:p>
    <w:p w:rsidR="00A6201A" w:rsidRPr="001F5BE1" w:rsidRDefault="00A6201A" w:rsidP="006313D7">
      <w:pPr>
        <w:spacing w:after="0" w:line="240" w:lineRule="auto"/>
        <w:jc w:val="both"/>
        <w:rPr>
          <w:rFonts w:ascii="Times New Roman" w:hAnsi="Times New Roman"/>
          <w:color w:val="000000"/>
          <w:sz w:val="26"/>
          <w:szCs w:val="26"/>
        </w:rPr>
      </w:pPr>
    </w:p>
    <w:p w:rsidR="006313D7" w:rsidRPr="001F5BE1" w:rsidRDefault="00A6201A" w:rsidP="006313D7">
      <w:pPr>
        <w:spacing w:after="0" w:line="240" w:lineRule="auto"/>
        <w:jc w:val="both"/>
        <w:rPr>
          <w:rFonts w:ascii="Times New Roman" w:eastAsia="Calibri" w:hAnsi="Times New Roman"/>
          <w:sz w:val="26"/>
          <w:szCs w:val="26"/>
        </w:rPr>
      </w:pPr>
      <w:r w:rsidRPr="001F5BE1">
        <w:rPr>
          <w:rFonts w:ascii="Times New Roman" w:hAnsi="Times New Roman"/>
          <w:color w:val="000000"/>
          <w:sz w:val="26"/>
          <w:szCs w:val="26"/>
        </w:rPr>
        <w:t xml:space="preserve">Направления внеурочной деятельности  представлены в рабочих программах учителей  школы </w:t>
      </w:r>
      <w:r w:rsidRPr="001F5BE1">
        <w:rPr>
          <w:rFonts w:ascii="Times New Roman" w:eastAsia="Calibri" w:hAnsi="Times New Roman"/>
          <w:sz w:val="26"/>
          <w:szCs w:val="26"/>
        </w:rPr>
        <w:t>(Приложение № 2).</w:t>
      </w:r>
      <w:r w:rsidR="006313D7" w:rsidRPr="001F5BE1">
        <w:rPr>
          <w:rFonts w:ascii="Times New Roman" w:eastAsia="Calibri" w:hAnsi="Times New Roman"/>
          <w:sz w:val="26"/>
          <w:szCs w:val="26"/>
        </w:rPr>
        <w:t xml:space="preserve"> </w:t>
      </w:r>
    </w:p>
    <w:p w:rsidR="006313D7" w:rsidRPr="001F5BE1" w:rsidRDefault="006313D7" w:rsidP="00EC49C8">
      <w:pPr>
        <w:spacing w:after="0" w:line="240" w:lineRule="auto"/>
        <w:jc w:val="both"/>
        <w:rPr>
          <w:rFonts w:ascii="Times New Roman" w:hAnsi="Times New Roman"/>
          <w:b/>
          <w:sz w:val="26"/>
          <w:szCs w:val="26"/>
        </w:rPr>
      </w:pPr>
    </w:p>
    <w:p w:rsidR="00A6201A" w:rsidRPr="001F5BE1" w:rsidRDefault="00A6201A" w:rsidP="00EC49C8">
      <w:pPr>
        <w:spacing w:after="0" w:line="240" w:lineRule="auto"/>
        <w:jc w:val="both"/>
        <w:rPr>
          <w:rFonts w:ascii="Times New Roman" w:hAnsi="Times New Roman"/>
          <w:b/>
          <w:sz w:val="26"/>
          <w:szCs w:val="26"/>
        </w:rPr>
      </w:pPr>
    </w:p>
    <w:p w:rsidR="00A6201A" w:rsidRPr="001F5BE1" w:rsidRDefault="00A6201A" w:rsidP="00EC49C8">
      <w:pPr>
        <w:spacing w:after="0" w:line="240" w:lineRule="auto"/>
        <w:jc w:val="both"/>
        <w:rPr>
          <w:rFonts w:ascii="Times New Roman" w:hAnsi="Times New Roman"/>
          <w:b/>
          <w:sz w:val="26"/>
          <w:szCs w:val="26"/>
        </w:rPr>
      </w:pPr>
    </w:p>
    <w:p w:rsidR="00A6201A" w:rsidRPr="001F5BE1" w:rsidRDefault="00A6201A" w:rsidP="00EC49C8">
      <w:pPr>
        <w:spacing w:after="0" w:line="240" w:lineRule="auto"/>
        <w:jc w:val="both"/>
        <w:rPr>
          <w:rFonts w:ascii="Times New Roman" w:hAnsi="Times New Roman"/>
          <w:b/>
          <w:sz w:val="26"/>
          <w:szCs w:val="26"/>
        </w:rPr>
      </w:pPr>
    </w:p>
    <w:p w:rsidR="00EC49C8" w:rsidRPr="001F5BE1" w:rsidRDefault="00010679" w:rsidP="00EC49C8">
      <w:pPr>
        <w:spacing w:after="0" w:line="240" w:lineRule="auto"/>
        <w:jc w:val="both"/>
        <w:rPr>
          <w:rFonts w:ascii="Times New Roman" w:hAnsi="Times New Roman"/>
          <w:b/>
          <w:sz w:val="26"/>
          <w:szCs w:val="26"/>
        </w:rPr>
      </w:pPr>
      <w:r w:rsidRPr="001F5BE1">
        <w:rPr>
          <w:rFonts w:ascii="Times New Roman" w:hAnsi="Times New Roman"/>
          <w:b/>
          <w:sz w:val="26"/>
          <w:szCs w:val="26"/>
        </w:rPr>
        <w:lastRenderedPageBreak/>
        <w:t>3.3. Система</w:t>
      </w:r>
      <w:r w:rsidR="00EC49C8" w:rsidRPr="001F5BE1">
        <w:rPr>
          <w:rFonts w:ascii="Times New Roman" w:hAnsi="Times New Roman"/>
          <w:b/>
          <w:sz w:val="26"/>
          <w:szCs w:val="26"/>
        </w:rPr>
        <w:t xml:space="preserve"> услови</w:t>
      </w:r>
      <w:r w:rsidRPr="001F5BE1">
        <w:rPr>
          <w:rFonts w:ascii="Times New Roman" w:hAnsi="Times New Roman"/>
          <w:b/>
          <w:sz w:val="26"/>
          <w:szCs w:val="26"/>
        </w:rPr>
        <w:t>й</w:t>
      </w:r>
      <w:r w:rsidR="00EC49C8" w:rsidRPr="001F5BE1">
        <w:rPr>
          <w:rFonts w:ascii="Times New Roman" w:hAnsi="Times New Roman"/>
          <w:b/>
          <w:sz w:val="26"/>
          <w:szCs w:val="26"/>
        </w:rPr>
        <w:t xml:space="preserve"> реализации </w:t>
      </w:r>
      <w:r w:rsidRPr="001F5BE1">
        <w:rPr>
          <w:rFonts w:ascii="Times New Roman" w:hAnsi="Times New Roman"/>
          <w:b/>
          <w:sz w:val="26"/>
          <w:szCs w:val="26"/>
        </w:rPr>
        <w:t xml:space="preserve"> </w:t>
      </w:r>
      <w:r w:rsidR="00EC49C8" w:rsidRPr="001F5BE1">
        <w:rPr>
          <w:rFonts w:ascii="Times New Roman" w:hAnsi="Times New Roman"/>
          <w:b/>
          <w:sz w:val="26"/>
          <w:szCs w:val="26"/>
        </w:rPr>
        <w:t>основной образовательной программы среднего общего образования</w:t>
      </w:r>
    </w:p>
    <w:p w:rsidR="00EC49C8" w:rsidRPr="001F5BE1" w:rsidRDefault="00EC49C8" w:rsidP="00C06D73">
      <w:pPr>
        <w:spacing w:after="0" w:line="240" w:lineRule="auto"/>
        <w:ind w:firstLine="426"/>
        <w:jc w:val="both"/>
        <w:rPr>
          <w:rFonts w:ascii="Times New Roman" w:hAnsi="Times New Roman"/>
          <w:sz w:val="26"/>
          <w:szCs w:val="26"/>
        </w:rPr>
      </w:pPr>
      <w:r w:rsidRPr="001F5BE1">
        <w:rPr>
          <w:rFonts w:ascii="Times New Roman" w:hAnsi="Times New Roman"/>
          <w:sz w:val="26"/>
          <w:szCs w:val="26"/>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C49C8" w:rsidRPr="001F5BE1" w:rsidRDefault="00EC49C8" w:rsidP="00C06D73">
      <w:pPr>
        <w:spacing w:after="0" w:line="240" w:lineRule="auto"/>
        <w:ind w:firstLine="426"/>
        <w:jc w:val="both"/>
        <w:rPr>
          <w:rFonts w:ascii="Times New Roman" w:hAnsi="Times New Roman"/>
          <w:sz w:val="26"/>
          <w:szCs w:val="26"/>
        </w:rPr>
      </w:pPr>
      <w:proofErr w:type="gramStart"/>
      <w:r w:rsidRPr="001F5BE1">
        <w:rPr>
          <w:rFonts w:ascii="Times New Roman" w:hAnsi="Times New Roman"/>
          <w:sz w:val="26"/>
          <w:szCs w:val="26"/>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Основными элементами ИОС являются: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информационно-образовательные ресурсы в виде печатной продукции;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информационно-образовательные ресурсы на сменных оптических носителях;</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информационно-образовательные ресурсы Интернета;</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вычислительная и информационно-телекоммуникационная инфраструктура;</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1F5BE1">
        <w:rPr>
          <w:rFonts w:ascii="Times New Roman" w:hAnsi="Times New Roman"/>
          <w:sz w:val="26"/>
          <w:szCs w:val="26"/>
          <w:lang w:val="en-US"/>
        </w:rPr>
        <w:t> </w:t>
      </w:r>
      <w:r w:rsidRPr="001F5BE1">
        <w:rPr>
          <w:rFonts w:ascii="Times New Roman" w:hAnsi="Times New Roman"/>
          <w:sz w:val="26"/>
          <w:szCs w:val="26"/>
        </w:rPr>
        <w:t>д.).</w:t>
      </w:r>
    </w:p>
    <w:p w:rsidR="00B356D0" w:rsidRPr="001F5BE1" w:rsidRDefault="00B356D0" w:rsidP="00460271">
      <w:pPr>
        <w:spacing w:after="0" w:line="240" w:lineRule="auto"/>
        <w:jc w:val="center"/>
        <w:rPr>
          <w:rFonts w:ascii="Times New Roman" w:hAnsi="Times New Roman"/>
          <w:b/>
          <w:kern w:val="28"/>
          <w:sz w:val="26"/>
          <w:szCs w:val="26"/>
          <w:u w:val="single"/>
        </w:rPr>
      </w:pPr>
    </w:p>
    <w:p w:rsidR="00211445" w:rsidRPr="001F5BE1" w:rsidRDefault="00211445" w:rsidP="00460271">
      <w:pPr>
        <w:spacing w:after="0" w:line="240" w:lineRule="auto"/>
        <w:jc w:val="center"/>
        <w:rPr>
          <w:rFonts w:ascii="Times New Roman" w:hAnsi="Times New Roman"/>
          <w:b/>
          <w:kern w:val="28"/>
          <w:sz w:val="26"/>
          <w:szCs w:val="26"/>
        </w:rPr>
      </w:pPr>
      <w:r w:rsidRPr="001F5BE1">
        <w:rPr>
          <w:rFonts w:ascii="Times New Roman" w:hAnsi="Times New Roman"/>
          <w:b/>
          <w:kern w:val="28"/>
          <w:sz w:val="26"/>
          <w:szCs w:val="26"/>
        </w:rPr>
        <w:t>Кадровые условия</w:t>
      </w:r>
    </w:p>
    <w:p w:rsidR="00B356D0" w:rsidRPr="001F5BE1" w:rsidRDefault="00B356D0" w:rsidP="00460271">
      <w:pPr>
        <w:spacing w:after="0" w:line="240" w:lineRule="auto"/>
        <w:jc w:val="center"/>
        <w:rPr>
          <w:rFonts w:ascii="Times New Roman" w:hAnsi="Times New Roman"/>
          <w:b/>
          <w:kern w:val="28"/>
          <w:sz w:val="26"/>
          <w:szCs w:val="26"/>
          <w:u w:val="single"/>
        </w:rPr>
      </w:pPr>
    </w:p>
    <w:p w:rsidR="001F5BE1" w:rsidRPr="001F5BE1" w:rsidRDefault="001F5BE1" w:rsidP="001F5BE1">
      <w:pPr>
        <w:jc w:val="center"/>
        <w:rPr>
          <w:rFonts w:ascii="Times New Roman" w:hAnsi="Times New Roman"/>
          <w:b/>
        </w:rPr>
      </w:pPr>
      <w:r w:rsidRPr="001F5BE1">
        <w:rPr>
          <w:rFonts w:ascii="Times New Roman" w:hAnsi="Times New Roman"/>
          <w:b/>
        </w:rPr>
        <w:t>СПИСОК УЧИТЕЛЕЙ</w:t>
      </w:r>
    </w:p>
    <w:tbl>
      <w:tblPr>
        <w:tblStyle w:val="af7"/>
        <w:tblW w:w="10368" w:type="dxa"/>
        <w:tblLook w:val="01E0" w:firstRow="1" w:lastRow="1" w:firstColumn="1" w:lastColumn="1" w:noHBand="0" w:noVBand="0"/>
      </w:tblPr>
      <w:tblGrid>
        <w:gridCol w:w="498"/>
        <w:gridCol w:w="3957"/>
        <w:gridCol w:w="5913"/>
      </w:tblGrid>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b/>
                <w:sz w:val="28"/>
                <w:szCs w:val="28"/>
              </w:rPr>
            </w:pPr>
            <w:r w:rsidRPr="001F5BE1">
              <w:rPr>
                <w:rFonts w:ascii="Times New Roman" w:hAnsi="Times New Roman"/>
                <w:b/>
                <w:sz w:val="28"/>
                <w:szCs w:val="28"/>
              </w:rPr>
              <w:t>№</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b/>
                <w:sz w:val="28"/>
                <w:szCs w:val="28"/>
              </w:rPr>
            </w:pPr>
            <w:r w:rsidRPr="001F5BE1">
              <w:rPr>
                <w:rFonts w:ascii="Times New Roman" w:hAnsi="Times New Roman"/>
                <w:b/>
                <w:sz w:val="28"/>
                <w:szCs w:val="28"/>
              </w:rPr>
              <w:t>ФИО преподавателей</w:t>
            </w:r>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b/>
                <w:sz w:val="28"/>
                <w:szCs w:val="28"/>
              </w:rPr>
            </w:pPr>
            <w:r w:rsidRPr="001F5BE1">
              <w:rPr>
                <w:rFonts w:ascii="Times New Roman" w:hAnsi="Times New Roman"/>
                <w:b/>
                <w:sz w:val="28"/>
                <w:szCs w:val="28"/>
              </w:rPr>
              <w:t>предмет</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1</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Гедиев</w:t>
            </w:r>
            <w:proofErr w:type="spellEnd"/>
            <w:r w:rsidRPr="001F5BE1">
              <w:rPr>
                <w:rFonts w:ascii="Times New Roman" w:hAnsi="Times New Roman"/>
                <w:sz w:val="28"/>
                <w:szCs w:val="28"/>
              </w:rPr>
              <w:t xml:space="preserve"> </w:t>
            </w:r>
            <w:proofErr w:type="spellStart"/>
            <w:r w:rsidRPr="001F5BE1">
              <w:rPr>
                <w:rFonts w:ascii="Times New Roman" w:hAnsi="Times New Roman"/>
                <w:sz w:val="28"/>
                <w:szCs w:val="28"/>
              </w:rPr>
              <w:t>Тауби</w:t>
            </w:r>
            <w:proofErr w:type="spellEnd"/>
            <w:r w:rsidRPr="001F5BE1">
              <w:rPr>
                <w:rFonts w:ascii="Times New Roman" w:hAnsi="Times New Roman"/>
                <w:sz w:val="28"/>
                <w:szCs w:val="28"/>
              </w:rPr>
              <w:t xml:space="preserve"> </w:t>
            </w:r>
            <w:proofErr w:type="spellStart"/>
            <w:r w:rsidRPr="001F5BE1">
              <w:rPr>
                <w:rFonts w:ascii="Times New Roman" w:hAnsi="Times New Roman"/>
                <w:sz w:val="28"/>
                <w:szCs w:val="28"/>
              </w:rPr>
              <w:t>Хызырович</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математика, алгебра, геометрия</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2</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Гочияева</w:t>
            </w:r>
            <w:proofErr w:type="spellEnd"/>
            <w:r w:rsidRPr="001F5BE1">
              <w:rPr>
                <w:rFonts w:ascii="Times New Roman" w:hAnsi="Times New Roman"/>
                <w:sz w:val="28"/>
                <w:szCs w:val="28"/>
              </w:rPr>
              <w:t xml:space="preserve"> Фатима </w:t>
            </w:r>
            <w:proofErr w:type="spellStart"/>
            <w:r w:rsidRPr="001F5BE1">
              <w:rPr>
                <w:rFonts w:ascii="Times New Roman" w:hAnsi="Times New Roman"/>
                <w:sz w:val="28"/>
                <w:szCs w:val="28"/>
              </w:rPr>
              <w:t>Джагофаровна</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история, обществознание, ОБЖ</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3</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Алчакова</w:t>
            </w:r>
            <w:proofErr w:type="spellEnd"/>
            <w:r w:rsidRPr="001F5BE1">
              <w:rPr>
                <w:rFonts w:ascii="Times New Roman" w:hAnsi="Times New Roman"/>
                <w:sz w:val="28"/>
                <w:szCs w:val="28"/>
              </w:rPr>
              <w:t xml:space="preserve"> Наталья </w:t>
            </w:r>
            <w:proofErr w:type="spellStart"/>
            <w:r w:rsidRPr="001F5BE1">
              <w:rPr>
                <w:rFonts w:ascii="Times New Roman" w:hAnsi="Times New Roman"/>
                <w:sz w:val="28"/>
                <w:szCs w:val="28"/>
              </w:rPr>
              <w:t>Рауфовна</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английский язык</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4</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Карымова</w:t>
            </w:r>
            <w:proofErr w:type="spellEnd"/>
            <w:r w:rsidRPr="001F5BE1">
              <w:rPr>
                <w:rFonts w:ascii="Times New Roman" w:hAnsi="Times New Roman"/>
                <w:sz w:val="28"/>
                <w:szCs w:val="28"/>
              </w:rPr>
              <w:t xml:space="preserve"> Елена Михайловна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русский язык, литература</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5</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Кущетерова</w:t>
            </w:r>
            <w:proofErr w:type="spellEnd"/>
            <w:r w:rsidRPr="001F5BE1">
              <w:rPr>
                <w:rFonts w:ascii="Times New Roman" w:hAnsi="Times New Roman"/>
                <w:sz w:val="28"/>
                <w:szCs w:val="28"/>
              </w:rPr>
              <w:t xml:space="preserve"> Марина </w:t>
            </w:r>
            <w:proofErr w:type="spellStart"/>
            <w:r w:rsidRPr="001F5BE1">
              <w:rPr>
                <w:rFonts w:ascii="Times New Roman" w:hAnsi="Times New Roman"/>
                <w:sz w:val="28"/>
                <w:szCs w:val="28"/>
              </w:rPr>
              <w:t>Каплановна</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технология, МХК, ИЗО, ГПД</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6</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Мхитарян</w:t>
            </w:r>
            <w:proofErr w:type="spellEnd"/>
            <w:r w:rsidRPr="001F5BE1">
              <w:rPr>
                <w:rFonts w:ascii="Times New Roman" w:hAnsi="Times New Roman"/>
                <w:sz w:val="28"/>
                <w:szCs w:val="28"/>
              </w:rPr>
              <w:t xml:space="preserve"> Ольга </w:t>
            </w:r>
            <w:proofErr w:type="spellStart"/>
            <w:r w:rsidRPr="001F5BE1">
              <w:rPr>
                <w:rFonts w:ascii="Times New Roman" w:hAnsi="Times New Roman"/>
                <w:sz w:val="28"/>
                <w:szCs w:val="28"/>
              </w:rPr>
              <w:t>Шагеновна</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география, биология</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7</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Рымарчук</w:t>
            </w:r>
            <w:proofErr w:type="spellEnd"/>
            <w:r w:rsidRPr="001F5BE1">
              <w:rPr>
                <w:rFonts w:ascii="Times New Roman" w:hAnsi="Times New Roman"/>
                <w:sz w:val="28"/>
                <w:szCs w:val="28"/>
              </w:rPr>
              <w:t xml:space="preserve"> Юлия Владимировна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музыка</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8</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Текеева</w:t>
            </w:r>
            <w:proofErr w:type="spellEnd"/>
            <w:r w:rsidRPr="001F5BE1">
              <w:rPr>
                <w:rFonts w:ascii="Times New Roman" w:hAnsi="Times New Roman"/>
                <w:sz w:val="28"/>
                <w:szCs w:val="28"/>
              </w:rPr>
              <w:t xml:space="preserve"> </w:t>
            </w:r>
            <w:proofErr w:type="spellStart"/>
            <w:r w:rsidRPr="001F5BE1">
              <w:rPr>
                <w:rFonts w:ascii="Times New Roman" w:hAnsi="Times New Roman"/>
                <w:sz w:val="28"/>
                <w:szCs w:val="28"/>
              </w:rPr>
              <w:t>Мариет</w:t>
            </w:r>
            <w:proofErr w:type="spellEnd"/>
            <w:r w:rsidRPr="001F5BE1">
              <w:rPr>
                <w:rFonts w:ascii="Times New Roman" w:hAnsi="Times New Roman"/>
                <w:sz w:val="28"/>
                <w:szCs w:val="28"/>
              </w:rPr>
              <w:t xml:space="preserve"> </w:t>
            </w:r>
            <w:proofErr w:type="spellStart"/>
            <w:r w:rsidRPr="001F5BE1">
              <w:rPr>
                <w:rFonts w:ascii="Times New Roman" w:hAnsi="Times New Roman"/>
                <w:sz w:val="28"/>
                <w:szCs w:val="28"/>
              </w:rPr>
              <w:t>Пшмафовна</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химия</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9</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proofErr w:type="spellStart"/>
            <w:r w:rsidRPr="001F5BE1">
              <w:rPr>
                <w:rFonts w:ascii="Times New Roman" w:hAnsi="Times New Roman"/>
                <w:sz w:val="28"/>
                <w:szCs w:val="28"/>
              </w:rPr>
              <w:t>Кохан</w:t>
            </w:r>
            <w:proofErr w:type="spellEnd"/>
            <w:r w:rsidRPr="001F5BE1">
              <w:rPr>
                <w:rFonts w:ascii="Times New Roman" w:hAnsi="Times New Roman"/>
                <w:sz w:val="28"/>
                <w:szCs w:val="28"/>
              </w:rPr>
              <w:t xml:space="preserve"> Вадим </w:t>
            </w:r>
            <w:proofErr w:type="spellStart"/>
            <w:r w:rsidRPr="001F5BE1">
              <w:rPr>
                <w:rFonts w:ascii="Times New Roman" w:hAnsi="Times New Roman"/>
                <w:sz w:val="28"/>
                <w:szCs w:val="28"/>
              </w:rPr>
              <w:t>Владленович</w:t>
            </w:r>
            <w:proofErr w:type="spellEnd"/>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физкультура</w:t>
            </w:r>
          </w:p>
        </w:tc>
      </w:tr>
      <w:tr w:rsidR="001F5BE1" w:rsidRPr="001F5BE1" w:rsidTr="001F5BE1">
        <w:tc>
          <w:tcPr>
            <w:tcW w:w="498"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jc w:val="center"/>
              <w:rPr>
                <w:rFonts w:ascii="Times New Roman" w:hAnsi="Times New Roman"/>
                <w:sz w:val="28"/>
                <w:szCs w:val="28"/>
              </w:rPr>
            </w:pPr>
            <w:r w:rsidRPr="001F5BE1">
              <w:rPr>
                <w:rFonts w:ascii="Times New Roman" w:hAnsi="Times New Roman"/>
                <w:sz w:val="28"/>
                <w:szCs w:val="28"/>
              </w:rPr>
              <w:t>10</w:t>
            </w:r>
          </w:p>
        </w:tc>
        <w:tc>
          <w:tcPr>
            <w:tcW w:w="3957"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Куликова Инна Евгеньевна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1F5BE1" w:rsidRPr="001F5BE1" w:rsidRDefault="001F5BE1">
            <w:pPr>
              <w:rPr>
                <w:rFonts w:ascii="Times New Roman" w:hAnsi="Times New Roman"/>
                <w:sz w:val="28"/>
                <w:szCs w:val="28"/>
              </w:rPr>
            </w:pPr>
            <w:r w:rsidRPr="001F5BE1">
              <w:rPr>
                <w:rFonts w:ascii="Times New Roman" w:hAnsi="Times New Roman"/>
                <w:sz w:val="28"/>
                <w:szCs w:val="28"/>
              </w:rPr>
              <w:t>физика</w:t>
            </w:r>
          </w:p>
        </w:tc>
      </w:tr>
    </w:tbl>
    <w:p w:rsidR="004813E3" w:rsidRPr="001F5BE1" w:rsidRDefault="004813E3" w:rsidP="004813E3">
      <w:pPr>
        <w:pStyle w:val="ConsPlusNonformat"/>
        <w:spacing w:after="0" w:line="240" w:lineRule="auto"/>
        <w:jc w:val="both"/>
        <w:rPr>
          <w:rFonts w:ascii="Times New Roman" w:hAnsi="Times New Roman"/>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Default="001F5BE1"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p>
    <w:p w:rsidR="001F5BE1" w:rsidRPr="001F5BE1" w:rsidRDefault="001F5BE1" w:rsidP="001F5BE1">
      <w:pPr>
        <w:pStyle w:val="ConsPlusNormal"/>
        <w:widowControl/>
        <w:ind w:firstLine="426"/>
        <w:jc w:val="center"/>
        <w:rPr>
          <w:rFonts w:ascii="Times New Roman" w:hAnsi="Times New Roman" w:cs="Times New Roman"/>
          <w:b/>
          <w:sz w:val="26"/>
          <w:szCs w:val="26"/>
        </w:rPr>
      </w:pPr>
      <w:r w:rsidRPr="001F5BE1">
        <w:rPr>
          <w:rFonts w:ascii="Times New Roman" w:hAnsi="Times New Roman" w:cs="Times New Roman"/>
          <w:b/>
          <w:sz w:val="26"/>
          <w:szCs w:val="26"/>
        </w:rPr>
        <w:t>Система условий реализации основной образовательной программы среднего полного  общего образования</w:t>
      </w:r>
    </w:p>
    <w:p w:rsidR="001F5BE1" w:rsidRPr="001F5BE1" w:rsidRDefault="001F5BE1" w:rsidP="001F5BE1">
      <w:pPr>
        <w:autoSpaceDE w:val="0"/>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Интегративным результатом выполнения требований к условиям реализации основной образовательной программы </w:t>
      </w:r>
      <w:r w:rsidRPr="001F5BE1">
        <w:rPr>
          <w:rFonts w:ascii="Times New Roman" w:hAnsi="Times New Roman"/>
          <w:bCs/>
          <w:color w:val="000000"/>
          <w:sz w:val="26"/>
          <w:szCs w:val="26"/>
        </w:rPr>
        <w:t xml:space="preserve">среднего полного  общего образования </w:t>
      </w:r>
      <w:r w:rsidRPr="001F5BE1">
        <w:rPr>
          <w:rFonts w:ascii="Times New Roman" w:hAnsi="Times New Roman"/>
          <w:sz w:val="26"/>
          <w:szCs w:val="26"/>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5BE1" w:rsidRPr="001F5BE1" w:rsidRDefault="001F5BE1" w:rsidP="001F5BE1">
      <w:pPr>
        <w:autoSpaceDE w:val="0"/>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 Система условий реализации основной образовательной программы </w:t>
      </w:r>
      <w:r w:rsidRPr="001F5BE1">
        <w:rPr>
          <w:rFonts w:ascii="Times New Roman" w:hAnsi="Times New Roman"/>
          <w:bCs/>
          <w:color w:val="000000"/>
          <w:sz w:val="26"/>
          <w:szCs w:val="26"/>
        </w:rPr>
        <w:t xml:space="preserve">среднего  общего образования </w:t>
      </w:r>
      <w:r w:rsidRPr="001F5BE1">
        <w:rPr>
          <w:rFonts w:ascii="Times New Roman" w:hAnsi="Times New Roman"/>
          <w:sz w:val="26"/>
          <w:szCs w:val="26"/>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1F5BE1" w:rsidRPr="001F5BE1" w:rsidRDefault="001F5BE1" w:rsidP="001F5BE1">
      <w:pPr>
        <w:spacing w:after="0" w:line="240" w:lineRule="auto"/>
        <w:ind w:firstLine="426"/>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анализ имеющихся в школе условий и ресурсов реализации основной образовательной программы среднего   общего образования;</w:t>
      </w:r>
    </w:p>
    <w:p w:rsidR="001F5BE1" w:rsidRPr="001F5BE1" w:rsidRDefault="001F5BE1" w:rsidP="001F5BE1">
      <w:pPr>
        <w:spacing w:after="0" w:line="240" w:lineRule="auto"/>
        <w:ind w:firstLine="426"/>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установление степени их соответствия требованиям Стандарта, а также целям и задачам основной образовательной программы НП ОО «Школа № 21», сформированным с учётом потребностей всех участников образовательного процесса;</w:t>
      </w:r>
    </w:p>
    <w:p w:rsidR="001F5BE1" w:rsidRPr="001F5BE1" w:rsidRDefault="001F5BE1" w:rsidP="001F5BE1">
      <w:pPr>
        <w:spacing w:after="0" w:line="240" w:lineRule="auto"/>
        <w:ind w:firstLine="426"/>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F5BE1" w:rsidRPr="001F5BE1" w:rsidRDefault="001F5BE1" w:rsidP="001F5BE1">
      <w:pPr>
        <w:spacing w:after="0" w:line="240" w:lineRule="auto"/>
        <w:ind w:firstLine="426"/>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F5BE1" w:rsidRPr="001F5BE1" w:rsidRDefault="001F5BE1" w:rsidP="001F5BE1">
      <w:pPr>
        <w:autoSpaceDE w:val="0"/>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Одним из условий готовности школы к </w:t>
      </w:r>
      <w:r w:rsidRPr="001F5BE1">
        <w:rPr>
          <w:rFonts w:ascii="Times New Roman" w:hAnsi="Times New Roman"/>
          <w:bCs/>
          <w:sz w:val="26"/>
          <w:szCs w:val="26"/>
        </w:rPr>
        <w:t xml:space="preserve">реализации основной образовательной программы среднего общего образования </w:t>
      </w:r>
      <w:r w:rsidRPr="001F5BE1">
        <w:rPr>
          <w:rFonts w:ascii="Times New Roman" w:hAnsi="Times New Roman"/>
          <w:sz w:val="26"/>
          <w:szCs w:val="26"/>
        </w:rPr>
        <w:t xml:space="preserve">является создание научно-методического центра, обеспечивающей сопровождение деятельности педагогов на всех этапах реализации программы. </w:t>
      </w:r>
      <w:r w:rsidRPr="001F5BE1">
        <w:rPr>
          <w:rFonts w:ascii="Times New Roman" w:hAnsi="Times New Roman"/>
          <w:sz w:val="26"/>
          <w:szCs w:val="26"/>
        </w:rPr>
        <w:tab/>
      </w:r>
    </w:p>
    <w:p w:rsidR="001F5BE1" w:rsidRPr="001F5BE1" w:rsidRDefault="001F5BE1" w:rsidP="001F5BE1">
      <w:pPr>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 Система научно-методической работы – условие развития личностно-ориентированного образовательного пространства.</w:t>
      </w:r>
    </w:p>
    <w:p w:rsidR="001F5BE1" w:rsidRPr="001F5BE1" w:rsidRDefault="001F5BE1" w:rsidP="001F5BE1">
      <w:pPr>
        <w:spacing w:after="0" w:line="240" w:lineRule="auto"/>
        <w:ind w:firstLine="426"/>
        <w:jc w:val="both"/>
        <w:rPr>
          <w:rFonts w:ascii="Times New Roman" w:hAnsi="Times New Roman"/>
          <w:sz w:val="26"/>
          <w:szCs w:val="26"/>
          <w:u w:val="single"/>
        </w:rPr>
      </w:pPr>
      <w:r w:rsidRPr="001F5BE1">
        <w:rPr>
          <w:rFonts w:ascii="Times New Roman" w:hAnsi="Times New Roman"/>
          <w:sz w:val="26"/>
          <w:szCs w:val="26"/>
        </w:rPr>
        <w:t>Исходя из этой идеи, научно-методическая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u w:val="single"/>
        </w:rPr>
        <w:t>Цели научно-методического центра:</w:t>
      </w:r>
    </w:p>
    <w:p w:rsidR="001F5BE1" w:rsidRPr="001F5BE1" w:rsidRDefault="001F5BE1" w:rsidP="001F5BE1">
      <w:pPr>
        <w:spacing w:after="0" w:line="240" w:lineRule="auto"/>
        <w:ind w:firstLine="284"/>
        <w:jc w:val="both"/>
        <w:rPr>
          <w:rFonts w:ascii="Times New Roman" w:hAnsi="Times New Roman"/>
          <w:sz w:val="26"/>
          <w:szCs w:val="26"/>
        </w:rPr>
      </w:pPr>
      <w:r w:rsidRPr="001F5BE1">
        <w:rPr>
          <w:rFonts w:ascii="Times New Roman" w:hAnsi="Times New Roman"/>
          <w:sz w:val="26"/>
          <w:szCs w:val="26"/>
        </w:rPr>
        <w:t>1. Обеспечение научных подходов к организации образовательного процесса в школе.</w:t>
      </w:r>
    </w:p>
    <w:p w:rsidR="001F5BE1" w:rsidRPr="001F5BE1" w:rsidRDefault="001F5BE1" w:rsidP="001F5BE1">
      <w:pPr>
        <w:spacing w:after="0" w:line="240" w:lineRule="auto"/>
        <w:ind w:firstLine="284"/>
        <w:jc w:val="both"/>
        <w:rPr>
          <w:rFonts w:ascii="Times New Roman" w:hAnsi="Times New Roman"/>
          <w:sz w:val="26"/>
          <w:szCs w:val="26"/>
        </w:rPr>
      </w:pPr>
      <w:r w:rsidRPr="001F5BE1">
        <w:rPr>
          <w:rFonts w:ascii="Times New Roman" w:hAnsi="Times New Roman"/>
          <w:sz w:val="26"/>
          <w:szCs w:val="26"/>
        </w:rPr>
        <w:t>2. Повышение и совершенствование профессионального уровня педагогического коллектива.</w:t>
      </w:r>
    </w:p>
    <w:p w:rsidR="001F5BE1" w:rsidRPr="001F5BE1" w:rsidRDefault="001F5BE1" w:rsidP="001F5BE1">
      <w:pPr>
        <w:spacing w:after="0" w:line="240" w:lineRule="auto"/>
        <w:ind w:firstLine="284"/>
        <w:jc w:val="both"/>
        <w:rPr>
          <w:rFonts w:ascii="Times New Roman" w:hAnsi="Times New Roman"/>
          <w:sz w:val="26"/>
          <w:szCs w:val="26"/>
          <w:u w:val="single"/>
        </w:rPr>
      </w:pPr>
      <w:r w:rsidRPr="001F5BE1">
        <w:rPr>
          <w:rFonts w:ascii="Times New Roman" w:hAnsi="Times New Roman"/>
          <w:sz w:val="26"/>
          <w:szCs w:val="26"/>
        </w:rPr>
        <w:t>3. Анализ результативности образовательного процесса.</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u w:val="single"/>
        </w:rPr>
        <w:t>Задачи научн</w:t>
      </w:r>
      <w:proofErr w:type="gramStart"/>
      <w:r w:rsidRPr="001F5BE1">
        <w:rPr>
          <w:rFonts w:ascii="Times New Roman" w:hAnsi="Times New Roman"/>
          <w:sz w:val="26"/>
          <w:szCs w:val="26"/>
          <w:u w:val="single"/>
        </w:rPr>
        <w:t>о-</w:t>
      </w:r>
      <w:proofErr w:type="gramEnd"/>
      <w:r w:rsidRPr="001F5BE1">
        <w:rPr>
          <w:rFonts w:ascii="Times New Roman" w:hAnsi="Times New Roman"/>
          <w:sz w:val="26"/>
          <w:szCs w:val="26"/>
          <w:u w:val="single"/>
        </w:rPr>
        <w:t xml:space="preserve"> методического центра:</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Внедрение в практику прогрессивных управленческих и педагогических технологий;</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Совершенствование планирования,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Совершенствование видов и форм диагностики и контроля;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Совершенствование аналитической деятельности;</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Активизация работы ШМО, опытно-экспериментальной деятельности;</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Совершенствование информационного обеспечения;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Совершенствование творческой исследовательской деятельности школьников;</w:t>
      </w:r>
    </w:p>
    <w:p w:rsidR="001F5BE1" w:rsidRPr="001F5BE1" w:rsidRDefault="001F5BE1" w:rsidP="001F5BE1">
      <w:pPr>
        <w:spacing w:after="0" w:line="240" w:lineRule="auto"/>
        <w:jc w:val="both"/>
        <w:rPr>
          <w:rFonts w:ascii="Times New Roman" w:hAnsi="Times New Roman"/>
          <w:sz w:val="26"/>
          <w:szCs w:val="26"/>
          <w:u w:val="single"/>
        </w:rPr>
      </w:pPr>
      <w:r w:rsidRPr="001F5BE1">
        <w:rPr>
          <w:rFonts w:ascii="Times New Roman" w:hAnsi="Times New Roman"/>
          <w:sz w:val="26"/>
          <w:szCs w:val="26"/>
        </w:rPr>
        <w:t>Освоение и внедрение в практику компьютерных технологий.</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u w:val="single"/>
        </w:rPr>
        <w:t>Направления научн</w:t>
      </w:r>
      <w:proofErr w:type="gramStart"/>
      <w:r w:rsidRPr="001F5BE1">
        <w:rPr>
          <w:rFonts w:ascii="Times New Roman" w:hAnsi="Times New Roman"/>
          <w:sz w:val="26"/>
          <w:szCs w:val="26"/>
          <w:u w:val="single"/>
        </w:rPr>
        <w:t>о-</w:t>
      </w:r>
      <w:proofErr w:type="gramEnd"/>
      <w:r w:rsidRPr="001F5BE1">
        <w:rPr>
          <w:rFonts w:ascii="Times New Roman" w:hAnsi="Times New Roman"/>
          <w:sz w:val="26"/>
          <w:szCs w:val="26"/>
          <w:u w:val="single"/>
        </w:rPr>
        <w:t xml:space="preserve"> методического центра:</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lastRenderedPageBreak/>
        <w:t>1.Организационное обеспечение научно – методической работы.</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2.Технологическое обеспечение образовательного процесса.</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3.Контроль, диагностика, анализ результативности.</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4.Информационное обеспечение и исследовательская деятельность учащихся.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5.Создание условий для развития способностей учащихся.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Традиционные мероприятия: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1.</w:t>
      </w:r>
      <w:r w:rsidRPr="001F5BE1">
        <w:rPr>
          <w:rFonts w:ascii="Times New Roman" w:hAnsi="Times New Roman"/>
          <w:sz w:val="26"/>
          <w:szCs w:val="26"/>
          <w:lang w:val="en-US"/>
        </w:rPr>
        <w:t> </w:t>
      </w:r>
      <w:r w:rsidRPr="001F5BE1">
        <w:rPr>
          <w:rFonts w:ascii="Times New Roman" w:hAnsi="Times New Roman"/>
          <w:sz w:val="26"/>
          <w:szCs w:val="26"/>
        </w:rPr>
        <w:t xml:space="preserve"> </w:t>
      </w:r>
      <w:r w:rsidRPr="001F5BE1">
        <w:rPr>
          <w:rFonts w:ascii="Times New Roman" w:hAnsi="Times New Roman"/>
          <w:sz w:val="26"/>
          <w:szCs w:val="26"/>
          <w:lang w:val="en-US"/>
        </w:rPr>
        <w:t> </w:t>
      </w:r>
      <w:r w:rsidRPr="001F5BE1">
        <w:rPr>
          <w:rFonts w:ascii="Times New Roman" w:hAnsi="Times New Roman"/>
          <w:sz w:val="26"/>
          <w:szCs w:val="26"/>
        </w:rPr>
        <w:t>Тренинги для педагогов с целью выявления и соотнесения собственной профессиональной позиции с целями и задачами программы.</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2.</w:t>
      </w:r>
      <w:r w:rsidRPr="001F5BE1">
        <w:rPr>
          <w:rFonts w:ascii="Times New Roman" w:hAnsi="Times New Roman"/>
          <w:sz w:val="26"/>
          <w:szCs w:val="26"/>
          <w:lang w:val="en-US"/>
        </w:rPr>
        <w:t> </w:t>
      </w:r>
      <w:r w:rsidRPr="001F5BE1">
        <w:rPr>
          <w:rFonts w:ascii="Times New Roman" w:hAnsi="Times New Roman"/>
          <w:sz w:val="26"/>
          <w:szCs w:val="26"/>
        </w:rPr>
        <w:t>Участие педагогов в разработке разделов и компонентов основной образовательной программы образовательного учреждения.</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3.</w:t>
      </w:r>
      <w:r w:rsidRPr="001F5BE1">
        <w:rPr>
          <w:rFonts w:ascii="Times New Roman" w:hAnsi="Times New Roman"/>
          <w:sz w:val="26"/>
          <w:szCs w:val="26"/>
          <w:lang w:val="en-US"/>
        </w:rPr>
        <w:t> </w:t>
      </w:r>
      <w:r w:rsidRPr="001F5BE1">
        <w:rPr>
          <w:rFonts w:ascii="Times New Roman" w:hAnsi="Times New Roman"/>
          <w:sz w:val="26"/>
          <w:szCs w:val="26"/>
        </w:rPr>
        <w:t>Участие педагогов в проведении педагогических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4. Деятельность педагогического коллектива, направленная на повышение качества учебно-воспитательного процесса</w:t>
      </w:r>
    </w:p>
    <w:p w:rsidR="001F5BE1" w:rsidRPr="001F5BE1" w:rsidRDefault="001F5BE1" w:rsidP="001F5BE1">
      <w:pPr>
        <w:spacing w:after="0" w:line="240" w:lineRule="auto"/>
        <w:jc w:val="both"/>
        <w:rPr>
          <w:rFonts w:ascii="Times New Roman" w:hAnsi="Times New Roman"/>
          <w:sz w:val="26"/>
          <w:szCs w:val="26"/>
        </w:rPr>
      </w:pPr>
      <w:r w:rsidRPr="001F5BE1">
        <w:rPr>
          <w:rFonts w:ascii="Times New Roman" w:hAnsi="Times New Roman"/>
          <w:sz w:val="26"/>
          <w:szCs w:val="26"/>
        </w:rPr>
        <w:t xml:space="preserve">  </w:t>
      </w:r>
    </w:p>
    <w:p w:rsidR="00211445" w:rsidRPr="001F5BE1" w:rsidRDefault="00211445"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bookmarkStart w:id="6" w:name="_GoBack"/>
      <w:bookmarkEnd w:id="6"/>
      <w:r w:rsidRPr="001F5BE1">
        <w:rPr>
          <w:rFonts w:ascii="Times New Roman" w:hAnsi="Times New Roman"/>
          <w:b/>
          <w:kern w:val="28"/>
          <w:sz w:val="26"/>
          <w:szCs w:val="26"/>
        </w:rPr>
        <w:t>Финансовые условия</w:t>
      </w:r>
    </w:p>
    <w:p w:rsidR="00211445" w:rsidRPr="001F5BE1" w:rsidRDefault="00211445" w:rsidP="00211445">
      <w:pPr>
        <w:pStyle w:val="14TexstOSNOVA1012"/>
        <w:autoSpaceDE/>
        <w:autoSpaceDN/>
        <w:adjustRightInd/>
        <w:spacing w:line="240" w:lineRule="auto"/>
        <w:ind w:firstLine="709"/>
        <w:textAlignment w:val="baseline"/>
        <w:rPr>
          <w:rFonts w:ascii="Times New Roman" w:hAnsi="Times New Roman" w:cs="Times New Roman"/>
          <w:sz w:val="26"/>
          <w:szCs w:val="26"/>
        </w:rPr>
      </w:pPr>
      <w:r w:rsidRPr="001F5BE1">
        <w:rPr>
          <w:rFonts w:ascii="Times New Roman" w:hAnsi="Times New Roman" w:cs="Times New Roman"/>
          <w:sz w:val="26"/>
          <w:szCs w:val="26"/>
        </w:rPr>
        <w:t xml:space="preserve">Финансирование реализации </w:t>
      </w:r>
      <w:r w:rsidR="004B49CC" w:rsidRPr="001F5BE1">
        <w:rPr>
          <w:rFonts w:ascii="Times New Roman" w:hAnsi="Times New Roman" w:cs="Times New Roman"/>
          <w:sz w:val="26"/>
          <w:szCs w:val="26"/>
        </w:rPr>
        <w:t>основной образовательной программы среднего общего образования</w:t>
      </w:r>
      <w:r w:rsidRPr="001F5BE1">
        <w:rPr>
          <w:rFonts w:ascii="Times New Roman" w:hAnsi="Times New Roman" w:cs="Times New Roman"/>
          <w:sz w:val="26"/>
          <w:szCs w:val="26"/>
        </w:rPr>
        <w:t xml:space="preserve"> осуществляется</w:t>
      </w:r>
      <w:r w:rsidR="004813E3" w:rsidRPr="001F5BE1">
        <w:rPr>
          <w:rFonts w:ascii="Times New Roman" w:hAnsi="Times New Roman" w:cs="Times New Roman"/>
          <w:sz w:val="26"/>
          <w:szCs w:val="26"/>
        </w:rPr>
        <w:t xml:space="preserve"> </w:t>
      </w:r>
      <w:r w:rsidRPr="001F5BE1">
        <w:rPr>
          <w:rFonts w:ascii="Times New Roman" w:hAnsi="Times New Roman" w:cs="Times New Roman"/>
          <w:sz w:val="26"/>
          <w:szCs w:val="26"/>
        </w:rPr>
        <w:t xml:space="preserve">в </w:t>
      </w:r>
      <w:proofErr w:type="gramStart"/>
      <w:r w:rsidRPr="001F5BE1">
        <w:rPr>
          <w:rFonts w:ascii="Times New Roman" w:hAnsi="Times New Roman" w:cs="Times New Roman"/>
          <w:sz w:val="26"/>
          <w:szCs w:val="26"/>
        </w:rPr>
        <w:t>объеме</w:t>
      </w:r>
      <w:proofErr w:type="gramEnd"/>
      <w:r w:rsidRPr="001F5BE1">
        <w:rPr>
          <w:rFonts w:ascii="Times New Roman" w:hAnsi="Times New Roman" w:cs="Times New Roman"/>
          <w:sz w:val="26"/>
          <w:szCs w:val="26"/>
        </w:rPr>
        <w:t xml:space="preserve"> определяемом органами государственной власти </w:t>
      </w:r>
      <w:r w:rsidR="00105591" w:rsidRPr="001F5BE1">
        <w:rPr>
          <w:rFonts w:ascii="Times New Roman" w:hAnsi="Times New Roman" w:cs="Times New Roman"/>
          <w:sz w:val="26"/>
          <w:szCs w:val="26"/>
        </w:rPr>
        <w:t>КЧР</w:t>
      </w:r>
      <w:r w:rsidRPr="001F5BE1">
        <w:rPr>
          <w:rFonts w:ascii="Times New Roman" w:hAnsi="Times New Roman" w:cs="Times New Roman"/>
          <w:sz w:val="26"/>
          <w:szCs w:val="26"/>
        </w:rPr>
        <w:t>;</w:t>
      </w:r>
      <w:r w:rsidR="004813E3" w:rsidRPr="001F5BE1">
        <w:rPr>
          <w:rFonts w:ascii="Times New Roman" w:hAnsi="Times New Roman" w:cs="Times New Roman"/>
          <w:sz w:val="26"/>
          <w:szCs w:val="26"/>
        </w:rPr>
        <w:t xml:space="preserve"> </w:t>
      </w:r>
      <w:r w:rsidRPr="001F5BE1">
        <w:rPr>
          <w:rFonts w:ascii="Times New Roman" w:hAnsi="Times New Roman" w:cs="Times New Roman"/>
          <w:sz w:val="26"/>
          <w:szCs w:val="26"/>
        </w:rPr>
        <w:t xml:space="preserve">а так же за счет членских взносов; благотворительных пожертвований; </w:t>
      </w:r>
      <w:proofErr w:type="spellStart"/>
      <w:r w:rsidRPr="001F5BE1">
        <w:rPr>
          <w:rFonts w:ascii="Times New Roman" w:hAnsi="Times New Roman" w:cs="Times New Roman"/>
          <w:sz w:val="26"/>
          <w:szCs w:val="26"/>
        </w:rPr>
        <w:t>грантовых</w:t>
      </w:r>
      <w:proofErr w:type="spellEnd"/>
      <w:r w:rsidRPr="001F5BE1">
        <w:rPr>
          <w:rFonts w:ascii="Times New Roman" w:hAnsi="Times New Roman" w:cs="Times New Roman"/>
          <w:sz w:val="26"/>
          <w:szCs w:val="26"/>
        </w:rPr>
        <w:t xml:space="preserve"> средств.</w:t>
      </w:r>
    </w:p>
    <w:p w:rsidR="00211445" w:rsidRPr="001F5BE1" w:rsidRDefault="00211445" w:rsidP="00211445">
      <w:pPr>
        <w:pStyle w:val="14TexstOSNOVA1012"/>
        <w:autoSpaceDE/>
        <w:autoSpaceDN/>
        <w:adjustRightInd/>
        <w:spacing w:line="240" w:lineRule="auto"/>
        <w:ind w:firstLine="709"/>
        <w:textAlignment w:val="baseline"/>
        <w:rPr>
          <w:rFonts w:ascii="Times New Roman" w:hAnsi="Times New Roman" w:cs="Times New Roman"/>
          <w:sz w:val="26"/>
          <w:szCs w:val="26"/>
        </w:rPr>
      </w:pPr>
    </w:p>
    <w:p w:rsidR="00211445" w:rsidRPr="001F5BE1" w:rsidRDefault="00211445" w:rsidP="00460271">
      <w:pPr>
        <w:shd w:val="clear" w:color="auto" w:fill="FFFFFF"/>
        <w:autoSpaceDE w:val="0"/>
        <w:autoSpaceDN w:val="0"/>
        <w:adjustRightInd w:val="0"/>
        <w:spacing w:after="0" w:line="240" w:lineRule="auto"/>
        <w:ind w:firstLine="426"/>
        <w:jc w:val="both"/>
        <w:rPr>
          <w:rFonts w:ascii="Times New Roman" w:hAnsi="Times New Roman"/>
          <w:b/>
          <w:kern w:val="28"/>
          <w:sz w:val="26"/>
          <w:szCs w:val="26"/>
        </w:rPr>
      </w:pPr>
      <w:r w:rsidRPr="001F5BE1">
        <w:rPr>
          <w:rFonts w:ascii="Times New Roman" w:hAnsi="Times New Roman"/>
          <w:b/>
          <w:kern w:val="28"/>
          <w:sz w:val="26"/>
          <w:szCs w:val="26"/>
        </w:rPr>
        <w:t>Мебель, технические средства.</w:t>
      </w: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10065"/>
      </w:tblGrid>
      <w:tr w:rsidR="00211445" w:rsidRPr="001F5BE1" w:rsidTr="00460271">
        <w:trPr>
          <w:tblCellSpacing w:w="5" w:type="nil"/>
        </w:trPr>
        <w:tc>
          <w:tcPr>
            <w:tcW w:w="10065" w:type="dxa"/>
          </w:tcPr>
          <w:p w:rsidR="00211445" w:rsidRPr="001F5BE1" w:rsidRDefault="00211445" w:rsidP="00211445">
            <w:pPr>
              <w:pStyle w:val="ConsPlusCell"/>
              <w:spacing w:after="0" w:line="240" w:lineRule="auto"/>
              <w:rPr>
                <w:rFonts w:ascii="Times New Roman" w:hAnsi="Times New Roman" w:cs="Times New Roman"/>
                <w:b/>
                <w:bCs/>
                <w:sz w:val="26"/>
                <w:szCs w:val="26"/>
                <w:u w:val="single"/>
              </w:rPr>
            </w:pPr>
            <w:r w:rsidRPr="001F5BE1">
              <w:rPr>
                <w:rFonts w:ascii="Times New Roman" w:hAnsi="Times New Roman" w:cs="Times New Roman"/>
                <w:b/>
                <w:bCs/>
                <w:sz w:val="26"/>
                <w:szCs w:val="26"/>
                <w:u w:val="single"/>
              </w:rPr>
              <w:t>Мебель:</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Стол ученический –</w:t>
            </w:r>
            <w:r w:rsidR="005A765F" w:rsidRPr="001F5BE1">
              <w:rPr>
                <w:rFonts w:ascii="Times New Roman" w:hAnsi="Times New Roman" w:cs="Times New Roman"/>
                <w:bCs/>
                <w:sz w:val="26"/>
                <w:szCs w:val="26"/>
              </w:rPr>
              <w:t xml:space="preserve"> </w:t>
            </w:r>
            <w:r w:rsidRPr="001F5BE1">
              <w:rPr>
                <w:rFonts w:ascii="Times New Roman" w:hAnsi="Times New Roman" w:cs="Times New Roman"/>
                <w:bCs/>
                <w:sz w:val="26"/>
                <w:szCs w:val="26"/>
              </w:rPr>
              <w:t>36</w:t>
            </w:r>
          </w:p>
          <w:p w:rsidR="005A765F" w:rsidRPr="001F5BE1" w:rsidRDefault="005A765F"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Стул ученический – 36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Стол учительский – 4</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Стул учительский – 4</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Шкаф для учебных пособий – 6</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Доска школьная –</w:t>
            </w:r>
            <w:r w:rsidR="005A765F" w:rsidRPr="001F5BE1">
              <w:rPr>
                <w:rFonts w:ascii="Times New Roman" w:hAnsi="Times New Roman" w:cs="Times New Roman"/>
                <w:bCs/>
                <w:sz w:val="26"/>
                <w:szCs w:val="26"/>
              </w:rPr>
              <w:t xml:space="preserve"> </w:t>
            </w:r>
            <w:r w:rsidRPr="001F5BE1">
              <w:rPr>
                <w:rFonts w:ascii="Times New Roman" w:hAnsi="Times New Roman" w:cs="Times New Roman"/>
                <w:bCs/>
                <w:sz w:val="26"/>
                <w:szCs w:val="26"/>
              </w:rPr>
              <w:t>4</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Доска для магнитных приспособлений – 4</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Стенды для наглядных материалов</w:t>
            </w:r>
          </w:p>
          <w:p w:rsidR="00211445" w:rsidRPr="001F5BE1" w:rsidRDefault="00211445" w:rsidP="00211445">
            <w:pPr>
              <w:pStyle w:val="ConsPlusCell"/>
              <w:spacing w:after="0" w:line="240" w:lineRule="auto"/>
              <w:rPr>
                <w:rFonts w:ascii="Times New Roman" w:hAnsi="Times New Roman" w:cs="Times New Roman"/>
                <w:b/>
                <w:bCs/>
                <w:sz w:val="26"/>
                <w:szCs w:val="26"/>
              </w:rPr>
            </w:pPr>
            <w:r w:rsidRPr="001F5BE1">
              <w:rPr>
                <w:rFonts w:ascii="Times New Roman" w:hAnsi="Times New Roman" w:cs="Times New Roman"/>
                <w:bCs/>
                <w:sz w:val="26"/>
                <w:szCs w:val="26"/>
              </w:rPr>
              <w:t>Мольберт - 5</w:t>
            </w:r>
          </w:p>
          <w:p w:rsidR="00211445" w:rsidRPr="001F5BE1" w:rsidRDefault="00211445" w:rsidP="00211445">
            <w:pPr>
              <w:pStyle w:val="ConsPlusCell"/>
              <w:spacing w:after="0" w:line="240" w:lineRule="auto"/>
              <w:rPr>
                <w:rFonts w:ascii="Times New Roman" w:hAnsi="Times New Roman" w:cs="Times New Roman"/>
                <w:b/>
                <w:bCs/>
                <w:sz w:val="26"/>
                <w:szCs w:val="26"/>
              </w:rPr>
            </w:pPr>
          </w:p>
          <w:p w:rsidR="00211445" w:rsidRPr="001F5BE1" w:rsidRDefault="00211445" w:rsidP="00211445">
            <w:pPr>
              <w:pStyle w:val="ConsPlusCell"/>
              <w:spacing w:after="0" w:line="240" w:lineRule="auto"/>
              <w:rPr>
                <w:rFonts w:ascii="Times New Roman" w:hAnsi="Times New Roman" w:cs="Times New Roman"/>
                <w:b/>
                <w:bCs/>
                <w:sz w:val="26"/>
                <w:szCs w:val="26"/>
                <w:u w:val="single"/>
              </w:rPr>
            </w:pPr>
            <w:r w:rsidRPr="001F5BE1">
              <w:rPr>
                <w:rFonts w:ascii="Times New Roman" w:hAnsi="Times New Roman" w:cs="Times New Roman"/>
                <w:b/>
                <w:bCs/>
                <w:sz w:val="26"/>
                <w:szCs w:val="26"/>
                <w:u w:val="single"/>
              </w:rPr>
              <w:t>Технические средства</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3.1 Телевизор LED </w:t>
            </w:r>
            <w:proofErr w:type="spellStart"/>
            <w:r w:rsidRPr="001F5BE1">
              <w:rPr>
                <w:rFonts w:ascii="Times New Roman" w:hAnsi="Times New Roman" w:cs="Times New Roman"/>
                <w:bCs/>
                <w:sz w:val="26"/>
                <w:szCs w:val="26"/>
              </w:rPr>
              <w:t>Rolsen</w:t>
            </w:r>
            <w:proofErr w:type="spellEnd"/>
            <w:r w:rsidRPr="001F5BE1">
              <w:rPr>
                <w:rFonts w:ascii="Times New Roman" w:hAnsi="Times New Roman" w:cs="Times New Roman"/>
                <w:bCs/>
                <w:sz w:val="26"/>
                <w:szCs w:val="26"/>
              </w:rPr>
              <w:t xml:space="preserve"> 39" RL-39S1502T2C черный/HD READY/60Hz/DVB-T/DVB-T2/DVB-C/USB (RUS) </w:t>
            </w:r>
            <w:r w:rsidRPr="001F5BE1">
              <w:rPr>
                <w:rFonts w:ascii="Times New Roman" w:hAnsi="Times New Roman" w:cs="Times New Roman"/>
                <w:bCs/>
                <w:sz w:val="26"/>
                <w:szCs w:val="26"/>
              </w:rPr>
              <w:tab/>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3.2. </w:t>
            </w:r>
            <w:proofErr w:type="gramStart"/>
            <w:r w:rsidRPr="001F5BE1">
              <w:rPr>
                <w:rFonts w:ascii="Times New Roman" w:hAnsi="Times New Roman" w:cs="Times New Roman"/>
                <w:bCs/>
                <w:sz w:val="26"/>
                <w:szCs w:val="26"/>
              </w:rPr>
              <w:t xml:space="preserve">Ноутбук </w:t>
            </w:r>
            <w:proofErr w:type="spellStart"/>
            <w:r w:rsidRPr="001F5BE1">
              <w:rPr>
                <w:rFonts w:ascii="Times New Roman" w:hAnsi="Times New Roman" w:cs="Times New Roman"/>
                <w:bCs/>
                <w:sz w:val="26"/>
                <w:szCs w:val="26"/>
              </w:rPr>
              <w:t>LenovoIdeaPad</w:t>
            </w:r>
            <w:proofErr w:type="spellEnd"/>
            <w:r w:rsidRPr="001F5BE1">
              <w:rPr>
                <w:rFonts w:ascii="Times New Roman" w:hAnsi="Times New Roman" w:cs="Times New Roman"/>
                <w:bCs/>
                <w:sz w:val="26"/>
                <w:szCs w:val="26"/>
              </w:rPr>
              <w:t xml:space="preserve"> G5045 E1 6010/2Gb/250Gb/AMD </w:t>
            </w:r>
            <w:proofErr w:type="spellStart"/>
            <w:r w:rsidRPr="001F5BE1">
              <w:rPr>
                <w:rFonts w:ascii="Times New Roman" w:hAnsi="Times New Roman" w:cs="Times New Roman"/>
                <w:bCs/>
                <w:sz w:val="26"/>
                <w:szCs w:val="26"/>
              </w:rPr>
              <w:t>Radeon</w:t>
            </w:r>
            <w:proofErr w:type="spellEnd"/>
            <w:r w:rsidRPr="001F5BE1">
              <w:rPr>
                <w:rFonts w:ascii="Times New Roman" w:hAnsi="Times New Roman" w:cs="Times New Roman"/>
                <w:bCs/>
                <w:sz w:val="26"/>
                <w:szCs w:val="26"/>
              </w:rPr>
              <w:t xml:space="preserve"> R2/15.6"/HD (1366x7</w:t>
            </w:r>
            <w:r w:rsidRPr="001F5BE1">
              <w:rPr>
                <w:rFonts w:ascii="Times New Roman" w:hAnsi="Times New Roman" w:cs="Times New Roman"/>
                <w:bCs/>
                <w:sz w:val="26"/>
                <w:szCs w:val="26"/>
              </w:rPr>
              <w:tab/>
            </w:r>
            <w:r w:rsidR="00105591" w:rsidRPr="001F5BE1">
              <w:rPr>
                <w:rFonts w:ascii="Times New Roman" w:hAnsi="Times New Roman" w:cs="Times New Roman"/>
                <w:bCs/>
                <w:sz w:val="26"/>
                <w:szCs w:val="26"/>
              </w:rPr>
              <w:t>3</w:t>
            </w:r>
            <w:proofErr w:type="gramEnd"/>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3.3. Интерактивная доска </w:t>
            </w:r>
            <w:proofErr w:type="spellStart"/>
            <w:r w:rsidRPr="001F5BE1">
              <w:rPr>
                <w:rFonts w:ascii="Times New Roman" w:hAnsi="Times New Roman" w:cs="Times New Roman"/>
                <w:bCs/>
                <w:sz w:val="26"/>
                <w:szCs w:val="26"/>
              </w:rPr>
              <w:t>ActiveBoard</w:t>
            </w:r>
            <w:proofErr w:type="spellEnd"/>
            <w:r w:rsidRPr="001F5BE1">
              <w:rPr>
                <w:rFonts w:ascii="Times New Roman" w:hAnsi="Times New Roman" w:cs="Times New Roman"/>
                <w:bCs/>
                <w:sz w:val="26"/>
                <w:szCs w:val="26"/>
              </w:rPr>
              <w:t xml:space="preserve"> 78 </w:t>
            </w:r>
            <w:proofErr w:type="spellStart"/>
            <w:r w:rsidRPr="001F5BE1">
              <w:rPr>
                <w:rFonts w:ascii="Times New Roman" w:hAnsi="Times New Roman" w:cs="Times New Roman"/>
                <w:bCs/>
                <w:sz w:val="26"/>
                <w:szCs w:val="26"/>
              </w:rPr>
              <w:t>Touch</w:t>
            </w:r>
            <w:proofErr w:type="spellEnd"/>
            <w:r w:rsidRPr="001F5BE1">
              <w:rPr>
                <w:rFonts w:ascii="Times New Roman" w:hAnsi="Times New Roman" w:cs="Times New Roman"/>
                <w:bCs/>
                <w:sz w:val="26"/>
                <w:szCs w:val="26"/>
              </w:rPr>
              <w:tab/>
            </w:r>
            <w:r w:rsidR="00105591" w:rsidRPr="001F5BE1">
              <w:rPr>
                <w:rFonts w:ascii="Times New Roman" w:hAnsi="Times New Roman" w:cs="Times New Roman"/>
                <w:bCs/>
                <w:sz w:val="26"/>
                <w:szCs w:val="26"/>
              </w:rPr>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3.4.Мультимедийный проектор Casio</w:t>
            </w:r>
            <w:r w:rsidR="00105591" w:rsidRPr="001F5BE1">
              <w:rPr>
                <w:rFonts w:ascii="Times New Roman" w:hAnsi="Times New Roman" w:cs="Times New Roman"/>
                <w:bCs/>
                <w:sz w:val="26"/>
                <w:szCs w:val="26"/>
              </w:rPr>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3.5. Интерактивный стол «</w:t>
            </w:r>
            <w:proofErr w:type="spellStart"/>
            <w:r w:rsidRPr="001F5BE1">
              <w:rPr>
                <w:rFonts w:ascii="Times New Roman" w:hAnsi="Times New Roman" w:cs="Times New Roman"/>
                <w:bCs/>
                <w:sz w:val="26"/>
                <w:szCs w:val="26"/>
              </w:rPr>
              <w:t>Мультикид</w:t>
            </w:r>
            <w:proofErr w:type="spellEnd"/>
            <w:r w:rsidRPr="001F5BE1">
              <w:rPr>
                <w:rFonts w:ascii="Times New Roman" w:hAnsi="Times New Roman" w:cs="Times New Roman"/>
                <w:bCs/>
                <w:sz w:val="26"/>
                <w:szCs w:val="26"/>
              </w:rPr>
              <w:t>»</w:t>
            </w:r>
            <w:r w:rsidRPr="001F5BE1">
              <w:rPr>
                <w:rFonts w:ascii="Times New Roman" w:hAnsi="Times New Roman" w:cs="Times New Roman"/>
                <w:bCs/>
                <w:sz w:val="26"/>
                <w:szCs w:val="26"/>
              </w:rPr>
              <w:tab/>
            </w:r>
            <w:r w:rsidR="00105591" w:rsidRPr="001F5BE1">
              <w:rPr>
                <w:rFonts w:ascii="Times New Roman" w:hAnsi="Times New Roman" w:cs="Times New Roman"/>
                <w:bCs/>
                <w:sz w:val="26"/>
                <w:szCs w:val="26"/>
              </w:rPr>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3.6. Интерактивная</w:t>
            </w:r>
            <w:r w:rsidR="000839D8" w:rsidRPr="001F5BE1">
              <w:rPr>
                <w:rFonts w:ascii="Times New Roman" w:hAnsi="Times New Roman" w:cs="Times New Roman"/>
                <w:bCs/>
                <w:sz w:val="26"/>
                <w:szCs w:val="26"/>
              </w:rPr>
              <w:t xml:space="preserve"> </w:t>
            </w:r>
            <w:proofErr w:type="spellStart"/>
            <w:r w:rsidRPr="001F5BE1">
              <w:rPr>
                <w:rFonts w:ascii="Times New Roman" w:hAnsi="Times New Roman" w:cs="Times New Roman"/>
                <w:bCs/>
                <w:sz w:val="26"/>
                <w:szCs w:val="26"/>
              </w:rPr>
              <w:t>лабораторатория</w:t>
            </w:r>
            <w:proofErr w:type="spellEnd"/>
            <w:r w:rsidRPr="001F5BE1">
              <w:rPr>
                <w:rFonts w:ascii="Times New Roman" w:hAnsi="Times New Roman" w:cs="Times New Roman"/>
                <w:bCs/>
                <w:sz w:val="26"/>
                <w:szCs w:val="26"/>
              </w:rPr>
              <w:t xml:space="preserve"> (с датчиками по предметным областям)</w:t>
            </w:r>
            <w:r w:rsidRPr="001F5BE1">
              <w:rPr>
                <w:rFonts w:ascii="Times New Roman" w:hAnsi="Times New Roman" w:cs="Times New Roman"/>
                <w:bCs/>
                <w:sz w:val="26"/>
                <w:szCs w:val="26"/>
              </w:rPr>
              <w:tab/>
              <w:t>1</w:t>
            </w:r>
          </w:p>
          <w:p w:rsidR="00211445" w:rsidRPr="001F5BE1" w:rsidRDefault="00211445" w:rsidP="00211445">
            <w:pPr>
              <w:pStyle w:val="ConsPlusCell"/>
              <w:spacing w:after="0" w:line="240" w:lineRule="auto"/>
              <w:rPr>
                <w:rFonts w:ascii="Times New Roman" w:hAnsi="Times New Roman" w:cs="Times New Roman"/>
                <w:bCs/>
                <w:sz w:val="26"/>
                <w:szCs w:val="26"/>
                <w:lang w:val="en-US"/>
              </w:rPr>
            </w:pPr>
            <w:r w:rsidRPr="001F5BE1">
              <w:rPr>
                <w:rFonts w:ascii="Times New Roman" w:hAnsi="Times New Roman" w:cs="Times New Roman"/>
                <w:bCs/>
                <w:sz w:val="26"/>
                <w:szCs w:val="26"/>
                <w:lang w:val="en-US"/>
              </w:rPr>
              <w:t>3.7.</w:t>
            </w:r>
            <w:r w:rsidRPr="001F5BE1">
              <w:rPr>
                <w:rFonts w:ascii="Times New Roman" w:hAnsi="Times New Roman" w:cs="Times New Roman"/>
                <w:bCs/>
                <w:sz w:val="26"/>
                <w:szCs w:val="26"/>
              </w:rPr>
              <w:t>Интерактивная</w:t>
            </w:r>
            <w:r w:rsidR="000839D8" w:rsidRPr="001F5BE1">
              <w:rPr>
                <w:rFonts w:ascii="Times New Roman" w:hAnsi="Times New Roman" w:cs="Times New Roman"/>
                <w:bCs/>
                <w:sz w:val="26"/>
                <w:szCs w:val="26"/>
                <w:lang w:val="en-US"/>
              </w:rPr>
              <w:t xml:space="preserve"> </w:t>
            </w:r>
            <w:r w:rsidRPr="001F5BE1">
              <w:rPr>
                <w:rFonts w:ascii="Times New Roman" w:hAnsi="Times New Roman" w:cs="Times New Roman"/>
                <w:bCs/>
                <w:sz w:val="26"/>
                <w:szCs w:val="26"/>
              </w:rPr>
              <w:t>доска</w:t>
            </w:r>
            <w:r w:rsidRPr="001F5BE1">
              <w:rPr>
                <w:rFonts w:ascii="Times New Roman" w:hAnsi="Times New Roman" w:cs="Times New Roman"/>
                <w:bCs/>
                <w:sz w:val="26"/>
                <w:szCs w:val="26"/>
                <w:lang w:val="en-US"/>
              </w:rPr>
              <w:t xml:space="preserve"> Promethean </w:t>
            </w:r>
            <w:proofErr w:type="spellStart"/>
            <w:r w:rsidRPr="001F5BE1">
              <w:rPr>
                <w:rFonts w:ascii="Times New Roman" w:hAnsi="Times New Roman" w:cs="Times New Roman"/>
                <w:bCs/>
                <w:sz w:val="26"/>
                <w:szCs w:val="26"/>
                <w:lang w:val="en-US"/>
              </w:rPr>
              <w:t>ActivBoard</w:t>
            </w:r>
            <w:proofErr w:type="spellEnd"/>
            <w:r w:rsidRPr="001F5BE1">
              <w:rPr>
                <w:rFonts w:ascii="Times New Roman" w:hAnsi="Times New Roman" w:cs="Times New Roman"/>
                <w:bCs/>
                <w:sz w:val="26"/>
                <w:szCs w:val="26"/>
                <w:lang w:val="en-US"/>
              </w:rPr>
              <w:t xml:space="preserve"> Touch 78</w:t>
            </w:r>
            <w:r w:rsidRPr="001F5BE1">
              <w:rPr>
                <w:rFonts w:ascii="Times New Roman" w:hAnsi="Times New Roman" w:cs="Times New Roman"/>
                <w:bCs/>
                <w:sz w:val="26"/>
                <w:szCs w:val="26"/>
                <w:lang w:val="en-US"/>
              </w:rPr>
              <w:tab/>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3.8.Монтажный комплект </w:t>
            </w:r>
            <w:proofErr w:type="spellStart"/>
            <w:r w:rsidRPr="001F5BE1">
              <w:rPr>
                <w:rFonts w:ascii="Times New Roman" w:hAnsi="Times New Roman" w:cs="Times New Roman"/>
                <w:bCs/>
                <w:sz w:val="26"/>
                <w:szCs w:val="26"/>
              </w:rPr>
              <w:t>Mount</w:t>
            </w:r>
            <w:proofErr w:type="spellEnd"/>
            <w:r w:rsidRPr="001F5BE1">
              <w:rPr>
                <w:rFonts w:ascii="Times New Roman" w:hAnsi="Times New Roman" w:cs="Times New Roman"/>
                <w:bCs/>
                <w:sz w:val="26"/>
                <w:szCs w:val="26"/>
              </w:rPr>
              <w:t xml:space="preserve"> (+ проектор PRM-32)</w:t>
            </w:r>
            <w:r w:rsidRPr="001F5BE1">
              <w:rPr>
                <w:rFonts w:ascii="Times New Roman" w:hAnsi="Times New Roman" w:cs="Times New Roman"/>
                <w:bCs/>
                <w:sz w:val="26"/>
                <w:szCs w:val="26"/>
              </w:rPr>
              <w:tab/>
              <w:t>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3.9. Сейф-контейнер для хранения и зарядки ноутбуков (СКУБОКС)</w:t>
            </w:r>
            <w:r w:rsidRPr="001F5BE1">
              <w:rPr>
                <w:rFonts w:ascii="Times New Roman" w:hAnsi="Times New Roman" w:cs="Times New Roman"/>
                <w:bCs/>
                <w:sz w:val="26"/>
                <w:szCs w:val="26"/>
              </w:rPr>
              <w:tab/>
              <w:t>1</w:t>
            </w:r>
          </w:p>
          <w:p w:rsidR="00460271" w:rsidRPr="001F5BE1" w:rsidRDefault="00460271" w:rsidP="00211445">
            <w:pPr>
              <w:pStyle w:val="ConsPlusCell"/>
              <w:spacing w:after="0" w:line="240" w:lineRule="auto"/>
              <w:rPr>
                <w:rFonts w:ascii="Times New Roman" w:hAnsi="Times New Roman" w:cs="Times New Roman"/>
                <w:b/>
                <w:bCs/>
                <w:sz w:val="26"/>
                <w:szCs w:val="26"/>
                <w:u w:val="single"/>
              </w:rPr>
            </w:pPr>
          </w:p>
          <w:p w:rsidR="00211445" w:rsidRPr="001F5BE1" w:rsidRDefault="00211445" w:rsidP="00211445">
            <w:pPr>
              <w:pStyle w:val="ConsPlusCell"/>
              <w:spacing w:after="0" w:line="240" w:lineRule="auto"/>
              <w:rPr>
                <w:rFonts w:ascii="Times New Roman" w:hAnsi="Times New Roman" w:cs="Times New Roman"/>
                <w:b/>
                <w:bCs/>
                <w:sz w:val="26"/>
                <w:szCs w:val="26"/>
                <w:u w:val="single"/>
              </w:rPr>
            </w:pPr>
            <w:r w:rsidRPr="001F5BE1">
              <w:rPr>
                <w:rFonts w:ascii="Times New Roman" w:hAnsi="Times New Roman" w:cs="Times New Roman"/>
                <w:b/>
                <w:bCs/>
                <w:sz w:val="26"/>
                <w:szCs w:val="26"/>
                <w:u w:val="single"/>
              </w:rPr>
              <w:t>Оборудование</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lastRenderedPageBreak/>
              <w:t xml:space="preserve">Наборы магнитных приспособлений, развивающие </w:t>
            </w:r>
            <w:proofErr w:type="spellStart"/>
            <w:r w:rsidRPr="001F5BE1">
              <w:rPr>
                <w:rFonts w:ascii="Times New Roman" w:hAnsi="Times New Roman" w:cs="Times New Roman"/>
                <w:bCs/>
                <w:sz w:val="26"/>
                <w:szCs w:val="26"/>
              </w:rPr>
              <w:t>игрыМагнитола</w:t>
            </w:r>
            <w:proofErr w:type="spellEnd"/>
            <w:r w:rsidRPr="001F5BE1">
              <w:rPr>
                <w:rFonts w:ascii="Times New Roman" w:hAnsi="Times New Roman" w:cs="Times New Roman"/>
                <w:bCs/>
                <w:sz w:val="26"/>
                <w:szCs w:val="26"/>
              </w:rPr>
              <w:t xml:space="preserve"> - 1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Магнитола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Аккордеон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Синтезатор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Музыкальная фонохрестоматия</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Аудиозаписи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Портреты композиторов</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Спортивный инвентарь</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Коврики гимнастические - 10</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Гимнастические скамейки – 1</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Обручи – 3</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 xml:space="preserve">Мячи большие – 5 </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Мячи малые - 5</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Скакалки - 5</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Эспандер – 5</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Сетка для защиты окон - 4</w:t>
            </w:r>
          </w:p>
          <w:p w:rsidR="00460271" w:rsidRPr="001F5BE1" w:rsidRDefault="00460271" w:rsidP="00211445">
            <w:pPr>
              <w:pStyle w:val="ConsPlusCell"/>
              <w:spacing w:after="0" w:line="240" w:lineRule="auto"/>
              <w:rPr>
                <w:rFonts w:ascii="Times New Roman" w:hAnsi="Times New Roman" w:cs="Times New Roman"/>
                <w:b/>
                <w:bCs/>
                <w:sz w:val="26"/>
                <w:szCs w:val="26"/>
                <w:u w:val="single"/>
              </w:rPr>
            </w:pPr>
          </w:p>
          <w:p w:rsidR="00211445" w:rsidRPr="001F5BE1" w:rsidRDefault="00211445" w:rsidP="00211445">
            <w:pPr>
              <w:pStyle w:val="ConsPlusCell"/>
              <w:spacing w:after="0" w:line="240" w:lineRule="auto"/>
              <w:rPr>
                <w:rFonts w:ascii="Times New Roman" w:hAnsi="Times New Roman" w:cs="Times New Roman"/>
                <w:b/>
                <w:bCs/>
                <w:sz w:val="26"/>
                <w:szCs w:val="26"/>
                <w:u w:val="single"/>
              </w:rPr>
            </w:pPr>
            <w:r w:rsidRPr="001F5BE1">
              <w:rPr>
                <w:rFonts w:ascii="Times New Roman" w:hAnsi="Times New Roman" w:cs="Times New Roman"/>
                <w:b/>
                <w:bCs/>
                <w:sz w:val="26"/>
                <w:szCs w:val="26"/>
                <w:u w:val="single"/>
              </w:rPr>
              <w:t>Наглядные учебные пособия</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 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460271" w:rsidRPr="001F5BE1" w:rsidRDefault="00460271" w:rsidP="00211445">
            <w:pPr>
              <w:pStyle w:val="ConsPlusCell"/>
              <w:spacing w:after="0" w:line="240" w:lineRule="auto"/>
              <w:rPr>
                <w:rFonts w:ascii="Times New Roman" w:hAnsi="Times New Roman" w:cs="Times New Roman"/>
                <w:b/>
                <w:bCs/>
                <w:sz w:val="26"/>
                <w:szCs w:val="26"/>
                <w:u w:val="single"/>
              </w:rPr>
            </w:pPr>
          </w:p>
          <w:p w:rsidR="00460271" w:rsidRPr="001F5BE1" w:rsidRDefault="00460271" w:rsidP="00211445">
            <w:pPr>
              <w:pStyle w:val="ConsPlusCell"/>
              <w:spacing w:after="0" w:line="240" w:lineRule="auto"/>
              <w:rPr>
                <w:rFonts w:ascii="Times New Roman" w:hAnsi="Times New Roman" w:cs="Times New Roman"/>
                <w:b/>
                <w:bCs/>
                <w:sz w:val="26"/>
                <w:szCs w:val="26"/>
                <w:u w:val="single"/>
              </w:rPr>
            </w:pPr>
          </w:p>
          <w:p w:rsidR="00211445" w:rsidRPr="001F5BE1" w:rsidRDefault="00211445" w:rsidP="00211445">
            <w:pPr>
              <w:pStyle w:val="ConsPlusCell"/>
              <w:spacing w:after="0" w:line="240" w:lineRule="auto"/>
              <w:rPr>
                <w:rFonts w:ascii="Times New Roman" w:hAnsi="Times New Roman" w:cs="Times New Roman"/>
                <w:b/>
                <w:bCs/>
                <w:sz w:val="26"/>
                <w:szCs w:val="26"/>
                <w:u w:val="single"/>
              </w:rPr>
            </w:pPr>
            <w:proofErr w:type="spellStart"/>
            <w:r w:rsidRPr="001F5BE1">
              <w:rPr>
                <w:rFonts w:ascii="Times New Roman" w:hAnsi="Times New Roman" w:cs="Times New Roman"/>
                <w:b/>
                <w:bCs/>
                <w:sz w:val="26"/>
                <w:szCs w:val="26"/>
                <w:u w:val="single"/>
              </w:rPr>
              <w:t>Экранно</w:t>
            </w:r>
            <w:proofErr w:type="spellEnd"/>
            <w:r w:rsidRPr="001F5BE1">
              <w:rPr>
                <w:rFonts w:ascii="Times New Roman" w:hAnsi="Times New Roman" w:cs="Times New Roman"/>
                <w:b/>
                <w:bCs/>
                <w:sz w:val="26"/>
                <w:szCs w:val="26"/>
                <w:u w:val="single"/>
              </w:rPr>
              <w:t>–звуковые пособия</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lang w:val="en-US"/>
              </w:rPr>
              <w:t>DVD</w:t>
            </w:r>
            <w:r w:rsidRPr="001F5BE1">
              <w:rPr>
                <w:rFonts w:ascii="Times New Roman" w:hAnsi="Times New Roman" w:cs="Times New Roman"/>
                <w:bCs/>
                <w:sz w:val="26"/>
                <w:szCs w:val="26"/>
              </w:rPr>
              <w:t>-фильмы, диафильмы в цифровом виде, аудиозаписи</w:t>
            </w:r>
          </w:p>
          <w:p w:rsidR="00460271" w:rsidRPr="001F5BE1" w:rsidRDefault="00460271" w:rsidP="00211445">
            <w:pPr>
              <w:pStyle w:val="ConsPlusCell"/>
              <w:spacing w:after="0" w:line="240" w:lineRule="auto"/>
              <w:rPr>
                <w:rFonts w:ascii="Times New Roman" w:hAnsi="Times New Roman" w:cs="Times New Roman"/>
                <w:b/>
                <w:bCs/>
                <w:sz w:val="26"/>
                <w:szCs w:val="26"/>
                <w:u w:val="single"/>
              </w:rPr>
            </w:pPr>
          </w:p>
          <w:p w:rsidR="00211445" w:rsidRPr="001F5BE1" w:rsidRDefault="00211445" w:rsidP="00211445">
            <w:pPr>
              <w:pStyle w:val="ConsPlusCell"/>
              <w:spacing w:after="0" w:line="240" w:lineRule="auto"/>
              <w:rPr>
                <w:rFonts w:ascii="Times New Roman" w:hAnsi="Times New Roman" w:cs="Times New Roman"/>
                <w:b/>
                <w:bCs/>
                <w:sz w:val="26"/>
                <w:szCs w:val="26"/>
                <w:u w:val="single"/>
              </w:rPr>
            </w:pPr>
            <w:r w:rsidRPr="001F5BE1">
              <w:rPr>
                <w:rFonts w:ascii="Times New Roman" w:hAnsi="Times New Roman" w:cs="Times New Roman"/>
                <w:b/>
                <w:bCs/>
                <w:sz w:val="26"/>
                <w:szCs w:val="26"/>
                <w:u w:val="single"/>
              </w:rPr>
              <w:t>Цифровые ресурсы</w:t>
            </w:r>
          </w:p>
          <w:p w:rsidR="00211445" w:rsidRPr="001F5BE1" w:rsidRDefault="00211445" w:rsidP="00211445">
            <w:pPr>
              <w:pStyle w:val="ConsPlusCell"/>
              <w:spacing w:after="0" w:line="240" w:lineRule="auto"/>
              <w:rPr>
                <w:rFonts w:ascii="Times New Roman" w:hAnsi="Times New Roman" w:cs="Times New Roman"/>
                <w:bCs/>
                <w:sz w:val="26"/>
                <w:szCs w:val="26"/>
              </w:rPr>
            </w:pPr>
            <w:r w:rsidRPr="001F5BE1">
              <w:rPr>
                <w:rFonts w:ascii="Times New Roman" w:hAnsi="Times New Roman" w:cs="Times New Roman"/>
                <w:bCs/>
                <w:sz w:val="26"/>
                <w:szCs w:val="26"/>
              </w:rPr>
              <w:t>Мультимедийные презентации, электронные наглядные пособия, электронные учебники, мультимедийные приложения к урокам,</w:t>
            </w:r>
            <w:r w:rsidR="000839D8" w:rsidRPr="001F5BE1">
              <w:rPr>
                <w:rFonts w:ascii="Times New Roman" w:hAnsi="Times New Roman" w:cs="Times New Roman"/>
                <w:bCs/>
                <w:sz w:val="26"/>
                <w:szCs w:val="26"/>
              </w:rPr>
              <w:t xml:space="preserve"> </w:t>
            </w:r>
            <w:r w:rsidRPr="001F5BE1">
              <w:rPr>
                <w:rFonts w:ascii="Times New Roman" w:hAnsi="Times New Roman" w:cs="Times New Roman"/>
                <w:bCs/>
                <w:sz w:val="26"/>
                <w:szCs w:val="26"/>
              </w:rPr>
              <w:t xml:space="preserve">уроки Кирилла и </w:t>
            </w:r>
            <w:proofErr w:type="spellStart"/>
            <w:r w:rsidRPr="001F5BE1">
              <w:rPr>
                <w:rFonts w:ascii="Times New Roman" w:hAnsi="Times New Roman" w:cs="Times New Roman"/>
                <w:bCs/>
                <w:sz w:val="26"/>
                <w:szCs w:val="26"/>
              </w:rPr>
              <w:t>Мефодия</w:t>
            </w:r>
            <w:proofErr w:type="spellEnd"/>
          </w:p>
        </w:tc>
      </w:tr>
    </w:tbl>
    <w:p w:rsidR="00211445" w:rsidRPr="001F5BE1" w:rsidRDefault="00211445" w:rsidP="004813E3">
      <w:pPr>
        <w:shd w:val="clear" w:color="auto" w:fill="FFFFFF"/>
        <w:autoSpaceDE w:val="0"/>
        <w:autoSpaceDN w:val="0"/>
        <w:adjustRightInd w:val="0"/>
        <w:spacing w:after="0" w:line="240" w:lineRule="auto"/>
        <w:ind w:left="-1134" w:firstLine="1843"/>
        <w:jc w:val="both"/>
        <w:rPr>
          <w:rFonts w:ascii="Times New Roman" w:hAnsi="Times New Roman"/>
          <w:b/>
          <w:kern w:val="28"/>
          <w:sz w:val="26"/>
          <w:szCs w:val="26"/>
        </w:rPr>
      </w:pPr>
    </w:p>
    <w:p w:rsidR="00211445" w:rsidRPr="001F5BE1" w:rsidRDefault="00211445" w:rsidP="000839D8">
      <w:pPr>
        <w:pStyle w:val="Default"/>
        <w:ind w:firstLine="284"/>
        <w:jc w:val="both"/>
        <w:rPr>
          <w:iCs/>
          <w:sz w:val="26"/>
          <w:szCs w:val="26"/>
        </w:rPr>
      </w:pPr>
      <w:r w:rsidRPr="001F5BE1">
        <w:rPr>
          <w:b/>
          <w:sz w:val="26"/>
          <w:szCs w:val="26"/>
        </w:rPr>
        <w:t>Информационное обеспечение</w:t>
      </w:r>
      <w:r w:rsidRPr="001F5BE1">
        <w:rPr>
          <w:sz w:val="26"/>
          <w:szCs w:val="26"/>
        </w:rPr>
        <w:t xml:space="preserve"> включает необходимую нормативно-правовую базу образования обучающихся и характеристики предполагаемых информационных связей участников образовательного процесса.</w:t>
      </w:r>
    </w:p>
    <w:p w:rsidR="00211445" w:rsidRPr="001F5BE1" w:rsidRDefault="00211445" w:rsidP="000839D8">
      <w:pPr>
        <w:pStyle w:val="Default"/>
        <w:jc w:val="both"/>
        <w:rPr>
          <w:iCs/>
          <w:sz w:val="26"/>
          <w:szCs w:val="26"/>
        </w:rPr>
      </w:pPr>
      <w:r w:rsidRPr="001F5BE1">
        <w:rPr>
          <w:iCs/>
          <w:sz w:val="26"/>
          <w:szCs w:val="26"/>
        </w:rPr>
        <w:t>В НП ОО «Школа№21» функционирует современная</w:t>
      </w:r>
      <w:r w:rsidR="004B49CC" w:rsidRPr="001F5BE1">
        <w:rPr>
          <w:iCs/>
          <w:sz w:val="26"/>
          <w:szCs w:val="26"/>
        </w:rPr>
        <w:t xml:space="preserve"> </w:t>
      </w:r>
      <w:r w:rsidRPr="001F5BE1">
        <w:rPr>
          <w:b/>
          <w:iCs/>
          <w:sz w:val="26"/>
          <w:szCs w:val="26"/>
        </w:rPr>
        <w:t>информационно-образовательная среды</w:t>
      </w:r>
      <w:r w:rsidRPr="001F5BE1">
        <w:rPr>
          <w:iCs/>
          <w:sz w:val="26"/>
          <w:szCs w:val="26"/>
        </w:rPr>
        <w:t>, включающая электронные информационные ресурсы, электронные образовательные ресурсы,</w:t>
      </w:r>
      <w:r w:rsidR="004B49CC" w:rsidRPr="001F5BE1">
        <w:rPr>
          <w:iCs/>
          <w:sz w:val="26"/>
          <w:szCs w:val="26"/>
        </w:rPr>
        <w:t xml:space="preserve"> </w:t>
      </w:r>
      <w:r w:rsidRPr="001F5BE1">
        <w:rPr>
          <w:iCs/>
          <w:sz w:val="26"/>
          <w:szCs w:val="26"/>
        </w:rPr>
        <w:t>совокупность информационных технологий, телекоммуникационных технологий</w:t>
      </w:r>
    </w:p>
    <w:p w:rsidR="00211445" w:rsidRPr="001F5BE1" w:rsidRDefault="00211445" w:rsidP="00201D64">
      <w:pPr>
        <w:pStyle w:val="Default"/>
        <w:numPr>
          <w:ilvl w:val="0"/>
          <w:numId w:val="22"/>
        </w:numPr>
        <w:tabs>
          <w:tab w:val="clear" w:pos="720"/>
        </w:tabs>
        <w:suppressAutoHyphens w:val="0"/>
        <w:autoSpaceDN w:val="0"/>
        <w:adjustRightInd w:val="0"/>
        <w:ind w:left="0" w:firstLine="284"/>
        <w:jc w:val="both"/>
        <w:rPr>
          <w:sz w:val="26"/>
          <w:szCs w:val="26"/>
        </w:rPr>
      </w:pPr>
      <w:r w:rsidRPr="001F5BE1">
        <w:rPr>
          <w:sz w:val="26"/>
          <w:szCs w:val="26"/>
        </w:rPr>
        <w:t>взаимодействие между участниками образовательного процесса осуществляется посредством сети Интернет, имеется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11445" w:rsidRPr="001F5BE1" w:rsidRDefault="00211445" w:rsidP="00201D64">
      <w:pPr>
        <w:pStyle w:val="Default"/>
        <w:numPr>
          <w:ilvl w:val="0"/>
          <w:numId w:val="22"/>
        </w:numPr>
        <w:tabs>
          <w:tab w:val="clear" w:pos="720"/>
        </w:tabs>
        <w:suppressAutoHyphens w:val="0"/>
        <w:autoSpaceDN w:val="0"/>
        <w:adjustRightInd w:val="0"/>
        <w:ind w:left="0" w:firstLine="284"/>
        <w:jc w:val="both"/>
        <w:rPr>
          <w:sz w:val="26"/>
          <w:szCs w:val="26"/>
        </w:rPr>
      </w:pPr>
      <w:r w:rsidRPr="001F5BE1">
        <w:rPr>
          <w:sz w:val="26"/>
          <w:szCs w:val="26"/>
        </w:rPr>
        <w:t xml:space="preserve">контролируется доступ участников образовательного процесса к информационным образовательным ресурсам в сети Интернет (ограничение доступа к </w:t>
      </w:r>
      <w:r w:rsidRPr="001F5BE1">
        <w:rPr>
          <w:sz w:val="26"/>
          <w:szCs w:val="26"/>
        </w:rPr>
        <w:lastRenderedPageBreak/>
        <w:t>информации, несовместимой с задачами духовно-нравственного развития и воспитания обучающихся)применением паролей;</w:t>
      </w:r>
    </w:p>
    <w:p w:rsidR="00211445" w:rsidRPr="001F5BE1" w:rsidRDefault="00211445" w:rsidP="00201D64">
      <w:pPr>
        <w:pStyle w:val="Default"/>
        <w:numPr>
          <w:ilvl w:val="0"/>
          <w:numId w:val="22"/>
        </w:numPr>
        <w:tabs>
          <w:tab w:val="clear" w:pos="720"/>
        </w:tabs>
        <w:suppressAutoHyphens w:val="0"/>
        <w:autoSpaceDN w:val="0"/>
        <w:adjustRightInd w:val="0"/>
        <w:ind w:left="0" w:firstLine="284"/>
        <w:jc w:val="both"/>
        <w:rPr>
          <w:sz w:val="26"/>
          <w:szCs w:val="26"/>
        </w:rPr>
      </w:pPr>
      <w:r w:rsidRPr="001F5BE1">
        <w:rPr>
          <w:sz w:val="26"/>
          <w:szCs w:val="26"/>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 по электронной почте.</w:t>
      </w:r>
    </w:p>
    <w:p w:rsidR="00211445" w:rsidRPr="001F5BE1" w:rsidRDefault="00211445" w:rsidP="005A765F">
      <w:pPr>
        <w:pStyle w:val="Default"/>
        <w:ind w:firstLine="284"/>
        <w:jc w:val="both"/>
        <w:rPr>
          <w:sz w:val="26"/>
          <w:szCs w:val="26"/>
        </w:rPr>
      </w:pPr>
      <w:r w:rsidRPr="001F5BE1">
        <w:rPr>
          <w:sz w:val="26"/>
          <w:szCs w:val="26"/>
        </w:rPr>
        <w:t>Функционирование информационной образовательной среды обеспечивается средствами информационных и коммуникационных технологий по договору с ОАО Ростелеком.</w:t>
      </w:r>
    </w:p>
    <w:p w:rsidR="00211445" w:rsidRPr="001F5BE1" w:rsidRDefault="00211445" w:rsidP="005A765F">
      <w:pPr>
        <w:pStyle w:val="Default"/>
        <w:ind w:firstLine="284"/>
        <w:jc w:val="both"/>
        <w:rPr>
          <w:sz w:val="26"/>
          <w:szCs w:val="26"/>
        </w:rPr>
      </w:pPr>
      <w:r w:rsidRPr="001F5BE1">
        <w:rPr>
          <w:sz w:val="26"/>
          <w:szCs w:val="26"/>
        </w:rPr>
        <w:t>Заключен договор на техническую поддержку.</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Необходимое для использования ИКТ оборудование отвеча</w:t>
      </w:r>
      <w:r w:rsidR="00211445" w:rsidRPr="001F5BE1">
        <w:rPr>
          <w:rFonts w:ascii="Times New Roman" w:hAnsi="Times New Roman"/>
          <w:sz w:val="26"/>
          <w:szCs w:val="26"/>
        </w:rPr>
        <w:t>е</w:t>
      </w:r>
      <w:r w:rsidRPr="001F5BE1">
        <w:rPr>
          <w:rFonts w:ascii="Times New Roman" w:hAnsi="Times New Roman"/>
          <w:sz w:val="26"/>
          <w:szCs w:val="26"/>
        </w:rPr>
        <w:t>т современным требованиям и обеспечива</w:t>
      </w:r>
      <w:r w:rsidR="00211445" w:rsidRPr="001F5BE1">
        <w:rPr>
          <w:rFonts w:ascii="Times New Roman" w:hAnsi="Times New Roman"/>
          <w:sz w:val="26"/>
          <w:szCs w:val="26"/>
        </w:rPr>
        <w:t>е</w:t>
      </w:r>
      <w:r w:rsidRPr="001F5BE1">
        <w:rPr>
          <w:rFonts w:ascii="Times New Roman" w:hAnsi="Times New Roman"/>
          <w:sz w:val="26"/>
          <w:szCs w:val="26"/>
        </w:rPr>
        <w:t>т использование ИКТ:</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 учебной деятельности;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во внеурочной деятельности;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 исследовательской и проектной деятельности;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при измерении, контроле и оценке результатов образования;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 административной деятельности.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Учебно-методическое и информационное оснащение образовательного процесса обеспечива</w:t>
      </w:r>
      <w:r w:rsidR="004B49CC" w:rsidRPr="001F5BE1">
        <w:rPr>
          <w:rFonts w:ascii="Times New Roman" w:hAnsi="Times New Roman"/>
          <w:sz w:val="26"/>
          <w:szCs w:val="26"/>
        </w:rPr>
        <w:t>е</w:t>
      </w:r>
      <w:r w:rsidRPr="001F5BE1">
        <w:rPr>
          <w:rFonts w:ascii="Times New Roman" w:hAnsi="Times New Roman"/>
          <w:sz w:val="26"/>
          <w:szCs w:val="26"/>
        </w:rPr>
        <w:t>т возможность:</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реализации индивидуальных образовательных планов обучающихся, осуществления их самостоятельной образовательной деятельности;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выступления с аудио-, видео- и графическим экранным сопровождением;</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вывода информации на бумагу и т.</w:t>
      </w:r>
      <w:r w:rsidRPr="001F5BE1">
        <w:rPr>
          <w:rFonts w:ascii="Times New Roman" w:hAnsi="Times New Roman"/>
          <w:sz w:val="26"/>
          <w:szCs w:val="26"/>
          <w:lang w:val="en-US"/>
        </w:rPr>
        <w:t> </w:t>
      </w:r>
      <w:r w:rsidRPr="001F5BE1">
        <w:rPr>
          <w:rFonts w:ascii="Times New Roman" w:hAnsi="Times New Roman"/>
          <w:sz w:val="26"/>
          <w:szCs w:val="26"/>
        </w:rPr>
        <w:t>п. и в трёхмерную материальную среду (печать);</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1F5BE1">
        <w:rPr>
          <w:rFonts w:ascii="Times New Roman" w:hAnsi="Times New Roman"/>
          <w:sz w:val="26"/>
          <w:szCs w:val="26"/>
        </w:rPr>
        <w:t>гипермедиасообщений</w:t>
      </w:r>
      <w:proofErr w:type="spellEnd"/>
      <w:r w:rsidRPr="001F5BE1">
        <w:rPr>
          <w:rFonts w:ascii="Times New Roman" w:hAnsi="Times New Roman"/>
          <w:sz w:val="26"/>
          <w:szCs w:val="26"/>
        </w:rPr>
        <w:t xml:space="preserve"> в информационной среде образовательного учреждения;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поиска и получения информации;</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 xml:space="preserve">использования носимых </w:t>
      </w:r>
      <w:proofErr w:type="spellStart"/>
      <w:r w:rsidRPr="001F5BE1">
        <w:rPr>
          <w:rFonts w:ascii="Times New Roman" w:hAnsi="Times New Roman"/>
          <w:sz w:val="26"/>
          <w:szCs w:val="26"/>
        </w:rPr>
        <w:t>аудиовидеоустройств</w:t>
      </w:r>
      <w:proofErr w:type="spellEnd"/>
      <w:r w:rsidRPr="001F5BE1">
        <w:rPr>
          <w:rFonts w:ascii="Times New Roman" w:hAnsi="Times New Roman"/>
          <w:sz w:val="26"/>
          <w:szCs w:val="26"/>
        </w:rPr>
        <w:t xml:space="preserve"> для учебной деятельности на уроке и вне урока;</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общения в Интернете, взаимодействия в социальных группах и сетях, участия в форумах;</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создания и заполнения баз данных, в том числе определителей; наглядного представления и анализа данных;</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EC49C8" w:rsidRPr="001F5BE1" w:rsidRDefault="00EC49C8" w:rsidP="00EC49C8">
      <w:pPr>
        <w:spacing w:after="0" w:line="240" w:lineRule="auto"/>
        <w:jc w:val="both"/>
        <w:rPr>
          <w:rFonts w:ascii="Times New Roman" w:hAnsi="Times New Roman"/>
          <w:color w:val="FF0000"/>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занятий по изучению правил дорожного движения с использованием игр, оборудования;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lastRenderedPageBreak/>
        <w:t>—</w:t>
      </w:r>
      <w:r w:rsidRPr="001F5BE1">
        <w:rPr>
          <w:rFonts w:ascii="Times New Roman" w:hAnsi="Times New Roman"/>
          <w:sz w:val="26"/>
          <w:szCs w:val="26"/>
          <w:lang w:val="en-US"/>
        </w:rPr>
        <w:t> </w:t>
      </w:r>
      <w:r w:rsidRPr="001F5BE1">
        <w:rPr>
          <w:rFonts w:ascii="Times New Roman" w:hAnsi="Times New Roman"/>
          <w:sz w:val="26"/>
          <w:szCs w:val="26"/>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 xml:space="preserve">обеспечения доступа  к информационным ресурсам Интернета, учебной и художественной литературе, коллекциям </w:t>
      </w:r>
      <w:proofErr w:type="spellStart"/>
      <w:r w:rsidRPr="001F5BE1">
        <w:rPr>
          <w:rFonts w:ascii="Times New Roman" w:hAnsi="Times New Roman"/>
          <w:sz w:val="26"/>
          <w:szCs w:val="26"/>
        </w:rPr>
        <w:t>медиаресурсов</w:t>
      </w:r>
      <w:proofErr w:type="spellEnd"/>
      <w:r w:rsidRPr="001F5BE1">
        <w:rPr>
          <w:rFonts w:ascii="Times New Roman" w:hAnsi="Times New Roman"/>
          <w:sz w:val="26"/>
          <w:szCs w:val="26"/>
        </w:rPr>
        <w:t xml:space="preserve"> на электронных носителях, множительной технике для тиражирования учебных и методических </w:t>
      </w:r>
      <w:proofErr w:type="spellStart"/>
      <w:r w:rsidRPr="001F5BE1">
        <w:rPr>
          <w:rFonts w:ascii="Times New Roman" w:hAnsi="Times New Roman"/>
          <w:sz w:val="26"/>
          <w:szCs w:val="26"/>
        </w:rPr>
        <w:t>текстографических</w:t>
      </w:r>
      <w:proofErr w:type="spellEnd"/>
      <w:r w:rsidRPr="001F5BE1">
        <w:rPr>
          <w:rFonts w:ascii="Times New Roman" w:hAnsi="Times New Roman"/>
          <w:sz w:val="26"/>
          <w:szCs w:val="26"/>
        </w:rPr>
        <w:t xml:space="preserve"> и </w:t>
      </w:r>
      <w:proofErr w:type="spellStart"/>
      <w:r w:rsidRPr="001F5BE1">
        <w:rPr>
          <w:rFonts w:ascii="Times New Roman" w:hAnsi="Times New Roman"/>
          <w:sz w:val="26"/>
          <w:szCs w:val="26"/>
        </w:rPr>
        <w:t>аудиовидеоматериалов</w:t>
      </w:r>
      <w:proofErr w:type="spellEnd"/>
      <w:r w:rsidRPr="001F5BE1">
        <w:rPr>
          <w:rFonts w:ascii="Times New Roman" w:hAnsi="Times New Roman"/>
          <w:sz w:val="26"/>
          <w:szCs w:val="26"/>
        </w:rPr>
        <w:t>, результатов творческой, научно-исследовательской и проектной деятельности обучающихся;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w:t>
      </w:r>
      <w:r w:rsidRPr="001F5BE1">
        <w:rPr>
          <w:rFonts w:ascii="Times New Roman" w:hAnsi="Times New Roman"/>
          <w:sz w:val="26"/>
          <w:szCs w:val="26"/>
          <w:lang w:val="en-US"/>
        </w:rPr>
        <w:t> </w:t>
      </w:r>
      <w:r w:rsidRPr="001F5BE1">
        <w:rPr>
          <w:rFonts w:ascii="Times New Roman" w:hAnsi="Times New Roman"/>
          <w:sz w:val="26"/>
          <w:szCs w:val="26"/>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F5BE1">
        <w:rPr>
          <w:rFonts w:ascii="Times New Roman" w:hAnsi="Times New Roman"/>
          <w:sz w:val="26"/>
          <w:szCs w:val="26"/>
        </w:rPr>
        <w:t>мультимедиасопровождением</w:t>
      </w:r>
      <w:proofErr w:type="spellEnd"/>
      <w:r w:rsidR="005A765F" w:rsidRPr="001F5BE1">
        <w:rPr>
          <w:rFonts w:ascii="Times New Roman" w:hAnsi="Times New Roman"/>
          <w:sz w:val="26"/>
          <w:szCs w:val="26"/>
        </w:rPr>
        <w:t>.</w:t>
      </w:r>
    </w:p>
    <w:p w:rsidR="005A765F" w:rsidRPr="001F5BE1" w:rsidRDefault="005A765F" w:rsidP="00EC49C8">
      <w:pPr>
        <w:spacing w:after="0" w:line="240" w:lineRule="auto"/>
        <w:jc w:val="both"/>
        <w:rPr>
          <w:rFonts w:ascii="Times New Roman" w:hAnsi="Times New Roman"/>
          <w:sz w:val="26"/>
          <w:szCs w:val="26"/>
        </w:rPr>
      </w:pPr>
    </w:p>
    <w:p w:rsidR="00EC49C8" w:rsidRPr="001F5BE1" w:rsidRDefault="00EC49C8" w:rsidP="00EC49C8">
      <w:pPr>
        <w:pStyle w:val="1"/>
        <w:spacing w:before="0"/>
        <w:rPr>
          <w:rFonts w:ascii="Times New Roman" w:hAnsi="Times New Roman" w:cs="Times New Roman"/>
          <w:color w:val="auto"/>
          <w:sz w:val="26"/>
          <w:szCs w:val="26"/>
        </w:rPr>
      </w:pPr>
      <w:r w:rsidRPr="001F5BE1">
        <w:rPr>
          <w:rFonts w:ascii="Times New Roman" w:hAnsi="Times New Roman" w:cs="Times New Roman"/>
          <w:bCs w:val="0"/>
          <w:color w:val="auto"/>
          <w:sz w:val="26"/>
          <w:szCs w:val="26"/>
        </w:rPr>
        <w:t xml:space="preserve"> Управление реализацией программы через мониторинг</w:t>
      </w:r>
    </w:p>
    <w:p w:rsidR="00EC49C8" w:rsidRPr="001F5BE1" w:rsidRDefault="00EC49C8" w:rsidP="005A765F">
      <w:pPr>
        <w:widowControl w:val="0"/>
        <w:autoSpaceDE w:val="0"/>
        <w:spacing w:after="0" w:line="240" w:lineRule="auto"/>
        <w:ind w:firstLine="284"/>
        <w:jc w:val="both"/>
        <w:rPr>
          <w:rFonts w:ascii="Times New Roman" w:hAnsi="Times New Roman"/>
          <w:sz w:val="26"/>
          <w:szCs w:val="26"/>
        </w:rPr>
      </w:pPr>
      <w:r w:rsidRPr="001F5BE1">
        <w:rPr>
          <w:rFonts w:ascii="Times New Roman" w:hAnsi="Times New Roman"/>
          <w:sz w:val="26"/>
          <w:szCs w:val="26"/>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EC49C8" w:rsidRPr="001F5BE1" w:rsidRDefault="00EC49C8" w:rsidP="00201D64">
      <w:pPr>
        <w:widowControl w:val="0"/>
        <w:numPr>
          <w:ilvl w:val="0"/>
          <w:numId w:val="15"/>
        </w:numPr>
        <w:tabs>
          <w:tab w:val="clear" w:pos="720"/>
        </w:tabs>
        <w:autoSpaceDE w:val="0"/>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определить "позитив", т.е. достижения тех учителей, творческие поиски которых совпадают с тенденциями прогрессивной практики;</w:t>
      </w:r>
    </w:p>
    <w:p w:rsidR="00EC49C8" w:rsidRPr="001F5BE1" w:rsidRDefault="00EC49C8" w:rsidP="00201D64">
      <w:pPr>
        <w:widowControl w:val="0"/>
        <w:numPr>
          <w:ilvl w:val="0"/>
          <w:numId w:val="15"/>
        </w:numPr>
        <w:tabs>
          <w:tab w:val="clear" w:pos="720"/>
        </w:tabs>
        <w:autoSpaceDE w:val="0"/>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EC49C8" w:rsidRPr="001F5BE1" w:rsidRDefault="00EC49C8" w:rsidP="005A765F">
      <w:pPr>
        <w:widowControl w:val="0"/>
        <w:autoSpaceDE w:val="0"/>
        <w:spacing w:after="0" w:line="240" w:lineRule="auto"/>
        <w:ind w:firstLine="284"/>
        <w:jc w:val="both"/>
        <w:rPr>
          <w:rFonts w:ascii="Times New Roman" w:hAnsi="Times New Roman"/>
          <w:sz w:val="26"/>
          <w:szCs w:val="26"/>
        </w:rPr>
      </w:pPr>
      <w:r w:rsidRPr="001F5BE1">
        <w:rPr>
          <w:rFonts w:ascii="Times New Roman" w:hAnsi="Times New Roman"/>
          <w:sz w:val="26"/>
          <w:szCs w:val="26"/>
        </w:rPr>
        <w:t>Административно-управленческая работа школы обеспечивается следующим кадровым составом:</w:t>
      </w:r>
    </w:p>
    <w:p w:rsidR="00EC49C8" w:rsidRPr="001F5BE1" w:rsidRDefault="00EC49C8" w:rsidP="00201D64">
      <w:pPr>
        <w:widowControl w:val="0"/>
        <w:numPr>
          <w:ilvl w:val="0"/>
          <w:numId w:val="5"/>
        </w:numPr>
        <w:tabs>
          <w:tab w:val="clear" w:pos="720"/>
        </w:tabs>
        <w:autoSpaceDE w:val="0"/>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директор школы;</w:t>
      </w:r>
    </w:p>
    <w:p w:rsidR="00EC49C8" w:rsidRPr="001F5BE1" w:rsidRDefault="00EC49C8" w:rsidP="00201D64">
      <w:pPr>
        <w:widowControl w:val="0"/>
        <w:numPr>
          <w:ilvl w:val="0"/>
          <w:numId w:val="5"/>
        </w:numPr>
        <w:tabs>
          <w:tab w:val="clear" w:pos="720"/>
        </w:tabs>
        <w:autoSpaceDE w:val="0"/>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заместитель</w:t>
      </w:r>
      <w:r w:rsidR="004B49CC" w:rsidRPr="001F5BE1">
        <w:rPr>
          <w:rFonts w:ascii="Times New Roman" w:hAnsi="Times New Roman"/>
          <w:sz w:val="26"/>
          <w:szCs w:val="26"/>
        </w:rPr>
        <w:t xml:space="preserve"> директора</w:t>
      </w:r>
      <w:r w:rsidRPr="001F5BE1">
        <w:rPr>
          <w:rFonts w:ascii="Times New Roman" w:hAnsi="Times New Roman"/>
          <w:sz w:val="26"/>
          <w:szCs w:val="26"/>
        </w:rPr>
        <w:t>;</w:t>
      </w:r>
    </w:p>
    <w:p w:rsidR="004B49CC" w:rsidRPr="001F5BE1" w:rsidRDefault="004B49CC" w:rsidP="00201D64">
      <w:pPr>
        <w:widowControl w:val="0"/>
        <w:numPr>
          <w:ilvl w:val="0"/>
          <w:numId w:val="5"/>
        </w:numPr>
        <w:tabs>
          <w:tab w:val="clear" w:pos="720"/>
        </w:tabs>
        <w:autoSpaceDE w:val="0"/>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главный бухгалтер</w:t>
      </w:r>
    </w:p>
    <w:p w:rsidR="00EC49C8" w:rsidRPr="001F5BE1" w:rsidRDefault="00EC49C8" w:rsidP="00EC49C8">
      <w:pPr>
        <w:widowControl w:val="0"/>
        <w:tabs>
          <w:tab w:val="left" w:pos="1097"/>
        </w:tabs>
        <w:autoSpaceDE w:val="0"/>
        <w:spacing w:after="0" w:line="240" w:lineRule="auto"/>
        <w:ind w:hanging="360"/>
        <w:jc w:val="both"/>
        <w:rPr>
          <w:rFonts w:ascii="Times New Roman" w:hAnsi="Times New Roman"/>
          <w:color w:val="990099"/>
          <w:sz w:val="26"/>
          <w:szCs w:val="26"/>
        </w:rPr>
      </w:pPr>
    </w:p>
    <w:p w:rsidR="00EC49C8" w:rsidRPr="001F5BE1" w:rsidRDefault="00EC49C8" w:rsidP="004C46ED">
      <w:pPr>
        <w:widowControl w:val="0"/>
        <w:autoSpaceDE w:val="0"/>
        <w:spacing w:after="0" w:line="240" w:lineRule="auto"/>
        <w:ind w:firstLine="284"/>
        <w:jc w:val="both"/>
        <w:rPr>
          <w:rFonts w:ascii="Times New Roman" w:hAnsi="Times New Roman"/>
          <w:sz w:val="26"/>
          <w:szCs w:val="26"/>
        </w:rPr>
      </w:pPr>
      <w:r w:rsidRPr="001F5BE1">
        <w:rPr>
          <w:rFonts w:ascii="Times New Roman" w:hAnsi="Times New Roman"/>
          <w:sz w:val="26"/>
          <w:szCs w:val="26"/>
        </w:rPr>
        <w:t>Ведущей функцией директора является: оперативное управление  образовательным процессом. Заместител</w:t>
      </w:r>
      <w:r w:rsidR="004B49CC" w:rsidRPr="001F5BE1">
        <w:rPr>
          <w:rFonts w:ascii="Times New Roman" w:hAnsi="Times New Roman"/>
          <w:sz w:val="26"/>
          <w:szCs w:val="26"/>
        </w:rPr>
        <w:t>ь</w:t>
      </w:r>
      <w:r w:rsidRPr="001F5BE1">
        <w:rPr>
          <w:rFonts w:ascii="Times New Roman" w:hAnsi="Times New Roman"/>
          <w:sz w:val="26"/>
          <w:szCs w:val="26"/>
        </w:rPr>
        <w:t xml:space="preserve">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EC49C8" w:rsidRPr="001F5BE1" w:rsidRDefault="00EC49C8" w:rsidP="004C46ED">
      <w:pPr>
        <w:spacing w:after="0" w:line="240" w:lineRule="auto"/>
        <w:ind w:firstLine="284"/>
        <w:jc w:val="both"/>
        <w:rPr>
          <w:rFonts w:ascii="Times New Roman" w:hAnsi="Times New Roman"/>
          <w:sz w:val="26"/>
          <w:szCs w:val="26"/>
        </w:rPr>
      </w:pPr>
      <w:r w:rsidRPr="001F5BE1">
        <w:rPr>
          <w:rFonts w:ascii="Times New Roman" w:hAnsi="Times New Roman"/>
          <w:sz w:val="26"/>
          <w:szCs w:val="26"/>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заседаниях  НМЦ, совещаниях при директоре, педагогических советах.</w:t>
      </w:r>
    </w:p>
    <w:p w:rsidR="00EC49C8" w:rsidRPr="001F5BE1" w:rsidRDefault="00EC49C8" w:rsidP="004C46ED">
      <w:pPr>
        <w:spacing w:after="0" w:line="240" w:lineRule="auto"/>
        <w:ind w:firstLine="284"/>
        <w:jc w:val="both"/>
        <w:rPr>
          <w:rFonts w:ascii="Times New Roman" w:hAnsi="Times New Roman"/>
          <w:sz w:val="26"/>
          <w:szCs w:val="26"/>
        </w:rPr>
      </w:pPr>
      <w:r w:rsidRPr="001F5BE1">
        <w:rPr>
          <w:rFonts w:ascii="Times New Roman" w:hAnsi="Times New Roman"/>
          <w:sz w:val="26"/>
          <w:szCs w:val="26"/>
        </w:rPr>
        <w:t xml:space="preserve">Аналитическая работа администрации школы по результатам </w:t>
      </w:r>
      <w:proofErr w:type="spellStart"/>
      <w:r w:rsidRPr="001F5BE1">
        <w:rPr>
          <w:rFonts w:ascii="Times New Roman" w:hAnsi="Times New Roman"/>
          <w:sz w:val="26"/>
          <w:szCs w:val="26"/>
        </w:rPr>
        <w:t>внутришкольного</w:t>
      </w:r>
      <w:proofErr w:type="spellEnd"/>
      <w:r w:rsidRPr="001F5BE1">
        <w:rPr>
          <w:rFonts w:ascii="Times New Roman" w:hAnsi="Times New Roman"/>
          <w:sz w:val="26"/>
          <w:szCs w:val="26"/>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EC49C8" w:rsidRPr="001F5BE1" w:rsidRDefault="00EC49C8" w:rsidP="004C46ED">
      <w:pPr>
        <w:spacing w:after="0" w:line="240" w:lineRule="auto"/>
        <w:ind w:firstLine="284"/>
        <w:jc w:val="both"/>
        <w:rPr>
          <w:rFonts w:ascii="Times New Roman" w:hAnsi="Times New Roman"/>
          <w:sz w:val="26"/>
          <w:szCs w:val="26"/>
        </w:rPr>
      </w:pPr>
      <w:r w:rsidRPr="001F5BE1">
        <w:rPr>
          <w:rFonts w:ascii="Times New Roman" w:hAnsi="Times New Roman"/>
          <w:sz w:val="26"/>
          <w:szCs w:val="26"/>
        </w:rPr>
        <w:t>Педагогический коллектив школы считает, что в результате реализации данной программы удастся:</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rPr>
      </w:pPr>
      <w:r w:rsidRPr="001F5BE1">
        <w:rPr>
          <w:rFonts w:ascii="Times New Roman" w:hAnsi="Times New Roman"/>
          <w:sz w:val="26"/>
          <w:szCs w:val="26"/>
        </w:rPr>
        <w:t>обеспечить доступность, качество и эффективность образования;</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rPr>
      </w:pPr>
      <w:r w:rsidRPr="001F5BE1">
        <w:rPr>
          <w:rFonts w:ascii="Times New Roman" w:hAnsi="Times New Roman"/>
          <w:sz w:val="26"/>
          <w:szCs w:val="26"/>
        </w:rPr>
        <w:t xml:space="preserve">повысить уровень </w:t>
      </w:r>
      <w:proofErr w:type="spellStart"/>
      <w:r w:rsidRPr="001F5BE1">
        <w:rPr>
          <w:rFonts w:ascii="Times New Roman" w:hAnsi="Times New Roman"/>
          <w:sz w:val="26"/>
          <w:szCs w:val="26"/>
        </w:rPr>
        <w:t>обученности</w:t>
      </w:r>
      <w:proofErr w:type="spellEnd"/>
      <w:r w:rsidRPr="001F5BE1">
        <w:rPr>
          <w:rFonts w:ascii="Times New Roman" w:hAnsi="Times New Roman"/>
          <w:sz w:val="26"/>
          <w:szCs w:val="26"/>
        </w:rPr>
        <w:t>, интеллектуального развития, физического здоровья учащихся;</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rPr>
      </w:pPr>
      <w:r w:rsidRPr="001F5BE1">
        <w:rPr>
          <w:rFonts w:ascii="Times New Roman" w:hAnsi="Times New Roman"/>
          <w:sz w:val="26"/>
          <w:szCs w:val="26"/>
        </w:rPr>
        <w:t>реализовать современные педагогические технологии;</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rPr>
      </w:pPr>
      <w:r w:rsidRPr="001F5BE1">
        <w:rPr>
          <w:rFonts w:ascii="Times New Roman" w:hAnsi="Times New Roman"/>
          <w:sz w:val="26"/>
          <w:szCs w:val="26"/>
        </w:rPr>
        <w:lastRenderedPageBreak/>
        <w:t>повысить уровень общей культуры учащихся;</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rPr>
      </w:pPr>
      <w:r w:rsidRPr="001F5BE1">
        <w:rPr>
          <w:rFonts w:ascii="Times New Roman" w:hAnsi="Times New Roman"/>
          <w:sz w:val="26"/>
          <w:szCs w:val="26"/>
        </w:rPr>
        <w:t>реализовать инклюзивную практику обучения;</w:t>
      </w:r>
    </w:p>
    <w:p w:rsidR="00EC49C8" w:rsidRPr="001F5BE1" w:rsidRDefault="00EC49C8" w:rsidP="00201D64">
      <w:pPr>
        <w:numPr>
          <w:ilvl w:val="0"/>
          <w:numId w:val="9"/>
        </w:numPr>
        <w:tabs>
          <w:tab w:val="clear" w:pos="720"/>
        </w:tabs>
        <w:spacing w:after="0" w:line="240" w:lineRule="auto"/>
        <w:ind w:left="0" w:firstLine="284"/>
        <w:jc w:val="both"/>
        <w:rPr>
          <w:rFonts w:ascii="Times New Roman" w:hAnsi="Times New Roman"/>
          <w:sz w:val="26"/>
          <w:szCs w:val="26"/>
          <w:u w:val="single"/>
        </w:rPr>
      </w:pPr>
      <w:r w:rsidRPr="001F5BE1">
        <w:rPr>
          <w:rFonts w:ascii="Times New Roman" w:hAnsi="Times New Roman"/>
          <w:sz w:val="26"/>
          <w:szCs w:val="26"/>
        </w:rPr>
        <w:t xml:space="preserve"> создать единое образовательное пространство, способное выполнить социальный заказ родителей и общественности.</w:t>
      </w:r>
    </w:p>
    <w:p w:rsidR="004C46ED" w:rsidRPr="001F5BE1" w:rsidRDefault="004C46ED" w:rsidP="004C46ED">
      <w:pPr>
        <w:spacing w:after="0" w:line="240" w:lineRule="auto"/>
        <w:ind w:left="284"/>
        <w:jc w:val="both"/>
        <w:rPr>
          <w:rFonts w:ascii="Times New Roman" w:hAnsi="Times New Roman"/>
          <w:sz w:val="26"/>
          <w:szCs w:val="26"/>
          <w:u w:val="single"/>
        </w:rPr>
      </w:pP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b/>
          <w:sz w:val="26"/>
          <w:szCs w:val="26"/>
        </w:rPr>
        <w:t>Измерители реализации программы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 xml:space="preserve">    Измерителями реализации образовательной программы являются:</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1.      Контрольные работы;</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2.      Тестирование;</w:t>
      </w:r>
    </w:p>
    <w:p w:rsidR="00EC49C8" w:rsidRPr="001F5BE1" w:rsidRDefault="00B356D0" w:rsidP="00B356D0">
      <w:pPr>
        <w:spacing w:after="0" w:line="240" w:lineRule="auto"/>
        <w:ind w:left="567" w:hanging="567"/>
        <w:jc w:val="both"/>
        <w:rPr>
          <w:rFonts w:ascii="Times New Roman" w:hAnsi="Times New Roman"/>
          <w:sz w:val="26"/>
          <w:szCs w:val="26"/>
        </w:rPr>
      </w:pPr>
      <w:r w:rsidRPr="001F5BE1">
        <w:rPr>
          <w:rFonts w:ascii="Times New Roman" w:hAnsi="Times New Roman"/>
          <w:sz w:val="26"/>
          <w:szCs w:val="26"/>
        </w:rPr>
        <w:t>3</w:t>
      </w:r>
      <w:r w:rsidR="00EC49C8" w:rsidRPr="001F5BE1">
        <w:rPr>
          <w:rFonts w:ascii="Times New Roman" w:hAnsi="Times New Roman"/>
          <w:sz w:val="26"/>
          <w:szCs w:val="26"/>
        </w:rPr>
        <w:t>.    </w:t>
      </w:r>
      <w:r w:rsidRPr="001F5BE1">
        <w:rPr>
          <w:rFonts w:ascii="Times New Roman" w:hAnsi="Times New Roman"/>
          <w:sz w:val="26"/>
          <w:szCs w:val="26"/>
        </w:rPr>
        <w:t xml:space="preserve"> </w:t>
      </w:r>
      <w:r w:rsidR="00EC49C8" w:rsidRPr="001F5BE1">
        <w:rPr>
          <w:rFonts w:ascii="Times New Roman" w:hAnsi="Times New Roman"/>
          <w:sz w:val="26"/>
          <w:szCs w:val="26"/>
        </w:rPr>
        <w:t>Участие школьников в конкурсах, марафонах, предметных олимпиадах, защита проектов и исследовательских работ;</w:t>
      </w:r>
    </w:p>
    <w:p w:rsidR="00EC49C8" w:rsidRPr="001F5BE1" w:rsidRDefault="00B356D0" w:rsidP="00EC49C8">
      <w:pPr>
        <w:spacing w:after="0" w:line="240" w:lineRule="auto"/>
        <w:jc w:val="both"/>
        <w:rPr>
          <w:rFonts w:ascii="Times New Roman" w:hAnsi="Times New Roman"/>
          <w:sz w:val="26"/>
          <w:szCs w:val="26"/>
        </w:rPr>
      </w:pPr>
      <w:r w:rsidRPr="001F5BE1">
        <w:rPr>
          <w:rFonts w:ascii="Times New Roman" w:hAnsi="Times New Roman"/>
          <w:sz w:val="26"/>
          <w:szCs w:val="26"/>
        </w:rPr>
        <w:t>4</w:t>
      </w:r>
      <w:r w:rsidR="00EC49C8" w:rsidRPr="001F5BE1">
        <w:rPr>
          <w:rFonts w:ascii="Times New Roman" w:hAnsi="Times New Roman"/>
          <w:sz w:val="26"/>
          <w:szCs w:val="26"/>
        </w:rPr>
        <w:t>.      Диагностические  городские и региональные  работы;</w:t>
      </w:r>
    </w:p>
    <w:p w:rsidR="00EC49C8" w:rsidRPr="001F5BE1" w:rsidRDefault="00B356D0" w:rsidP="00EC49C8">
      <w:pPr>
        <w:spacing w:after="0" w:line="240" w:lineRule="auto"/>
        <w:jc w:val="both"/>
        <w:rPr>
          <w:rFonts w:ascii="Times New Roman" w:hAnsi="Times New Roman"/>
          <w:sz w:val="26"/>
          <w:szCs w:val="26"/>
        </w:rPr>
      </w:pPr>
      <w:r w:rsidRPr="001F5BE1">
        <w:rPr>
          <w:rFonts w:ascii="Times New Roman" w:hAnsi="Times New Roman"/>
          <w:sz w:val="26"/>
          <w:szCs w:val="26"/>
        </w:rPr>
        <w:t>5</w:t>
      </w:r>
      <w:r w:rsidR="00EC49C8" w:rsidRPr="001F5BE1">
        <w:rPr>
          <w:rFonts w:ascii="Times New Roman" w:hAnsi="Times New Roman"/>
          <w:sz w:val="26"/>
          <w:szCs w:val="26"/>
        </w:rPr>
        <w:t>.      Промежуточная аттестация;</w:t>
      </w:r>
    </w:p>
    <w:p w:rsidR="00EC49C8" w:rsidRPr="001F5BE1" w:rsidRDefault="00B356D0" w:rsidP="00EC49C8">
      <w:pPr>
        <w:spacing w:after="0" w:line="240" w:lineRule="auto"/>
        <w:jc w:val="both"/>
        <w:rPr>
          <w:rFonts w:ascii="Times New Roman" w:hAnsi="Times New Roman"/>
          <w:sz w:val="26"/>
          <w:szCs w:val="26"/>
        </w:rPr>
      </w:pPr>
      <w:r w:rsidRPr="001F5BE1">
        <w:rPr>
          <w:rFonts w:ascii="Times New Roman" w:hAnsi="Times New Roman"/>
          <w:sz w:val="26"/>
          <w:szCs w:val="26"/>
        </w:rPr>
        <w:t>6</w:t>
      </w:r>
      <w:r w:rsidR="00EC49C8" w:rsidRPr="001F5BE1">
        <w:rPr>
          <w:rFonts w:ascii="Times New Roman" w:hAnsi="Times New Roman"/>
          <w:sz w:val="26"/>
          <w:szCs w:val="26"/>
        </w:rPr>
        <w:t>.      Пробные экзамены;</w:t>
      </w:r>
    </w:p>
    <w:p w:rsidR="00EC49C8" w:rsidRPr="001F5BE1" w:rsidRDefault="00B356D0" w:rsidP="00EC49C8">
      <w:pPr>
        <w:spacing w:after="0" w:line="240" w:lineRule="auto"/>
        <w:jc w:val="both"/>
        <w:rPr>
          <w:rFonts w:ascii="Times New Roman" w:hAnsi="Times New Roman"/>
          <w:sz w:val="26"/>
          <w:szCs w:val="26"/>
        </w:rPr>
      </w:pPr>
      <w:r w:rsidRPr="001F5BE1">
        <w:rPr>
          <w:rFonts w:ascii="Times New Roman" w:hAnsi="Times New Roman"/>
          <w:sz w:val="26"/>
          <w:szCs w:val="26"/>
        </w:rPr>
        <w:t>7</w:t>
      </w:r>
      <w:r w:rsidR="00EC49C8" w:rsidRPr="001F5BE1">
        <w:rPr>
          <w:rFonts w:ascii="Times New Roman" w:hAnsi="Times New Roman"/>
          <w:sz w:val="26"/>
          <w:szCs w:val="26"/>
        </w:rPr>
        <w:t>.      ЕГЭ;</w:t>
      </w:r>
    </w:p>
    <w:p w:rsidR="00EC49C8" w:rsidRPr="001F5BE1" w:rsidRDefault="00B356D0" w:rsidP="00EC49C8">
      <w:pPr>
        <w:spacing w:after="0" w:line="240" w:lineRule="auto"/>
        <w:jc w:val="both"/>
        <w:rPr>
          <w:rFonts w:ascii="Times New Roman" w:hAnsi="Times New Roman"/>
          <w:b/>
          <w:bCs/>
          <w:iCs/>
          <w:spacing w:val="-1"/>
          <w:sz w:val="26"/>
          <w:szCs w:val="26"/>
          <w:u w:val="single"/>
        </w:rPr>
      </w:pPr>
      <w:r w:rsidRPr="001F5BE1">
        <w:rPr>
          <w:rFonts w:ascii="Times New Roman" w:hAnsi="Times New Roman"/>
          <w:sz w:val="26"/>
          <w:szCs w:val="26"/>
        </w:rPr>
        <w:t>8</w:t>
      </w:r>
      <w:r w:rsidR="00EC49C8" w:rsidRPr="001F5BE1">
        <w:rPr>
          <w:rFonts w:ascii="Times New Roman" w:hAnsi="Times New Roman"/>
          <w:sz w:val="26"/>
          <w:szCs w:val="26"/>
        </w:rPr>
        <w:t xml:space="preserve">.    </w:t>
      </w:r>
      <w:r w:rsidR="004C46ED" w:rsidRPr="001F5BE1">
        <w:rPr>
          <w:rFonts w:ascii="Times New Roman" w:hAnsi="Times New Roman"/>
          <w:sz w:val="26"/>
          <w:szCs w:val="26"/>
        </w:rPr>
        <w:t xml:space="preserve">  </w:t>
      </w:r>
      <w:r w:rsidR="00EC49C8" w:rsidRPr="001F5BE1">
        <w:rPr>
          <w:rFonts w:ascii="Times New Roman" w:hAnsi="Times New Roman"/>
          <w:sz w:val="26"/>
          <w:szCs w:val="26"/>
        </w:rPr>
        <w:t xml:space="preserve">Результаты поступления в </w:t>
      </w:r>
      <w:r w:rsidR="004C46ED" w:rsidRPr="001F5BE1">
        <w:rPr>
          <w:rFonts w:ascii="Times New Roman" w:hAnsi="Times New Roman"/>
          <w:sz w:val="26"/>
          <w:szCs w:val="26"/>
        </w:rPr>
        <w:t>высшие</w:t>
      </w:r>
      <w:r w:rsidR="00EC49C8" w:rsidRPr="001F5BE1">
        <w:rPr>
          <w:rFonts w:ascii="Times New Roman" w:hAnsi="Times New Roman"/>
          <w:sz w:val="26"/>
          <w:szCs w:val="26"/>
        </w:rPr>
        <w:t xml:space="preserve"> учебные учреждения.</w:t>
      </w:r>
    </w:p>
    <w:p w:rsidR="004C46ED" w:rsidRPr="001F5BE1" w:rsidRDefault="004C46ED" w:rsidP="00EC49C8">
      <w:pPr>
        <w:widowControl w:val="0"/>
        <w:shd w:val="clear" w:color="auto" w:fill="FFFFFF"/>
        <w:autoSpaceDE w:val="0"/>
        <w:spacing w:after="0" w:line="240" w:lineRule="auto"/>
        <w:jc w:val="both"/>
        <w:rPr>
          <w:rFonts w:ascii="Times New Roman" w:hAnsi="Times New Roman"/>
          <w:b/>
          <w:bCs/>
          <w:iCs/>
          <w:spacing w:val="-1"/>
          <w:sz w:val="26"/>
          <w:szCs w:val="26"/>
          <w:u w:val="single"/>
        </w:rPr>
      </w:pPr>
    </w:p>
    <w:p w:rsidR="00EC49C8" w:rsidRPr="001F5BE1" w:rsidRDefault="00EC49C8" w:rsidP="00EC49C8">
      <w:pPr>
        <w:widowControl w:val="0"/>
        <w:shd w:val="clear" w:color="auto" w:fill="FFFFFF"/>
        <w:autoSpaceDE w:val="0"/>
        <w:spacing w:after="0" w:line="240" w:lineRule="auto"/>
        <w:jc w:val="both"/>
        <w:rPr>
          <w:rFonts w:ascii="Times New Roman" w:hAnsi="Times New Roman"/>
          <w:color w:val="000000"/>
          <w:sz w:val="26"/>
          <w:szCs w:val="26"/>
        </w:rPr>
      </w:pPr>
      <w:r w:rsidRPr="001F5BE1">
        <w:rPr>
          <w:rFonts w:ascii="Times New Roman" w:hAnsi="Times New Roman"/>
          <w:b/>
          <w:bCs/>
          <w:iCs/>
          <w:spacing w:val="-1"/>
          <w:sz w:val="26"/>
          <w:szCs w:val="26"/>
        </w:rPr>
        <w:t>Перспективы и ожидаемые результаты реализации программы.</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 Достижение обязательного минимума содержания образования для каждого ученика.</w:t>
      </w:r>
    </w:p>
    <w:p w:rsidR="00EC49C8" w:rsidRPr="001F5BE1" w:rsidRDefault="00EC49C8" w:rsidP="00EC49C8">
      <w:pPr>
        <w:autoSpaceDE w:val="0"/>
        <w:spacing w:after="0" w:line="240" w:lineRule="auto"/>
        <w:jc w:val="both"/>
        <w:rPr>
          <w:rFonts w:ascii="Times New Roman" w:hAnsi="Times New Roman"/>
          <w:b/>
          <w:bCs/>
          <w:iCs/>
          <w:color w:val="000000"/>
          <w:sz w:val="26"/>
          <w:szCs w:val="26"/>
        </w:rPr>
      </w:pPr>
      <w:r w:rsidRPr="001F5BE1">
        <w:rPr>
          <w:rFonts w:ascii="Times New Roman" w:hAnsi="Times New Roman"/>
          <w:color w:val="000000"/>
          <w:sz w:val="26"/>
          <w:szCs w:val="26"/>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b/>
          <w:bCs/>
          <w:iCs/>
          <w:color w:val="000000"/>
          <w:sz w:val="26"/>
          <w:szCs w:val="26"/>
        </w:rPr>
        <w:t>Выпускник средней общеобразовательной школы</w:t>
      </w:r>
      <w:r w:rsidRPr="001F5BE1">
        <w:rPr>
          <w:rFonts w:ascii="Times New Roman" w:hAnsi="Times New Roman"/>
          <w:b/>
          <w:bCs/>
          <w:color w:val="000000"/>
          <w:sz w:val="26"/>
          <w:szCs w:val="26"/>
        </w:rPr>
        <w:t>:</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обладает</w:t>
      </w:r>
      <w:r w:rsidRPr="001F5BE1">
        <w:rPr>
          <w:rFonts w:ascii="Times New Roman" w:hAnsi="Times New Roman"/>
          <w:b/>
          <w:bCs/>
          <w:color w:val="000000"/>
          <w:sz w:val="26"/>
          <w:szCs w:val="26"/>
        </w:rPr>
        <w:t xml:space="preserve"> </w:t>
      </w:r>
      <w:r w:rsidRPr="001F5BE1">
        <w:rPr>
          <w:rFonts w:ascii="Times New Roman" w:hAnsi="Times New Roman"/>
          <w:color w:val="000000"/>
          <w:sz w:val="26"/>
          <w:szCs w:val="26"/>
        </w:rPr>
        <w:t xml:space="preserve">положительной жизненной установкой, активной гражданской позицией;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имеет развитый интеллект, дающий возможность самореализации как творческой личности;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способен к дальнейшему продолжению образования;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коммуникабелен, толерантен, умеет работать в коллективе;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владеет умениями и навыками поддержки собственного здоровья;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способен брать ответственность за свой выбор, в том числе и профессиональный; </w:t>
      </w:r>
    </w:p>
    <w:p w:rsidR="00EC49C8" w:rsidRPr="001F5BE1" w:rsidRDefault="00EC49C8" w:rsidP="00EC49C8">
      <w:pPr>
        <w:autoSpaceDE w:val="0"/>
        <w:spacing w:after="0" w:line="240" w:lineRule="auto"/>
        <w:jc w:val="both"/>
        <w:rPr>
          <w:rFonts w:ascii="Times New Roman" w:hAnsi="Times New Roman"/>
          <w:b/>
          <w:color w:val="000000"/>
          <w:sz w:val="26"/>
          <w:szCs w:val="26"/>
        </w:rPr>
      </w:pPr>
      <w:r w:rsidRPr="001F5BE1">
        <w:rPr>
          <w:rFonts w:ascii="Times New Roman" w:hAnsi="Times New Roman"/>
          <w:color w:val="000000"/>
          <w:sz w:val="26"/>
          <w:szCs w:val="26"/>
        </w:rPr>
        <w:t>- способен к успешной социализации в обществе и на рынке труда.</w:t>
      </w:r>
    </w:p>
    <w:p w:rsidR="00EC49C8" w:rsidRPr="001F5BE1" w:rsidRDefault="00EC49C8" w:rsidP="004C46ED">
      <w:pPr>
        <w:autoSpaceDE w:val="0"/>
        <w:spacing w:after="0" w:line="240" w:lineRule="auto"/>
        <w:jc w:val="both"/>
        <w:rPr>
          <w:rFonts w:ascii="Times New Roman" w:hAnsi="Times New Roman"/>
          <w:color w:val="000000"/>
          <w:sz w:val="26"/>
          <w:szCs w:val="26"/>
        </w:rPr>
      </w:pPr>
      <w:r w:rsidRPr="001F5BE1">
        <w:rPr>
          <w:rFonts w:ascii="Times New Roman" w:hAnsi="Times New Roman"/>
          <w:b/>
          <w:color w:val="000000"/>
          <w:sz w:val="26"/>
          <w:szCs w:val="26"/>
        </w:rPr>
        <w:t xml:space="preserve">Учащиеся, получившие </w:t>
      </w:r>
      <w:r w:rsidR="0035302A" w:rsidRPr="001F5BE1">
        <w:rPr>
          <w:rFonts w:ascii="Times New Roman" w:hAnsi="Times New Roman"/>
          <w:b/>
          <w:color w:val="000000"/>
          <w:sz w:val="26"/>
          <w:szCs w:val="26"/>
        </w:rPr>
        <w:t>среднее</w:t>
      </w:r>
      <w:r w:rsidRPr="001F5BE1">
        <w:rPr>
          <w:rFonts w:ascii="Times New Roman" w:hAnsi="Times New Roman"/>
          <w:b/>
          <w:color w:val="000000"/>
          <w:sz w:val="26"/>
          <w:szCs w:val="26"/>
        </w:rPr>
        <w:t xml:space="preserve"> общее образование, должны</w:t>
      </w:r>
      <w:r w:rsidRPr="001F5BE1">
        <w:rPr>
          <w:rFonts w:ascii="Times New Roman" w:hAnsi="Times New Roman"/>
          <w:color w:val="000000"/>
          <w:sz w:val="26"/>
          <w:szCs w:val="26"/>
        </w:rPr>
        <w:t xml:space="preserve">: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освоить на уровне требований государственных программ учебный материал по всем предметам школьного учебного плана;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приобрести необходимые знания и навыки жизни в обществе, профессиональной среде, овладеть средствами коммуникации;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овладеть основами компьютерной грамотности;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овладеть системой </w:t>
      </w:r>
      <w:proofErr w:type="spellStart"/>
      <w:r w:rsidRPr="001F5BE1">
        <w:rPr>
          <w:rFonts w:ascii="Times New Roman" w:hAnsi="Times New Roman"/>
          <w:color w:val="000000"/>
          <w:sz w:val="26"/>
          <w:szCs w:val="26"/>
        </w:rPr>
        <w:t>общеучебных</w:t>
      </w:r>
      <w:proofErr w:type="spellEnd"/>
      <w:r w:rsidRPr="001F5BE1">
        <w:rPr>
          <w:rFonts w:ascii="Times New Roman" w:hAnsi="Times New Roman"/>
          <w:color w:val="000000"/>
          <w:sz w:val="26"/>
          <w:szCs w:val="26"/>
        </w:rPr>
        <w:t xml:space="preserve"> умений (сравнение, обобщение, анализ, синтез, классификация, выделение главного);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знать свои гражданские права и уметь их реализовывать; </w:t>
      </w:r>
    </w:p>
    <w:p w:rsidR="00EC49C8" w:rsidRPr="001F5BE1" w:rsidRDefault="00EC49C8" w:rsidP="00EC49C8">
      <w:pPr>
        <w:autoSpaceDE w:val="0"/>
        <w:spacing w:after="0" w:line="240" w:lineRule="auto"/>
        <w:jc w:val="both"/>
        <w:rPr>
          <w:rFonts w:ascii="Times New Roman" w:hAnsi="Times New Roman"/>
          <w:color w:val="000000"/>
          <w:sz w:val="26"/>
          <w:szCs w:val="26"/>
        </w:rPr>
      </w:pPr>
      <w:r w:rsidRPr="001F5BE1">
        <w:rPr>
          <w:rFonts w:ascii="Times New Roman" w:hAnsi="Times New Roman"/>
          <w:color w:val="000000"/>
          <w:sz w:val="26"/>
          <w:szCs w:val="26"/>
        </w:rPr>
        <w:t xml:space="preserve">- уважать свое и чужое достоинство; </w:t>
      </w:r>
    </w:p>
    <w:p w:rsidR="00EC49C8" w:rsidRPr="001F5BE1" w:rsidRDefault="00EC49C8" w:rsidP="00EC49C8">
      <w:pPr>
        <w:autoSpaceDE w:val="0"/>
        <w:spacing w:after="0" w:line="240" w:lineRule="auto"/>
        <w:jc w:val="both"/>
        <w:rPr>
          <w:rFonts w:ascii="Times New Roman" w:hAnsi="Times New Roman"/>
          <w:b/>
          <w:iCs/>
          <w:color w:val="000000"/>
          <w:sz w:val="26"/>
          <w:szCs w:val="26"/>
        </w:rPr>
      </w:pPr>
      <w:r w:rsidRPr="001F5BE1">
        <w:rPr>
          <w:rFonts w:ascii="Times New Roman" w:hAnsi="Times New Roman"/>
          <w:color w:val="000000"/>
          <w:sz w:val="26"/>
          <w:szCs w:val="26"/>
        </w:rPr>
        <w:t>- уважать собственный труд и труд других людей.</w:t>
      </w:r>
    </w:p>
    <w:p w:rsidR="00EC49C8" w:rsidRPr="001F5BE1" w:rsidRDefault="00EC49C8" w:rsidP="004C46ED">
      <w:pPr>
        <w:autoSpaceDE w:val="0"/>
        <w:spacing w:after="0" w:line="240" w:lineRule="auto"/>
        <w:jc w:val="both"/>
        <w:rPr>
          <w:rFonts w:ascii="Times New Roman" w:hAnsi="Times New Roman"/>
          <w:b/>
          <w:iCs/>
          <w:color w:val="000000"/>
          <w:sz w:val="26"/>
          <w:szCs w:val="26"/>
        </w:rPr>
      </w:pPr>
      <w:r w:rsidRPr="001F5BE1">
        <w:rPr>
          <w:rFonts w:ascii="Times New Roman" w:hAnsi="Times New Roman"/>
          <w:b/>
          <w:iCs/>
          <w:color w:val="000000"/>
          <w:sz w:val="26"/>
          <w:szCs w:val="26"/>
        </w:rPr>
        <w:t>Психолого-педагогический портрет:</w:t>
      </w:r>
      <w:r w:rsidRPr="001F5BE1">
        <w:rPr>
          <w:rFonts w:ascii="Times New Roman" w:hAnsi="Times New Roman"/>
          <w:i/>
          <w:iCs/>
          <w:color w:val="000000"/>
          <w:sz w:val="26"/>
          <w:szCs w:val="26"/>
        </w:rPr>
        <w:t xml:space="preserve"> </w:t>
      </w:r>
      <w:r w:rsidRPr="001F5BE1">
        <w:rPr>
          <w:rFonts w:ascii="Times New Roman" w:hAnsi="Times New Roman"/>
          <w:color w:val="000000"/>
          <w:sz w:val="26"/>
          <w:szCs w:val="26"/>
        </w:rPr>
        <w:t>аналитико-синтетическое восприятие, наблюдательность, абстрактное мышление,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EC49C8" w:rsidRPr="001F5BE1" w:rsidRDefault="00EC49C8" w:rsidP="004C46ED">
      <w:pPr>
        <w:autoSpaceDE w:val="0"/>
        <w:spacing w:after="0" w:line="240" w:lineRule="auto"/>
        <w:jc w:val="both"/>
        <w:rPr>
          <w:rFonts w:ascii="Times New Roman" w:hAnsi="Times New Roman"/>
          <w:b/>
          <w:sz w:val="26"/>
          <w:szCs w:val="26"/>
        </w:rPr>
      </w:pPr>
      <w:r w:rsidRPr="001F5BE1">
        <w:rPr>
          <w:rFonts w:ascii="Times New Roman" w:hAnsi="Times New Roman"/>
          <w:b/>
          <w:iCs/>
          <w:color w:val="000000"/>
          <w:sz w:val="26"/>
          <w:szCs w:val="26"/>
        </w:rPr>
        <w:lastRenderedPageBreak/>
        <w:t>Личностные качества:</w:t>
      </w:r>
      <w:r w:rsidRPr="001F5BE1">
        <w:rPr>
          <w:rFonts w:ascii="Times New Roman" w:hAnsi="Times New Roman"/>
          <w:i/>
          <w:iCs/>
          <w:color w:val="000000"/>
          <w:sz w:val="26"/>
          <w:szCs w:val="26"/>
        </w:rPr>
        <w:t xml:space="preserve"> </w:t>
      </w:r>
      <w:r w:rsidRPr="001F5BE1">
        <w:rPr>
          <w:rFonts w:ascii="Times New Roman" w:hAnsi="Times New Roman"/>
          <w:color w:val="000000"/>
          <w:sz w:val="26"/>
          <w:szCs w:val="26"/>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4C46ED" w:rsidRPr="001F5BE1" w:rsidRDefault="00EC49C8" w:rsidP="00EC49C8">
      <w:pPr>
        <w:pStyle w:val="a8"/>
        <w:spacing w:after="0"/>
        <w:ind w:left="0"/>
        <w:jc w:val="both"/>
        <w:rPr>
          <w:rFonts w:ascii="Times New Roman" w:hAnsi="Times New Roman" w:cs="Times New Roman"/>
          <w:b/>
          <w:sz w:val="26"/>
          <w:szCs w:val="26"/>
          <w:u w:val="single"/>
        </w:rPr>
      </w:pPr>
      <w:r w:rsidRPr="001F5BE1">
        <w:rPr>
          <w:rFonts w:ascii="Times New Roman" w:hAnsi="Times New Roman" w:cs="Times New Roman"/>
          <w:b/>
          <w:sz w:val="26"/>
          <w:szCs w:val="26"/>
        </w:rPr>
        <w:t xml:space="preserve">                      </w:t>
      </w:r>
      <w:r w:rsidRPr="001F5BE1">
        <w:rPr>
          <w:rFonts w:ascii="Times New Roman" w:hAnsi="Times New Roman" w:cs="Times New Roman"/>
          <w:b/>
          <w:sz w:val="26"/>
          <w:szCs w:val="26"/>
          <w:u w:val="single"/>
        </w:rPr>
        <w:t xml:space="preserve"> </w:t>
      </w:r>
    </w:p>
    <w:p w:rsidR="00EC49C8" w:rsidRPr="001F5BE1" w:rsidRDefault="00EC49C8" w:rsidP="00EC49C8">
      <w:pPr>
        <w:pStyle w:val="a8"/>
        <w:spacing w:after="0"/>
        <w:ind w:left="0"/>
        <w:jc w:val="both"/>
        <w:rPr>
          <w:rFonts w:ascii="Times New Roman" w:hAnsi="Times New Roman" w:cs="Times New Roman"/>
          <w:sz w:val="26"/>
          <w:szCs w:val="26"/>
        </w:rPr>
      </w:pPr>
      <w:r w:rsidRPr="001F5BE1">
        <w:rPr>
          <w:rFonts w:ascii="Times New Roman" w:hAnsi="Times New Roman" w:cs="Times New Roman"/>
          <w:b/>
          <w:sz w:val="26"/>
          <w:szCs w:val="26"/>
        </w:rPr>
        <w:t xml:space="preserve"> На основании вышеизложенного школа может:</w:t>
      </w:r>
    </w:p>
    <w:p w:rsidR="00EC49C8" w:rsidRPr="001F5BE1" w:rsidRDefault="00EC49C8" w:rsidP="00EC49C8">
      <w:pPr>
        <w:spacing w:after="0" w:line="240" w:lineRule="auto"/>
        <w:ind w:firstLine="708"/>
        <w:jc w:val="both"/>
        <w:rPr>
          <w:rFonts w:ascii="Times New Roman" w:hAnsi="Times New Roman"/>
          <w:sz w:val="26"/>
          <w:szCs w:val="26"/>
        </w:rPr>
      </w:pPr>
      <w:r w:rsidRPr="001F5BE1">
        <w:rPr>
          <w:rFonts w:ascii="Times New Roman" w:hAnsi="Times New Roman"/>
          <w:sz w:val="26"/>
          <w:szCs w:val="26"/>
        </w:rPr>
        <w:t xml:space="preserve"> 1. Системно решать задачи по внедрению содержательных линий  ФГОС, прежде всего приоритетных содержательных линий школы, как в учебную так и во внеурочную деятельность субъектов образовательного процесса.</w:t>
      </w:r>
    </w:p>
    <w:p w:rsidR="00EC49C8" w:rsidRPr="001F5BE1" w:rsidRDefault="00EC49C8" w:rsidP="00EC49C8">
      <w:pPr>
        <w:pStyle w:val="a3"/>
        <w:spacing w:after="0" w:line="240" w:lineRule="auto"/>
        <w:jc w:val="both"/>
        <w:rPr>
          <w:rFonts w:ascii="Times New Roman" w:hAnsi="Times New Roman"/>
          <w:sz w:val="26"/>
          <w:szCs w:val="26"/>
        </w:rPr>
      </w:pPr>
      <w:r w:rsidRPr="001F5BE1">
        <w:rPr>
          <w:rFonts w:ascii="Times New Roman" w:hAnsi="Times New Roman"/>
          <w:sz w:val="26"/>
          <w:szCs w:val="26"/>
        </w:rPr>
        <w:t xml:space="preserve">     </w:t>
      </w:r>
      <w:r w:rsidRPr="001F5BE1">
        <w:rPr>
          <w:rFonts w:ascii="Times New Roman" w:hAnsi="Times New Roman"/>
          <w:sz w:val="26"/>
          <w:szCs w:val="26"/>
        </w:rP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9C8" w:rsidRPr="001F5BE1" w:rsidRDefault="00EC49C8" w:rsidP="00EC49C8">
      <w:pPr>
        <w:pStyle w:val="a3"/>
        <w:spacing w:after="0" w:line="240" w:lineRule="auto"/>
        <w:ind w:firstLine="708"/>
        <w:jc w:val="both"/>
        <w:rPr>
          <w:rFonts w:ascii="Times New Roman" w:hAnsi="Times New Roman"/>
          <w:sz w:val="26"/>
          <w:szCs w:val="26"/>
        </w:rPr>
      </w:pPr>
      <w:r w:rsidRPr="001F5BE1">
        <w:rPr>
          <w:rFonts w:ascii="Times New Roman" w:hAnsi="Times New Roman"/>
          <w:sz w:val="26"/>
          <w:szCs w:val="26"/>
        </w:rPr>
        <w:t>3. Повысить качество образования в школе.</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9C8" w:rsidRPr="001F5BE1" w:rsidRDefault="00EC49C8" w:rsidP="00EC49C8">
      <w:pPr>
        <w:spacing w:after="0" w:line="240" w:lineRule="auto"/>
        <w:ind w:firstLine="513"/>
        <w:jc w:val="both"/>
        <w:rPr>
          <w:rFonts w:ascii="Times New Roman" w:hAnsi="Times New Roman"/>
          <w:sz w:val="26"/>
          <w:szCs w:val="26"/>
        </w:rPr>
      </w:pPr>
      <w:r w:rsidRPr="001F5BE1">
        <w:rPr>
          <w:rFonts w:ascii="Times New Roman" w:hAnsi="Times New Roman"/>
          <w:sz w:val="26"/>
          <w:szCs w:val="26"/>
        </w:rPr>
        <w:tab/>
        <w:t>5. Укрепить базу для межведомственного взаимодействия и сотрудничества между субъектами единого образовательного комплекса.</w:t>
      </w:r>
    </w:p>
    <w:p w:rsidR="00F72481" w:rsidRPr="001F5BE1" w:rsidRDefault="00EC49C8" w:rsidP="004813E3">
      <w:pPr>
        <w:pStyle w:val="5"/>
        <w:spacing w:before="0" w:after="0" w:line="240" w:lineRule="auto"/>
        <w:ind w:left="0" w:firstLine="0"/>
        <w:rPr>
          <w:rFonts w:ascii="Times New Roman" w:hAnsi="Times New Roman"/>
          <w:i w:val="0"/>
        </w:rPr>
      </w:pPr>
      <w:r w:rsidRPr="001F5BE1">
        <w:rPr>
          <w:rFonts w:ascii="Times New Roman" w:hAnsi="Times New Roman"/>
          <w:i w:val="0"/>
        </w:rPr>
        <w:t xml:space="preserve">                        </w:t>
      </w:r>
    </w:p>
    <w:p w:rsidR="00460271" w:rsidRPr="001F5BE1" w:rsidRDefault="00460271"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33312A" w:rsidRPr="001F5BE1" w:rsidRDefault="0033312A" w:rsidP="00F72481">
      <w:pPr>
        <w:pStyle w:val="5"/>
        <w:spacing w:before="0" w:after="0" w:line="240" w:lineRule="auto"/>
        <w:ind w:left="0" w:firstLine="0"/>
        <w:jc w:val="center"/>
        <w:rPr>
          <w:rFonts w:ascii="Times New Roman" w:hAnsi="Times New Roman"/>
          <w:i w:val="0"/>
        </w:rPr>
      </w:pPr>
    </w:p>
    <w:p w:rsidR="00EC49C8" w:rsidRPr="001F5BE1" w:rsidRDefault="00F72481" w:rsidP="00F72481">
      <w:pPr>
        <w:pStyle w:val="5"/>
        <w:spacing w:before="0" w:after="0" w:line="240" w:lineRule="auto"/>
        <w:ind w:left="0" w:firstLine="0"/>
        <w:jc w:val="center"/>
        <w:rPr>
          <w:rFonts w:ascii="Times New Roman" w:hAnsi="Times New Roman"/>
          <w:i w:val="0"/>
        </w:rPr>
      </w:pPr>
      <w:r w:rsidRPr="001F5BE1">
        <w:rPr>
          <w:rFonts w:ascii="Times New Roman" w:hAnsi="Times New Roman"/>
          <w:i w:val="0"/>
          <w:lang w:val="en-US"/>
        </w:rPr>
        <w:t>IV</w:t>
      </w:r>
      <w:r w:rsidRPr="001F5BE1">
        <w:rPr>
          <w:rFonts w:ascii="Times New Roman" w:hAnsi="Times New Roman"/>
          <w:i w:val="0"/>
        </w:rPr>
        <w:t xml:space="preserve">. </w:t>
      </w:r>
      <w:r w:rsidR="00EC49C8" w:rsidRPr="001F5BE1">
        <w:rPr>
          <w:rFonts w:ascii="Times New Roman" w:hAnsi="Times New Roman"/>
          <w:i w:val="0"/>
        </w:rPr>
        <w:t>Заключение</w:t>
      </w:r>
    </w:p>
    <w:p w:rsidR="00EC49C8" w:rsidRPr="001F5BE1" w:rsidRDefault="00EC49C8" w:rsidP="004C46ED">
      <w:pPr>
        <w:pStyle w:val="a5"/>
        <w:spacing w:before="0" w:after="0"/>
        <w:ind w:firstLine="567"/>
        <w:jc w:val="both"/>
        <w:rPr>
          <w:rFonts w:ascii="Times New Roman" w:hAnsi="Times New Roman"/>
          <w:sz w:val="26"/>
          <w:szCs w:val="26"/>
        </w:rPr>
      </w:pPr>
      <w:r w:rsidRPr="001F5BE1">
        <w:rPr>
          <w:rFonts w:ascii="Times New Roman" w:eastAsia="Calibri" w:hAnsi="Times New Roman"/>
          <w:sz w:val="26"/>
          <w:szCs w:val="26"/>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9C8" w:rsidRPr="001F5BE1" w:rsidRDefault="00EC49C8" w:rsidP="00EC49C8">
      <w:pPr>
        <w:spacing w:after="0" w:line="240" w:lineRule="auto"/>
        <w:jc w:val="both"/>
        <w:rPr>
          <w:rFonts w:ascii="Times New Roman" w:hAnsi="Times New Roman"/>
          <w:sz w:val="26"/>
          <w:szCs w:val="26"/>
        </w:rPr>
      </w:pPr>
      <w:r w:rsidRPr="001F5BE1">
        <w:rPr>
          <w:rFonts w:ascii="Times New Roman" w:hAnsi="Times New Roman"/>
          <w:sz w:val="26"/>
          <w:szCs w:val="26"/>
        </w:rPr>
        <w:t>Критериями реализации программы являются:</w:t>
      </w:r>
    </w:p>
    <w:p w:rsidR="00EC49C8" w:rsidRPr="001F5BE1" w:rsidRDefault="00EC49C8" w:rsidP="00201D64">
      <w:pPr>
        <w:numPr>
          <w:ilvl w:val="0"/>
          <w:numId w:val="14"/>
        </w:numPr>
        <w:spacing w:after="0" w:line="240" w:lineRule="auto"/>
        <w:ind w:left="0"/>
        <w:jc w:val="both"/>
        <w:rPr>
          <w:rFonts w:ascii="Times New Roman" w:hAnsi="Times New Roman"/>
          <w:sz w:val="26"/>
          <w:szCs w:val="26"/>
        </w:rPr>
      </w:pPr>
      <w:r w:rsidRPr="001F5BE1">
        <w:rPr>
          <w:rFonts w:ascii="Times New Roman" w:hAnsi="Times New Roman"/>
          <w:sz w:val="26"/>
          <w:szCs w:val="26"/>
        </w:rPr>
        <w:t xml:space="preserve">высокий уровень </w:t>
      </w:r>
      <w:proofErr w:type="spellStart"/>
      <w:r w:rsidRPr="001F5BE1">
        <w:rPr>
          <w:rFonts w:ascii="Times New Roman" w:hAnsi="Times New Roman"/>
          <w:sz w:val="26"/>
          <w:szCs w:val="26"/>
        </w:rPr>
        <w:t>обученности</w:t>
      </w:r>
      <w:proofErr w:type="spellEnd"/>
      <w:r w:rsidRPr="001F5BE1">
        <w:rPr>
          <w:rFonts w:ascii="Times New Roman" w:hAnsi="Times New Roman"/>
          <w:sz w:val="26"/>
          <w:szCs w:val="26"/>
        </w:rPr>
        <w:t xml:space="preserve"> и воспитанности учащихся;</w:t>
      </w:r>
    </w:p>
    <w:p w:rsidR="00EC49C8" w:rsidRPr="001F5BE1" w:rsidRDefault="00EC49C8" w:rsidP="00201D64">
      <w:pPr>
        <w:numPr>
          <w:ilvl w:val="0"/>
          <w:numId w:val="14"/>
        </w:numPr>
        <w:spacing w:after="0" w:line="240" w:lineRule="auto"/>
        <w:ind w:left="0"/>
        <w:jc w:val="both"/>
        <w:rPr>
          <w:rFonts w:ascii="Times New Roman" w:hAnsi="Times New Roman"/>
          <w:sz w:val="26"/>
          <w:szCs w:val="26"/>
        </w:rPr>
      </w:pPr>
      <w:r w:rsidRPr="001F5BE1">
        <w:rPr>
          <w:rFonts w:ascii="Times New Roman" w:hAnsi="Times New Roman"/>
          <w:sz w:val="26"/>
          <w:szCs w:val="26"/>
        </w:rPr>
        <w:t>стабильность педагогических кадров и  высокий уровень их профессиональной компетенции;</w:t>
      </w:r>
    </w:p>
    <w:p w:rsidR="00EC49C8" w:rsidRPr="001F5BE1" w:rsidRDefault="00EC49C8" w:rsidP="00201D64">
      <w:pPr>
        <w:numPr>
          <w:ilvl w:val="0"/>
          <w:numId w:val="14"/>
        </w:numPr>
        <w:spacing w:after="0" w:line="240" w:lineRule="auto"/>
        <w:ind w:left="0"/>
        <w:jc w:val="both"/>
        <w:rPr>
          <w:rFonts w:ascii="Times New Roman" w:hAnsi="Times New Roman"/>
          <w:sz w:val="26"/>
          <w:szCs w:val="26"/>
        </w:rPr>
      </w:pPr>
      <w:r w:rsidRPr="001F5BE1">
        <w:rPr>
          <w:rFonts w:ascii="Times New Roman" w:hAnsi="Times New Roman"/>
          <w:sz w:val="26"/>
          <w:szCs w:val="26"/>
        </w:rPr>
        <w:t>высокий социальный статус школы.</w:t>
      </w:r>
    </w:p>
    <w:p w:rsidR="00EC49C8" w:rsidRPr="001F5BE1" w:rsidRDefault="00EC49C8" w:rsidP="00EC49C8">
      <w:pPr>
        <w:spacing w:after="0" w:line="240" w:lineRule="auto"/>
        <w:jc w:val="center"/>
        <w:rPr>
          <w:rFonts w:ascii="Times New Roman" w:hAnsi="Times New Roman"/>
          <w:sz w:val="26"/>
          <w:szCs w:val="26"/>
        </w:rPr>
      </w:pPr>
    </w:p>
    <w:p w:rsidR="00EC49C8" w:rsidRPr="001F5BE1" w:rsidRDefault="00EC49C8" w:rsidP="00460271">
      <w:pPr>
        <w:spacing w:after="0" w:line="240" w:lineRule="auto"/>
        <w:rPr>
          <w:rFonts w:ascii="Times New Roman" w:hAnsi="Times New Roman"/>
          <w:sz w:val="26"/>
          <w:szCs w:val="26"/>
        </w:rPr>
      </w:pPr>
      <w:r w:rsidRPr="001F5BE1">
        <w:rPr>
          <w:rFonts w:ascii="Times New Roman" w:hAnsi="Times New Roman"/>
          <w:b/>
          <w:sz w:val="26"/>
          <w:szCs w:val="26"/>
        </w:rPr>
        <w:t>Образовательная программа адресована</w:t>
      </w:r>
      <w:r w:rsidRPr="001F5BE1">
        <w:rPr>
          <w:rFonts w:ascii="Times New Roman" w:hAnsi="Times New Roman"/>
          <w:sz w:val="26"/>
          <w:szCs w:val="26"/>
        </w:rPr>
        <w:t>:</w:t>
      </w:r>
    </w:p>
    <w:p w:rsidR="00EC49C8" w:rsidRPr="001F5BE1" w:rsidRDefault="00EC49C8" w:rsidP="004C46ED">
      <w:pPr>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Учащимся и родителям для информирования о целях, содержании, организации и предполагаемых результатах деятельности НП ОО «Школа № 21» по достижению обучающимся образовательных результатов; для определения сферы ответственности за </w:t>
      </w:r>
      <w:r w:rsidRPr="001F5BE1">
        <w:rPr>
          <w:rFonts w:ascii="Times New Roman" w:hAnsi="Times New Roman"/>
          <w:sz w:val="26"/>
          <w:szCs w:val="26"/>
        </w:rPr>
        <w:lastRenderedPageBreak/>
        <w:t>достижение результатов образовательной деятельности школы, родителей и обучающихся и возможности их взаимодействия.</w:t>
      </w:r>
    </w:p>
    <w:p w:rsidR="00EC49C8" w:rsidRPr="001F5BE1" w:rsidRDefault="00EC49C8" w:rsidP="004C46ED">
      <w:pPr>
        <w:spacing w:after="0" w:line="240" w:lineRule="auto"/>
        <w:ind w:firstLine="426"/>
        <w:jc w:val="both"/>
        <w:rPr>
          <w:rFonts w:ascii="Times New Roman" w:hAnsi="Times New Roman"/>
          <w:sz w:val="26"/>
          <w:szCs w:val="26"/>
        </w:rPr>
      </w:pPr>
      <w:r w:rsidRPr="001F5BE1">
        <w:rPr>
          <w:rFonts w:ascii="Times New Roman" w:hAnsi="Times New Roman"/>
          <w:sz w:val="26"/>
          <w:szCs w:val="26"/>
        </w:rPr>
        <w:t xml:space="preserve">Учителям для углубления понимания смыслов образования и качества ориентиров в практической деятельности. </w:t>
      </w:r>
    </w:p>
    <w:p w:rsidR="00B150D1" w:rsidRPr="001F5BE1" w:rsidRDefault="00EC49C8"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t>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w:t>
      </w:r>
      <w:r w:rsidR="00877215" w:rsidRPr="001F5BE1">
        <w:rPr>
          <w:rFonts w:ascii="Times New Roman" w:hAnsi="Times New Roman" w:cs="Times New Roman"/>
          <w:sz w:val="26"/>
          <w:szCs w:val="26"/>
        </w:rPr>
        <w:t>.</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t>Идеальная модель школы</w:t>
      </w:r>
      <w:r w:rsidR="00A208A3" w:rsidRPr="001F5BE1">
        <w:rPr>
          <w:rFonts w:ascii="Times New Roman" w:hAnsi="Times New Roman" w:cs="Times New Roman"/>
          <w:sz w:val="26"/>
          <w:szCs w:val="26"/>
        </w:rPr>
        <w:t xml:space="preserve"> </w:t>
      </w:r>
      <w:r w:rsidRPr="001F5BE1">
        <w:rPr>
          <w:rFonts w:ascii="Times New Roman" w:hAnsi="Times New Roman" w:cs="Times New Roman"/>
          <w:sz w:val="26"/>
          <w:szCs w:val="26"/>
        </w:rPr>
        <w:t xml:space="preserve">– школа современного образования, свободного творческого развития личности и индивидуальностей каждого ребёнка.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sym w:font="Symbol" w:char="F0B7"/>
      </w:r>
      <w:r w:rsidRPr="001F5BE1">
        <w:rPr>
          <w:rFonts w:ascii="Times New Roman" w:hAnsi="Times New Roman" w:cs="Times New Roman"/>
          <w:sz w:val="26"/>
          <w:szCs w:val="26"/>
        </w:rPr>
        <w:t xml:space="preserve"> В </w:t>
      </w:r>
      <w:r w:rsidR="00A208A3" w:rsidRPr="001F5BE1">
        <w:rPr>
          <w:rFonts w:ascii="Times New Roman" w:hAnsi="Times New Roman" w:cs="Times New Roman"/>
          <w:sz w:val="26"/>
          <w:szCs w:val="26"/>
        </w:rPr>
        <w:t xml:space="preserve">старших классах: </w:t>
      </w:r>
      <w:proofErr w:type="spellStart"/>
      <w:r w:rsidRPr="001F5BE1">
        <w:rPr>
          <w:rFonts w:ascii="Times New Roman" w:hAnsi="Times New Roman" w:cs="Times New Roman"/>
          <w:sz w:val="26"/>
          <w:szCs w:val="26"/>
        </w:rPr>
        <w:t>здоровьесозидающие</w:t>
      </w:r>
      <w:proofErr w:type="spellEnd"/>
      <w:r w:rsidRPr="001F5BE1">
        <w:rPr>
          <w:rFonts w:ascii="Times New Roman" w:hAnsi="Times New Roman" w:cs="Times New Roman"/>
          <w:sz w:val="26"/>
          <w:szCs w:val="26"/>
        </w:rPr>
        <w:t xml:space="preserve"> условия, общекультурный компонент, эстетическое воспитание, коммуникативные возможности, включающие логику, конструирование, информатику и иностранный язык</w:t>
      </w:r>
      <w:r w:rsidR="00A208A3" w:rsidRPr="001F5BE1">
        <w:rPr>
          <w:rFonts w:ascii="Times New Roman" w:hAnsi="Times New Roman" w:cs="Times New Roman"/>
          <w:color w:val="auto"/>
          <w:sz w:val="26"/>
          <w:szCs w:val="26"/>
        </w:rPr>
        <w:t xml:space="preserve">, </w:t>
      </w:r>
      <w:r w:rsidRPr="001F5BE1">
        <w:rPr>
          <w:rFonts w:ascii="Times New Roman" w:hAnsi="Times New Roman" w:cs="Times New Roman"/>
          <w:color w:val="auto"/>
          <w:sz w:val="26"/>
          <w:szCs w:val="26"/>
        </w:rPr>
        <w:t>комфортность учебного процесса, кружковая ра</w:t>
      </w:r>
      <w:r w:rsidR="00A208A3" w:rsidRPr="001F5BE1">
        <w:rPr>
          <w:rFonts w:ascii="Times New Roman" w:hAnsi="Times New Roman" w:cs="Times New Roman"/>
          <w:color w:val="auto"/>
          <w:sz w:val="26"/>
          <w:szCs w:val="26"/>
        </w:rPr>
        <w:t>бота, индивидуальные занятия,</w:t>
      </w:r>
      <w:r w:rsidRPr="001F5BE1">
        <w:rPr>
          <w:rFonts w:ascii="Times New Roman" w:hAnsi="Times New Roman" w:cs="Times New Roman"/>
          <w:color w:val="auto"/>
          <w:sz w:val="26"/>
          <w:szCs w:val="26"/>
        </w:rPr>
        <w:t xml:space="preserve"> содержательное наполнение учебного времени, специальные курсы обществоведческого цикла для формирования соц</w:t>
      </w:r>
      <w:r w:rsidR="00A208A3" w:rsidRPr="001F5BE1">
        <w:rPr>
          <w:rFonts w:ascii="Times New Roman" w:hAnsi="Times New Roman" w:cs="Times New Roman"/>
          <w:color w:val="auto"/>
          <w:sz w:val="26"/>
          <w:szCs w:val="26"/>
        </w:rPr>
        <w:t xml:space="preserve">иально- гражданских компетенций, </w:t>
      </w:r>
      <w:r w:rsidRPr="001F5BE1">
        <w:rPr>
          <w:rFonts w:ascii="Times New Roman" w:hAnsi="Times New Roman" w:cs="Times New Roman"/>
          <w:color w:val="auto"/>
          <w:sz w:val="26"/>
          <w:szCs w:val="26"/>
        </w:rPr>
        <w:t>ситуация выбора, психологическое сопровождение работы, подготовка к поступлению</w:t>
      </w:r>
      <w:r w:rsidRPr="001F5BE1">
        <w:rPr>
          <w:rFonts w:ascii="Times New Roman" w:hAnsi="Times New Roman" w:cs="Times New Roman"/>
          <w:sz w:val="26"/>
          <w:szCs w:val="26"/>
        </w:rPr>
        <w:t xml:space="preserve"> в вуз, элективные и специальные курсы для формирования ключевых компетенций.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sym w:font="Symbol" w:char="F0B7"/>
      </w:r>
      <w:r w:rsidRPr="001F5BE1">
        <w:rPr>
          <w:rFonts w:ascii="Times New Roman" w:hAnsi="Times New Roman" w:cs="Times New Roman"/>
          <w:sz w:val="26"/>
          <w:szCs w:val="26"/>
        </w:rPr>
        <w:t xml:space="preserve"> Развитие воспитательного потенциала с использованием традиций, современного опыта и инноваций.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sym w:font="Symbol" w:char="F0B7"/>
      </w:r>
      <w:r w:rsidRPr="001F5BE1">
        <w:rPr>
          <w:rFonts w:ascii="Times New Roman" w:hAnsi="Times New Roman" w:cs="Times New Roman"/>
          <w:sz w:val="26"/>
          <w:szCs w:val="26"/>
        </w:rPr>
        <w:t xml:space="preserve"> В школе работает высокопрофессиональный творческий педагогический коллектив.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sym w:font="Symbol" w:char="F0B7"/>
      </w:r>
      <w:r w:rsidRPr="001F5BE1">
        <w:rPr>
          <w:rFonts w:ascii="Times New Roman" w:hAnsi="Times New Roman" w:cs="Times New Roman"/>
          <w:sz w:val="26"/>
          <w:szCs w:val="26"/>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 общественного управления школой.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sym w:font="Symbol" w:char="F0B7"/>
      </w:r>
      <w:r w:rsidRPr="001F5BE1">
        <w:rPr>
          <w:rFonts w:ascii="Times New Roman" w:hAnsi="Times New Roman" w:cs="Times New Roman"/>
          <w:sz w:val="26"/>
          <w:szCs w:val="26"/>
        </w:rPr>
        <w:t xml:space="preserve"> Школа имеет современную материально-техническую базу и пространственно- предметную среду, обладает необходимым количеством ресурсов для реализации ее планов; </w:t>
      </w: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p>
    <w:p w:rsidR="00642E3E" w:rsidRPr="001F5BE1" w:rsidRDefault="00642E3E" w:rsidP="004C46ED">
      <w:pPr>
        <w:pStyle w:val="11"/>
        <w:spacing w:before="0" w:line="240" w:lineRule="auto"/>
        <w:ind w:right="0" w:firstLine="426"/>
        <w:jc w:val="both"/>
        <w:rPr>
          <w:rFonts w:ascii="Times New Roman" w:hAnsi="Times New Roman" w:cs="Times New Roman"/>
          <w:sz w:val="26"/>
          <w:szCs w:val="26"/>
        </w:rPr>
      </w:pPr>
      <w:r w:rsidRPr="001F5BE1">
        <w:rPr>
          <w:rFonts w:ascii="Times New Roman" w:hAnsi="Times New Roman" w:cs="Times New Roman"/>
          <w:sz w:val="26"/>
          <w:szCs w:val="26"/>
        </w:rPr>
        <w:t>Школа востребована потребителями, и они удовлетворены ее услугами, что обеспечивает ее лидерство на рынке образовательных услуг.</w:t>
      </w:r>
    </w:p>
    <w:sectPr w:rsidR="00642E3E" w:rsidRPr="001F5BE1" w:rsidSect="006313D7">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91" w:rsidRDefault="009E7491" w:rsidP="000778E0">
      <w:pPr>
        <w:spacing w:after="0" w:line="240" w:lineRule="auto"/>
      </w:pPr>
      <w:r>
        <w:separator/>
      </w:r>
    </w:p>
  </w:endnote>
  <w:endnote w:type="continuationSeparator" w:id="0">
    <w:p w:rsidR="009E7491" w:rsidRDefault="009E7491" w:rsidP="0007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sig w:usb0="00000003" w:usb1="00000000" w:usb2="00000000" w:usb3="00000000" w:csb0="00000001" w:csb1="00000000"/>
  </w:font>
  <w:font w:name="font203">
    <w:altName w:val="Times New Roman"/>
    <w:charset w:val="CC"/>
    <w:family w:val="auto"/>
    <w:pitch w:val="variable"/>
  </w:font>
  <w:font w:name="inheri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font306">
    <w:altName w:val="Times New Roman"/>
    <w:charset w:val="CC"/>
    <w:family w:val="auto"/>
    <w:pitch w:val="variable"/>
  </w:font>
  <w:font w:name="F4">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1" w:rsidRDefault="009E7491" w:rsidP="00E2358A">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15</w:t>
    </w:r>
    <w:r>
      <w:rPr>
        <w:rStyle w:val="aff7"/>
      </w:rPr>
      <w:fldChar w:fldCharType="end"/>
    </w:r>
  </w:p>
  <w:p w:rsidR="009E7491" w:rsidRDefault="009E7491" w:rsidP="00E2358A">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1" w:rsidRDefault="009E7491">
    <w:pPr>
      <w:pStyle w:val="af5"/>
      <w:jc w:val="right"/>
    </w:pPr>
  </w:p>
  <w:p w:rsidR="009E7491" w:rsidRDefault="009E7491" w:rsidP="00E2358A">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91" w:rsidRDefault="009E7491" w:rsidP="000778E0">
      <w:pPr>
        <w:spacing w:after="0" w:line="240" w:lineRule="auto"/>
      </w:pPr>
      <w:r>
        <w:separator/>
      </w:r>
    </w:p>
  </w:footnote>
  <w:footnote w:type="continuationSeparator" w:id="0">
    <w:p w:rsidR="009E7491" w:rsidRDefault="009E7491" w:rsidP="0007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145" w:hanging="360"/>
      </w:pPr>
      <w:rPr>
        <w:rFonts w:ascii="Symbol" w:hAnsi="Symbol" w:cs="Symbol" w:hint="default"/>
        <w:lang w:val="en-US"/>
      </w:rPr>
    </w:lvl>
  </w:abstractNum>
  <w:abstractNum w:abstractNumId="1">
    <w:nsid w:val="00000003"/>
    <w:multiLevelType w:val="multilevel"/>
    <w:tmpl w:val="00000003"/>
    <w:name w:val="WW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Num20"/>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rPr>
    </w:lvl>
  </w:abstractNum>
  <w:abstractNum w:abstractNumId="4">
    <w:nsid w:val="00000006"/>
    <w:multiLevelType w:val="multilevel"/>
    <w:tmpl w:val="00000006"/>
    <w:name w:val="WW8Num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b/>
      </w:rPr>
    </w:lvl>
  </w:abstractNum>
  <w:abstractNum w:abstractNumId="6">
    <w:nsid w:val="00000009"/>
    <w:multiLevelType w:val="multilevel"/>
    <w:tmpl w:val="00000009"/>
    <w:name w:val="WWNum1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7">
    <w:nsid w:val="0000000A"/>
    <w:multiLevelType w:val="multilevel"/>
    <w:tmpl w:val="0000000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F"/>
    <w:multiLevelType w:val="multilevel"/>
    <w:tmpl w:val="0000000F"/>
    <w:name w:val="WW8Num15"/>
    <w:lvl w:ilvl="0">
      <w:start w:val="1"/>
      <w:numFmt w:val="bullet"/>
      <w:lvlText w:val=""/>
      <w:lvlJc w:val="left"/>
      <w:pPr>
        <w:tabs>
          <w:tab w:val="num" w:pos="0"/>
        </w:tabs>
        <w:ind w:left="1145" w:hanging="360"/>
      </w:pPr>
      <w:rPr>
        <w:rFonts w:ascii="Symbol" w:hAnsi="Symbol" w:cs="Symbol" w:hint="default"/>
        <w:sz w:val="20"/>
      </w:rPr>
    </w:lvl>
    <w:lvl w:ilvl="1">
      <w:start w:val="1"/>
      <w:numFmt w:val="bullet"/>
      <w:lvlText w:val=""/>
      <w:lvlJc w:val="left"/>
      <w:pPr>
        <w:tabs>
          <w:tab w:val="num" w:pos="0"/>
        </w:tabs>
        <w:ind w:left="1865" w:hanging="360"/>
      </w:pPr>
      <w:rPr>
        <w:rFonts w:ascii="Symbol" w:hAnsi="Symbol" w:cs="Symbol" w:hint="default"/>
        <w:sz w:val="20"/>
      </w:rPr>
    </w:lvl>
    <w:lvl w:ilvl="2">
      <w:start w:val="1"/>
      <w:numFmt w:val="bullet"/>
      <w:lvlText w:val=""/>
      <w:lvlJc w:val="left"/>
      <w:pPr>
        <w:tabs>
          <w:tab w:val="num" w:pos="0"/>
        </w:tabs>
        <w:ind w:left="2585" w:hanging="360"/>
      </w:pPr>
      <w:rPr>
        <w:rFonts w:ascii="Wingdings" w:hAnsi="Wingdings" w:cs="Wingdings" w:hint="default"/>
        <w:sz w:val="20"/>
      </w:rPr>
    </w:lvl>
    <w:lvl w:ilvl="3">
      <w:start w:val="1"/>
      <w:numFmt w:val="bullet"/>
      <w:lvlText w:val=""/>
      <w:lvlJc w:val="left"/>
      <w:pPr>
        <w:tabs>
          <w:tab w:val="num" w:pos="0"/>
        </w:tabs>
        <w:ind w:left="3305" w:hanging="360"/>
      </w:pPr>
      <w:rPr>
        <w:rFonts w:ascii="Symbol" w:hAnsi="Symbol" w:cs="Symbol" w:hint="default"/>
        <w:sz w:val="20"/>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sz w:val="20"/>
      </w:rPr>
    </w:lvl>
    <w:lvl w:ilvl="6">
      <w:start w:val="1"/>
      <w:numFmt w:val="bullet"/>
      <w:lvlText w:val=""/>
      <w:lvlJc w:val="left"/>
      <w:pPr>
        <w:tabs>
          <w:tab w:val="num" w:pos="0"/>
        </w:tabs>
        <w:ind w:left="5465" w:hanging="360"/>
      </w:pPr>
      <w:rPr>
        <w:rFonts w:ascii="Symbol" w:hAnsi="Symbol" w:cs="Symbol" w:hint="default"/>
        <w:sz w:val="20"/>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sz w:val="20"/>
      </w:rPr>
    </w:lvl>
  </w:abstractNum>
  <w:abstractNum w:abstractNumId="9">
    <w:nsid w:val="00000011"/>
    <w:multiLevelType w:val="singleLevel"/>
    <w:tmpl w:val="00000011"/>
    <w:name w:val="WW8Num17"/>
    <w:lvl w:ilvl="0">
      <w:start w:val="1"/>
      <w:numFmt w:val="decimal"/>
      <w:lvlText w:val="%1."/>
      <w:lvlJc w:val="left"/>
      <w:pPr>
        <w:tabs>
          <w:tab w:val="num" w:pos="720"/>
        </w:tabs>
        <w:ind w:left="720" w:hanging="360"/>
      </w:pPr>
      <w:rPr>
        <w:rFonts w:ascii="Symbol" w:hAnsi="Symbol" w:cs="Symbol" w:hint="default"/>
      </w:rPr>
    </w:lvl>
  </w:abstractNum>
  <w:abstractNum w:abstractNumId="10">
    <w:nsid w:val="00000012"/>
    <w:multiLevelType w:val="singleLevel"/>
    <w:tmpl w:val="00000012"/>
    <w:name w:val="WW8Num32"/>
    <w:lvl w:ilvl="0">
      <w:start w:val="1"/>
      <w:numFmt w:val="decimal"/>
      <w:lvlText w:val="%1."/>
      <w:lvlJc w:val="left"/>
      <w:pPr>
        <w:tabs>
          <w:tab w:val="num" w:pos="0"/>
        </w:tabs>
        <w:ind w:left="0" w:firstLine="0"/>
      </w:pPr>
    </w:lvl>
  </w:abstractNum>
  <w:abstractNum w:abstractNumId="1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hint="default"/>
      </w:rPr>
    </w:lvl>
  </w:abstractNum>
  <w:abstractNum w:abstractNumId="12">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sz w:val="26"/>
        <w:szCs w:val="26"/>
      </w:rPr>
    </w:lvl>
  </w:abstractNum>
  <w:abstractNum w:abstractNumId="13">
    <w:nsid w:val="0000001B"/>
    <w:multiLevelType w:val="singleLevel"/>
    <w:tmpl w:val="0000001B"/>
    <w:name w:val="WW8Num27"/>
    <w:lvl w:ilvl="0">
      <w:start w:val="1"/>
      <w:numFmt w:val="bullet"/>
      <w:lvlText w:val=""/>
      <w:lvlJc w:val="left"/>
      <w:pPr>
        <w:tabs>
          <w:tab w:val="num" w:pos="708"/>
        </w:tabs>
        <w:ind w:left="0" w:firstLine="851"/>
      </w:pPr>
      <w:rPr>
        <w:rFonts w:ascii="Symbol" w:hAnsi="Symbol" w:cs="Times New Roman"/>
      </w:rPr>
    </w:lvl>
  </w:abstractNum>
  <w:abstractNum w:abstractNumId="14">
    <w:nsid w:val="0000001C"/>
    <w:multiLevelType w:val="singleLevel"/>
    <w:tmpl w:val="0000001C"/>
    <w:name w:val="WW8Num28"/>
    <w:lvl w:ilvl="0">
      <w:start w:val="1"/>
      <w:numFmt w:val="bullet"/>
      <w:lvlText w:val=""/>
      <w:lvlJc w:val="left"/>
      <w:pPr>
        <w:tabs>
          <w:tab w:val="num" w:pos="0"/>
        </w:tabs>
        <w:ind w:left="1145" w:hanging="360"/>
      </w:pPr>
      <w:rPr>
        <w:rFonts w:ascii="Symbol" w:hAnsi="Symbol" w:cs="Symbol" w:hint="default"/>
        <w:sz w:val="20"/>
      </w:rPr>
    </w:lvl>
  </w:abstractNum>
  <w:abstractNum w:abstractNumId="15">
    <w:nsid w:val="0000001F"/>
    <w:multiLevelType w:val="singleLevel"/>
    <w:tmpl w:val="0000001F"/>
    <w:name w:val="WW8Num31"/>
    <w:lvl w:ilvl="0">
      <w:start w:val="1"/>
      <w:numFmt w:val="bullet"/>
      <w:lvlText w:val=""/>
      <w:lvlJc w:val="left"/>
      <w:pPr>
        <w:tabs>
          <w:tab w:val="num" w:pos="720"/>
        </w:tabs>
        <w:ind w:left="720" w:hanging="360"/>
      </w:pPr>
      <w:rPr>
        <w:rFonts w:ascii="Symbol" w:hAnsi="Symbol" w:cs="Times New Roman"/>
      </w:rPr>
    </w:lvl>
  </w:abstractNum>
  <w:abstractNum w:abstractNumId="16">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17">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rPr>
    </w:lvl>
  </w:abstractNum>
  <w:abstractNum w:abstractNumId="18">
    <w:nsid w:val="00000025"/>
    <w:multiLevelType w:val="singleLevel"/>
    <w:tmpl w:val="00000025"/>
    <w:name w:val="WW8Num37"/>
    <w:lvl w:ilvl="0">
      <w:start w:val="1"/>
      <w:numFmt w:val="bullet"/>
      <w:lvlText w:val=""/>
      <w:lvlJc w:val="left"/>
      <w:pPr>
        <w:tabs>
          <w:tab w:val="num" w:pos="0"/>
        </w:tabs>
        <w:ind w:left="1145" w:hanging="360"/>
      </w:pPr>
      <w:rPr>
        <w:rFonts w:ascii="Symbol" w:hAnsi="Symbol" w:cs="Symbol" w:hint="default"/>
      </w:rPr>
    </w:lvl>
  </w:abstractNum>
  <w:abstractNum w:abstractNumId="19">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hint="default"/>
        <w:sz w:val="26"/>
        <w:szCs w:val="26"/>
      </w:rPr>
    </w:lvl>
  </w:abstractNum>
  <w:abstractNum w:abstractNumId="20">
    <w:nsid w:val="0000002B"/>
    <w:multiLevelType w:val="singleLevel"/>
    <w:tmpl w:val="0000002B"/>
    <w:name w:val="WW8Num43"/>
    <w:lvl w:ilvl="0">
      <w:start w:val="1"/>
      <w:numFmt w:val="bullet"/>
      <w:lvlText w:val=""/>
      <w:lvlJc w:val="left"/>
      <w:pPr>
        <w:tabs>
          <w:tab w:val="num" w:pos="720"/>
        </w:tabs>
        <w:ind w:left="720" w:hanging="360"/>
      </w:pPr>
      <w:rPr>
        <w:rFonts w:ascii="Symbol" w:hAnsi="Symbol" w:cs="Times New Roman"/>
      </w:rPr>
    </w:lvl>
  </w:abstractNum>
  <w:abstractNum w:abstractNumId="21">
    <w:nsid w:val="0000002C"/>
    <w:multiLevelType w:val="singleLevel"/>
    <w:tmpl w:val="0000002C"/>
    <w:name w:val="WW8Num44"/>
    <w:lvl w:ilvl="0">
      <w:start w:val="1"/>
      <w:numFmt w:val="bullet"/>
      <w:lvlText w:val=""/>
      <w:lvlJc w:val="left"/>
      <w:pPr>
        <w:tabs>
          <w:tab w:val="num" w:pos="0"/>
        </w:tabs>
        <w:ind w:left="1145" w:hanging="360"/>
      </w:pPr>
      <w:rPr>
        <w:rFonts w:ascii="Symbol" w:hAnsi="Symbol" w:cs="Symbol" w:hint="default"/>
        <w:sz w:val="26"/>
        <w:szCs w:val="26"/>
      </w:rPr>
    </w:lvl>
  </w:abstractNum>
  <w:abstractNum w:abstractNumId="22">
    <w:nsid w:val="0000002F"/>
    <w:multiLevelType w:val="singleLevel"/>
    <w:tmpl w:val="0000002F"/>
    <w:name w:val="WW8Num47"/>
    <w:lvl w:ilvl="0">
      <w:start w:val="53"/>
      <w:numFmt w:val="bullet"/>
      <w:lvlText w:val=""/>
      <w:lvlJc w:val="left"/>
      <w:pPr>
        <w:tabs>
          <w:tab w:val="num" w:pos="720"/>
        </w:tabs>
        <w:ind w:left="720" w:hanging="360"/>
      </w:pPr>
      <w:rPr>
        <w:rFonts w:ascii="Symbol" w:hAnsi="Symbol" w:cs="Symbol" w:hint="default"/>
      </w:rPr>
    </w:lvl>
  </w:abstractNum>
  <w:abstractNum w:abstractNumId="23">
    <w:nsid w:val="00000033"/>
    <w:multiLevelType w:val="multilevel"/>
    <w:tmpl w:val="00000033"/>
    <w:name w:val="WW8Num51"/>
    <w:lvl w:ilvl="0">
      <w:start w:val="1"/>
      <w:numFmt w:val="decimal"/>
      <w:lvlText w:val="%1)"/>
      <w:lvlJc w:val="left"/>
      <w:pPr>
        <w:tabs>
          <w:tab w:val="num" w:pos="0"/>
        </w:tabs>
        <w:ind w:left="1130" w:hanging="705"/>
      </w:pPr>
      <w:rPr>
        <w:rFonts w:cs="Times New Roman"/>
      </w:rPr>
    </w:lvl>
    <w:lvl w:ilvl="1">
      <w:start w:val="1"/>
      <w:numFmt w:val="bullet"/>
      <w:lvlText w:val=""/>
      <w:lvlJc w:val="left"/>
      <w:pPr>
        <w:tabs>
          <w:tab w:val="num" w:pos="0"/>
        </w:tabs>
        <w:ind w:left="1820" w:hanging="675"/>
      </w:pPr>
      <w:rPr>
        <w:rFonts w:ascii="Symbol" w:hAnsi="Symbol" w:cs="Symbol" w:hint="default"/>
      </w:r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4">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sz w:val="20"/>
      </w:rPr>
    </w:lvl>
  </w:abstractNum>
  <w:abstractNum w:abstractNumId="25">
    <w:nsid w:val="00000036"/>
    <w:multiLevelType w:val="singleLevel"/>
    <w:tmpl w:val="00000036"/>
    <w:name w:val="WW8Num54"/>
    <w:lvl w:ilvl="0">
      <w:start w:val="1"/>
      <w:numFmt w:val="bullet"/>
      <w:lvlText w:val=""/>
      <w:lvlJc w:val="left"/>
      <w:pPr>
        <w:tabs>
          <w:tab w:val="num" w:pos="720"/>
        </w:tabs>
        <w:ind w:left="720" w:hanging="360"/>
      </w:pPr>
      <w:rPr>
        <w:rFonts w:ascii="Symbol" w:hAnsi="Symbol" w:cs="Symbol" w:hint="default"/>
        <w:sz w:val="26"/>
        <w:szCs w:val="26"/>
      </w:rPr>
    </w:lvl>
  </w:abstractNum>
  <w:abstractNum w:abstractNumId="26">
    <w:nsid w:val="00000037"/>
    <w:multiLevelType w:val="singleLevel"/>
    <w:tmpl w:val="00000037"/>
    <w:name w:val="WW8Num55"/>
    <w:lvl w:ilvl="0">
      <w:start w:val="1"/>
      <w:numFmt w:val="bullet"/>
      <w:lvlText w:val=""/>
      <w:lvlJc w:val="left"/>
      <w:pPr>
        <w:tabs>
          <w:tab w:val="num" w:pos="0"/>
        </w:tabs>
        <w:ind w:left="1440" w:hanging="360"/>
      </w:pPr>
      <w:rPr>
        <w:rFonts w:ascii="Symbol" w:hAnsi="Symbol" w:cs="Symbol" w:hint="default"/>
      </w:rPr>
    </w:lvl>
  </w:abstractNum>
  <w:abstractNum w:abstractNumId="27">
    <w:nsid w:val="00000038"/>
    <w:multiLevelType w:val="singleLevel"/>
    <w:tmpl w:val="00000038"/>
    <w:name w:val="WW8Num56"/>
    <w:lvl w:ilvl="0">
      <w:start w:val="1"/>
      <w:numFmt w:val="bullet"/>
      <w:lvlText w:val=""/>
      <w:lvlJc w:val="left"/>
      <w:pPr>
        <w:tabs>
          <w:tab w:val="num" w:pos="0"/>
        </w:tabs>
        <w:ind w:left="1145" w:hanging="360"/>
      </w:pPr>
      <w:rPr>
        <w:rFonts w:ascii="Symbol" w:hAnsi="Symbol" w:cs="Symbol" w:hint="default"/>
      </w:rPr>
    </w:lvl>
  </w:abstractNum>
  <w:abstractNum w:abstractNumId="28">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9">
    <w:nsid w:val="0000003A"/>
    <w:multiLevelType w:val="singleLevel"/>
    <w:tmpl w:val="0000003A"/>
    <w:name w:val="WW8Num58"/>
    <w:lvl w:ilvl="0">
      <w:start w:val="1"/>
      <w:numFmt w:val="decimal"/>
      <w:lvlText w:val="%1."/>
      <w:lvlJc w:val="left"/>
      <w:pPr>
        <w:tabs>
          <w:tab w:val="num" w:pos="0"/>
        </w:tabs>
        <w:ind w:left="1145" w:hanging="360"/>
      </w:pPr>
      <w:rPr>
        <w:rFonts w:ascii="Symbol" w:hAnsi="Symbol" w:cs="Symbol" w:hint="default"/>
      </w:rPr>
    </w:lvl>
  </w:abstractNum>
  <w:abstractNum w:abstractNumId="30">
    <w:nsid w:val="0000003C"/>
    <w:multiLevelType w:val="singleLevel"/>
    <w:tmpl w:val="0000003C"/>
    <w:name w:val="WW8Num60"/>
    <w:lvl w:ilvl="0">
      <w:start w:val="1"/>
      <w:numFmt w:val="bullet"/>
      <w:lvlText w:val=""/>
      <w:lvlJc w:val="left"/>
      <w:pPr>
        <w:tabs>
          <w:tab w:val="num" w:pos="720"/>
        </w:tabs>
        <w:ind w:left="720" w:hanging="360"/>
      </w:pPr>
      <w:rPr>
        <w:rFonts w:ascii="Symbol" w:hAnsi="Symbol" w:cs="Times New Roman"/>
      </w:rPr>
    </w:lvl>
  </w:abstractNum>
  <w:abstractNum w:abstractNumId="31">
    <w:nsid w:val="00000042"/>
    <w:multiLevelType w:val="singleLevel"/>
    <w:tmpl w:val="00000042"/>
    <w:name w:val="WW8Num66"/>
    <w:lvl w:ilvl="0">
      <w:start w:val="1"/>
      <w:numFmt w:val="bullet"/>
      <w:lvlText w:val=""/>
      <w:lvlJc w:val="left"/>
      <w:pPr>
        <w:tabs>
          <w:tab w:val="num" w:pos="720"/>
        </w:tabs>
        <w:ind w:left="720" w:hanging="360"/>
      </w:pPr>
      <w:rPr>
        <w:rFonts w:ascii="Symbol" w:hAnsi="Symbol" w:cs="Symbol" w:hint="default"/>
        <w:sz w:val="20"/>
      </w:rPr>
    </w:lvl>
  </w:abstractNum>
  <w:abstractNum w:abstractNumId="32">
    <w:nsid w:val="00000043"/>
    <w:multiLevelType w:val="singleLevel"/>
    <w:tmpl w:val="00000043"/>
    <w:name w:val="WW8Num67"/>
    <w:lvl w:ilvl="0">
      <w:start w:val="1"/>
      <w:numFmt w:val="bullet"/>
      <w:lvlText w:val=""/>
      <w:lvlJc w:val="left"/>
      <w:pPr>
        <w:tabs>
          <w:tab w:val="num" w:pos="0"/>
        </w:tabs>
        <w:ind w:left="1364" w:hanging="360"/>
      </w:pPr>
      <w:rPr>
        <w:rFonts w:ascii="Symbol" w:hAnsi="Symbol" w:cs="Symbol" w:hint="default"/>
        <w:color w:val="000000"/>
        <w:sz w:val="26"/>
        <w:szCs w:val="26"/>
      </w:rPr>
    </w:lvl>
  </w:abstractNum>
  <w:abstractNum w:abstractNumId="33">
    <w:nsid w:val="00000045"/>
    <w:multiLevelType w:val="singleLevel"/>
    <w:tmpl w:val="00000045"/>
    <w:name w:val="WW8Num69"/>
    <w:lvl w:ilvl="0">
      <w:start w:val="1"/>
      <w:numFmt w:val="bullet"/>
      <w:lvlText w:val=""/>
      <w:lvlJc w:val="left"/>
      <w:pPr>
        <w:tabs>
          <w:tab w:val="num" w:pos="0"/>
        </w:tabs>
        <w:ind w:left="720" w:hanging="360"/>
      </w:pPr>
      <w:rPr>
        <w:rFonts w:ascii="Symbol" w:hAnsi="Symbol" w:cs="Symbol" w:hint="default"/>
      </w:rPr>
    </w:lvl>
  </w:abstractNum>
  <w:abstractNum w:abstractNumId="34">
    <w:nsid w:val="00000048"/>
    <w:multiLevelType w:val="singleLevel"/>
    <w:tmpl w:val="00000048"/>
    <w:name w:val="WW8Num72"/>
    <w:lvl w:ilvl="0">
      <w:numFmt w:val="bullet"/>
      <w:lvlText w:val="-"/>
      <w:lvlJc w:val="left"/>
      <w:pPr>
        <w:tabs>
          <w:tab w:val="num" w:pos="360"/>
        </w:tabs>
        <w:ind w:left="360" w:hanging="360"/>
      </w:pPr>
      <w:rPr>
        <w:rFonts w:ascii="Times New Roman" w:hAnsi="Times New Roman" w:cs="Symbol" w:hint="default"/>
      </w:rPr>
    </w:lvl>
  </w:abstractNum>
  <w:abstractNum w:abstractNumId="35">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36">
    <w:nsid w:val="0000004D"/>
    <w:multiLevelType w:val="singleLevel"/>
    <w:tmpl w:val="0000004D"/>
    <w:name w:val="WW8Num77"/>
    <w:lvl w:ilvl="0">
      <w:start w:val="1"/>
      <w:numFmt w:val="bullet"/>
      <w:lvlText w:val=""/>
      <w:lvlJc w:val="left"/>
      <w:pPr>
        <w:tabs>
          <w:tab w:val="num" w:pos="720"/>
        </w:tabs>
        <w:ind w:left="720" w:hanging="360"/>
      </w:pPr>
      <w:rPr>
        <w:rFonts w:ascii="Symbol" w:hAnsi="Symbol" w:hint="default"/>
      </w:rPr>
    </w:lvl>
  </w:abstractNum>
  <w:abstractNum w:abstractNumId="37">
    <w:nsid w:val="0000004F"/>
    <w:multiLevelType w:val="singleLevel"/>
    <w:tmpl w:val="0000004F"/>
    <w:name w:val="WW8Num79"/>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8">
    <w:nsid w:val="00000050"/>
    <w:multiLevelType w:val="singleLevel"/>
    <w:tmpl w:val="00000050"/>
    <w:name w:val="WW8Num80"/>
    <w:lvl w:ilvl="0">
      <w:start w:val="1"/>
      <w:numFmt w:val="bullet"/>
      <w:lvlText w:val=""/>
      <w:lvlJc w:val="left"/>
      <w:pPr>
        <w:tabs>
          <w:tab w:val="num" w:pos="720"/>
        </w:tabs>
        <w:ind w:left="720" w:hanging="360"/>
      </w:pPr>
      <w:rPr>
        <w:rFonts w:ascii="Symbol" w:hAnsi="Symbol" w:cs="Times New Roman"/>
        <w:color w:val="00000A"/>
        <w:sz w:val="26"/>
        <w:szCs w:val="26"/>
        <w:shd w:val="clear" w:color="auto" w:fill="FFFFFF"/>
      </w:rPr>
    </w:lvl>
  </w:abstractNum>
  <w:abstractNum w:abstractNumId="39">
    <w:nsid w:val="00000057"/>
    <w:multiLevelType w:val="singleLevel"/>
    <w:tmpl w:val="00000057"/>
    <w:name w:val="WW8Num87"/>
    <w:lvl w:ilvl="0">
      <w:start w:val="1"/>
      <w:numFmt w:val="bullet"/>
      <w:lvlText w:val=""/>
      <w:lvlJc w:val="left"/>
      <w:pPr>
        <w:tabs>
          <w:tab w:val="num" w:pos="800"/>
        </w:tabs>
        <w:ind w:left="800" w:hanging="360"/>
      </w:pPr>
      <w:rPr>
        <w:rFonts w:ascii="Symbol" w:hAnsi="Symbol" w:cs="Times New Roman"/>
      </w:rPr>
    </w:lvl>
  </w:abstractNum>
  <w:abstractNum w:abstractNumId="40">
    <w:nsid w:val="0000005B"/>
    <w:multiLevelType w:val="singleLevel"/>
    <w:tmpl w:val="0000005B"/>
    <w:name w:val="WW8Num91"/>
    <w:lvl w:ilvl="0">
      <w:start w:val="1"/>
      <w:numFmt w:val="bullet"/>
      <w:lvlText w:val=""/>
      <w:lvlJc w:val="left"/>
      <w:pPr>
        <w:tabs>
          <w:tab w:val="num" w:pos="720"/>
        </w:tabs>
        <w:ind w:left="720" w:hanging="360"/>
      </w:pPr>
      <w:rPr>
        <w:rFonts w:ascii="Symbol" w:hAnsi="Symbol" w:cs="Symbol" w:hint="default"/>
      </w:rPr>
    </w:lvl>
  </w:abstractNum>
  <w:abstractNum w:abstractNumId="41">
    <w:nsid w:val="00000061"/>
    <w:multiLevelType w:val="singleLevel"/>
    <w:tmpl w:val="00000061"/>
    <w:name w:val="WW8Num97"/>
    <w:lvl w:ilvl="0">
      <w:numFmt w:val="bullet"/>
      <w:lvlText w:val="•"/>
      <w:lvlJc w:val="left"/>
      <w:pPr>
        <w:tabs>
          <w:tab w:val="num" w:pos="708"/>
        </w:tabs>
        <w:ind w:left="0" w:firstLine="0"/>
      </w:pPr>
      <w:rPr>
        <w:rFonts w:ascii="Times New Roman" w:hAnsi="Times New Roman" w:cs="Times New Roman" w:hint="default"/>
        <w:sz w:val="26"/>
        <w:szCs w:val="26"/>
      </w:rPr>
    </w:lvl>
  </w:abstractNum>
  <w:abstractNum w:abstractNumId="42">
    <w:nsid w:val="00000062"/>
    <w:multiLevelType w:val="singleLevel"/>
    <w:tmpl w:val="00000062"/>
    <w:name w:val="WW8Num98"/>
    <w:lvl w:ilvl="0">
      <w:numFmt w:val="bullet"/>
      <w:lvlText w:val="•"/>
      <w:lvlJc w:val="left"/>
      <w:pPr>
        <w:tabs>
          <w:tab w:val="num" w:pos="0"/>
        </w:tabs>
        <w:ind w:left="360" w:hanging="360"/>
      </w:pPr>
      <w:rPr>
        <w:rFonts w:ascii="Times New Roman" w:hAnsi="Times New Roman" w:cs="Times New Roman" w:hint="default"/>
        <w:sz w:val="26"/>
        <w:szCs w:val="26"/>
      </w:rPr>
    </w:lvl>
  </w:abstractNum>
  <w:abstractNum w:abstractNumId="43">
    <w:nsid w:val="00ED3C1A"/>
    <w:multiLevelType w:val="hybridMultilevel"/>
    <w:tmpl w:val="23DC21D6"/>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0BF97AEC"/>
    <w:multiLevelType w:val="hybridMultilevel"/>
    <w:tmpl w:val="EABEF93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FAC472B"/>
    <w:multiLevelType w:val="hybridMultilevel"/>
    <w:tmpl w:val="B3A2EBBC"/>
    <w:lvl w:ilvl="0" w:tplc="48D8050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2AF004B3"/>
    <w:multiLevelType w:val="hybridMultilevel"/>
    <w:tmpl w:val="8F508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DB47B6D"/>
    <w:multiLevelType w:val="hybridMultilevel"/>
    <w:tmpl w:val="A524D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F190C4B"/>
    <w:multiLevelType w:val="hybridMultilevel"/>
    <w:tmpl w:val="A7921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D5700E2"/>
    <w:multiLevelType w:val="hybridMultilevel"/>
    <w:tmpl w:val="3C62F0B2"/>
    <w:lvl w:ilvl="0" w:tplc="362A5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A1722B"/>
    <w:multiLevelType w:val="hybridMultilevel"/>
    <w:tmpl w:val="BE704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2FE2DBE"/>
    <w:multiLevelType w:val="hybridMultilevel"/>
    <w:tmpl w:val="201E7A7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6">
    <w:nsid w:val="5485370E"/>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A308E6"/>
    <w:multiLevelType w:val="hybridMultilevel"/>
    <w:tmpl w:val="8FC86AA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C0B2505"/>
    <w:multiLevelType w:val="hybridMultilevel"/>
    <w:tmpl w:val="4CCCA654"/>
    <w:lvl w:ilvl="0" w:tplc="75885B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AFD186B"/>
    <w:multiLevelType w:val="hybridMultilevel"/>
    <w:tmpl w:val="034CBB24"/>
    <w:lvl w:ilvl="0" w:tplc="00702EA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8"/>
  </w:num>
  <w:num w:numId="3">
    <w:abstractNumId w:val="13"/>
  </w:num>
  <w:num w:numId="4">
    <w:abstractNumId w:val="14"/>
  </w:num>
  <w:num w:numId="5">
    <w:abstractNumId w:val="15"/>
  </w:num>
  <w:num w:numId="6">
    <w:abstractNumId w:val="18"/>
  </w:num>
  <w:num w:numId="7">
    <w:abstractNumId w:val="21"/>
  </w:num>
  <w:num w:numId="8">
    <w:abstractNumId w:val="23"/>
  </w:num>
  <w:num w:numId="9">
    <w:abstractNumId w:val="24"/>
  </w:num>
  <w:num w:numId="10">
    <w:abstractNumId w:val="26"/>
  </w:num>
  <w:num w:numId="11">
    <w:abstractNumId w:val="27"/>
  </w:num>
  <w:num w:numId="12">
    <w:abstractNumId w:val="32"/>
  </w:num>
  <w:num w:numId="13">
    <w:abstractNumId w:val="33"/>
  </w:num>
  <w:num w:numId="14">
    <w:abstractNumId w:val="34"/>
  </w:num>
  <w:num w:numId="15">
    <w:abstractNumId w:val="37"/>
  </w:num>
  <w:num w:numId="16">
    <w:abstractNumId w:val="41"/>
  </w:num>
  <w:num w:numId="17">
    <w:abstractNumId w:val="42"/>
  </w:num>
  <w:num w:numId="18">
    <w:abstractNumId w:val="47"/>
  </w:num>
  <w:num w:numId="19">
    <w:abstractNumId w:val="49"/>
  </w:num>
  <w:num w:numId="20">
    <w:abstractNumId w:val="58"/>
  </w:num>
  <w:num w:numId="21">
    <w:abstractNumId w:val="45"/>
  </w:num>
  <w:num w:numId="22">
    <w:abstractNumId w:val="44"/>
  </w:num>
  <w:num w:numId="23">
    <w:abstractNumId w:val="59"/>
  </w:num>
  <w:num w:numId="24">
    <w:abstractNumId w:val="53"/>
  </w:num>
  <w:num w:numId="25">
    <w:abstractNumId w:val="57"/>
  </w:num>
  <w:num w:numId="26">
    <w:abstractNumId w:val="43"/>
  </w:num>
  <w:num w:numId="27">
    <w:abstractNumId w:val="54"/>
  </w:num>
  <w:num w:numId="28">
    <w:abstractNumId w:val="55"/>
  </w:num>
  <w:num w:numId="29">
    <w:abstractNumId w:val="46"/>
  </w:num>
  <w:num w:numId="30">
    <w:abstractNumId w:val="56"/>
  </w:num>
  <w:num w:numId="31">
    <w:abstractNumId w:val="48"/>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51"/>
  </w:num>
  <w:num w:numId="35">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C49C8"/>
    <w:rsid w:val="00010679"/>
    <w:rsid w:val="0002008E"/>
    <w:rsid w:val="0005694F"/>
    <w:rsid w:val="00072930"/>
    <w:rsid w:val="000778E0"/>
    <w:rsid w:val="000824E6"/>
    <w:rsid w:val="000839D8"/>
    <w:rsid w:val="00095FDA"/>
    <w:rsid w:val="000B2BC4"/>
    <w:rsid w:val="000B3587"/>
    <w:rsid w:val="00105591"/>
    <w:rsid w:val="00192370"/>
    <w:rsid w:val="001A5D2A"/>
    <w:rsid w:val="001B4E72"/>
    <w:rsid w:val="001F5BE1"/>
    <w:rsid w:val="00201D64"/>
    <w:rsid w:val="00211445"/>
    <w:rsid w:val="002141C5"/>
    <w:rsid w:val="0023235E"/>
    <w:rsid w:val="002519B2"/>
    <w:rsid w:val="00311A19"/>
    <w:rsid w:val="0032501D"/>
    <w:rsid w:val="0033312A"/>
    <w:rsid w:val="0035302A"/>
    <w:rsid w:val="003C4B41"/>
    <w:rsid w:val="003D7ECF"/>
    <w:rsid w:val="003F6AE6"/>
    <w:rsid w:val="004007D1"/>
    <w:rsid w:val="00425DB0"/>
    <w:rsid w:val="004308C2"/>
    <w:rsid w:val="004362CB"/>
    <w:rsid w:val="00460271"/>
    <w:rsid w:val="004813E3"/>
    <w:rsid w:val="004B49CC"/>
    <w:rsid w:val="004C1107"/>
    <w:rsid w:val="004C46ED"/>
    <w:rsid w:val="004D11A6"/>
    <w:rsid w:val="004D275E"/>
    <w:rsid w:val="00504F45"/>
    <w:rsid w:val="00515323"/>
    <w:rsid w:val="005253C4"/>
    <w:rsid w:val="00541E16"/>
    <w:rsid w:val="005A36F4"/>
    <w:rsid w:val="005A765F"/>
    <w:rsid w:val="005E20A9"/>
    <w:rsid w:val="005E6CE7"/>
    <w:rsid w:val="006224EF"/>
    <w:rsid w:val="006313D7"/>
    <w:rsid w:val="00631A5B"/>
    <w:rsid w:val="00641D42"/>
    <w:rsid w:val="00642E3E"/>
    <w:rsid w:val="00657989"/>
    <w:rsid w:val="00685A8F"/>
    <w:rsid w:val="006B54CE"/>
    <w:rsid w:val="00726CF7"/>
    <w:rsid w:val="00727C0C"/>
    <w:rsid w:val="00747802"/>
    <w:rsid w:val="00751294"/>
    <w:rsid w:val="0075345B"/>
    <w:rsid w:val="007F4BCB"/>
    <w:rsid w:val="00816B9B"/>
    <w:rsid w:val="00875780"/>
    <w:rsid w:val="00877215"/>
    <w:rsid w:val="008853C1"/>
    <w:rsid w:val="008B3FCD"/>
    <w:rsid w:val="008C1DC5"/>
    <w:rsid w:val="008E5CF8"/>
    <w:rsid w:val="00927525"/>
    <w:rsid w:val="009570CC"/>
    <w:rsid w:val="00976F47"/>
    <w:rsid w:val="0099201E"/>
    <w:rsid w:val="009929C5"/>
    <w:rsid w:val="009A032A"/>
    <w:rsid w:val="009A4936"/>
    <w:rsid w:val="009E7491"/>
    <w:rsid w:val="00A12E28"/>
    <w:rsid w:val="00A208A3"/>
    <w:rsid w:val="00A6201A"/>
    <w:rsid w:val="00A85BC9"/>
    <w:rsid w:val="00AD779A"/>
    <w:rsid w:val="00B150D1"/>
    <w:rsid w:val="00B25EF4"/>
    <w:rsid w:val="00B356D0"/>
    <w:rsid w:val="00B4454F"/>
    <w:rsid w:val="00B930E9"/>
    <w:rsid w:val="00BD2DEE"/>
    <w:rsid w:val="00BE72CA"/>
    <w:rsid w:val="00C03512"/>
    <w:rsid w:val="00C06D73"/>
    <w:rsid w:val="00C36FC3"/>
    <w:rsid w:val="00C37CF8"/>
    <w:rsid w:val="00C428F5"/>
    <w:rsid w:val="00C63ACA"/>
    <w:rsid w:val="00C7576B"/>
    <w:rsid w:val="00C9466E"/>
    <w:rsid w:val="00C96C84"/>
    <w:rsid w:val="00C97B56"/>
    <w:rsid w:val="00CA47EB"/>
    <w:rsid w:val="00CE38CC"/>
    <w:rsid w:val="00D00CBA"/>
    <w:rsid w:val="00D057C2"/>
    <w:rsid w:val="00D31CCE"/>
    <w:rsid w:val="00D86357"/>
    <w:rsid w:val="00DC1EE8"/>
    <w:rsid w:val="00DC7D3C"/>
    <w:rsid w:val="00DE243C"/>
    <w:rsid w:val="00DF27F4"/>
    <w:rsid w:val="00E20384"/>
    <w:rsid w:val="00E2358A"/>
    <w:rsid w:val="00E2744D"/>
    <w:rsid w:val="00E44263"/>
    <w:rsid w:val="00E7103F"/>
    <w:rsid w:val="00EC49C8"/>
    <w:rsid w:val="00F51D44"/>
    <w:rsid w:val="00F72481"/>
    <w:rsid w:val="00F9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Elegant"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C49C8"/>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EC49C8"/>
    <w:pPr>
      <w:keepNext/>
      <w:keepLines/>
      <w:tabs>
        <w:tab w:val="num" w:pos="0"/>
      </w:tabs>
      <w:spacing w:before="480" w:after="0" w:line="240" w:lineRule="auto"/>
      <w:ind w:left="432" w:hanging="432"/>
      <w:jc w:val="both"/>
      <w:outlineLvl w:val="0"/>
    </w:pPr>
    <w:rPr>
      <w:rFonts w:ascii="Cambria" w:hAnsi="Cambria" w:cs="Cambria"/>
      <w:b/>
      <w:bCs/>
      <w:color w:val="365F91"/>
      <w:sz w:val="28"/>
      <w:szCs w:val="28"/>
    </w:rPr>
  </w:style>
  <w:style w:type="paragraph" w:styleId="2">
    <w:name w:val="heading 2"/>
    <w:basedOn w:val="a"/>
    <w:next w:val="a"/>
    <w:link w:val="20"/>
    <w:uiPriority w:val="9"/>
    <w:qFormat/>
    <w:rsid w:val="005253C4"/>
    <w:pPr>
      <w:keepNext/>
      <w:suppressAutoHyphens w:val="0"/>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nhideWhenUsed/>
    <w:qFormat/>
    <w:rsid w:val="005A36F4"/>
    <w:pPr>
      <w:keepNext/>
      <w:keepLines/>
      <w:suppressAutoHyphens w:val="0"/>
      <w:spacing w:before="200" w:after="0"/>
      <w:outlineLvl w:val="2"/>
    </w:pPr>
    <w:rPr>
      <w:rFonts w:asciiTheme="majorHAnsi" w:eastAsiaTheme="majorEastAsia" w:hAnsiTheme="majorHAnsi" w:cstheme="majorBidi"/>
      <w:b/>
      <w:bCs/>
      <w:color w:val="4F81BD" w:themeColor="accent1"/>
      <w:sz w:val="28"/>
      <w:lang w:eastAsia="ru-RU"/>
    </w:rPr>
  </w:style>
  <w:style w:type="paragraph" w:styleId="4">
    <w:name w:val="heading 4"/>
    <w:basedOn w:val="a"/>
    <w:next w:val="a"/>
    <w:link w:val="40"/>
    <w:qFormat/>
    <w:rsid w:val="004007D1"/>
    <w:pPr>
      <w:keepNext/>
      <w:suppressAutoHyphens w:val="0"/>
      <w:spacing w:before="240" w:after="60" w:line="240" w:lineRule="auto"/>
      <w:outlineLvl w:val="3"/>
    </w:pPr>
    <w:rPr>
      <w:b/>
      <w:bCs/>
      <w:sz w:val="28"/>
      <w:szCs w:val="28"/>
      <w:lang w:eastAsia="ru-RU"/>
    </w:rPr>
  </w:style>
  <w:style w:type="paragraph" w:styleId="5">
    <w:name w:val="heading 5"/>
    <w:basedOn w:val="a"/>
    <w:next w:val="a"/>
    <w:link w:val="50"/>
    <w:uiPriority w:val="9"/>
    <w:qFormat/>
    <w:rsid w:val="00EC49C8"/>
    <w:pPr>
      <w:tabs>
        <w:tab w:val="num" w:pos="0"/>
      </w:tabs>
      <w:spacing w:before="240" w:after="60"/>
      <w:ind w:left="1008" w:hanging="1008"/>
      <w:outlineLvl w:val="4"/>
    </w:pPr>
    <w:rPr>
      <w:b/>
      <w:bCs/>
      <w:i/>
      <w:iCs/>
      <w:sz w:val="26"/>
      <w:szCs w:val="26"/>
    </w:rPr>
  </w:style>
  <w:style w:type="paragraph" w:styleId="6">
    <w:name w:val="heading 6"/>
    <w:basedOn w:val="a"/>
    <w:next w:val="a"/>
    <w:link w:val="60"/>
    <w:unhideWhenUsed/>
    <w:qFormat/>
    <w:rsid w:val="004007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E2358A"/>
    <w:pPr>
      <w:keepNext/>
      <w:suppressAutoHyphens w:val="0"/>
      <w:spacing w:after="0" w:line="240" w:lineRule="auto"/>
      <w:outlineLvl w:val="7"/>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C8"/>
    <w:rPr>
      <w:rFonts w:ascii="Cambria" w:eastAsia="Times New Roman" w:hAnsi="Cambria" w:cs="Cambria"/>
      <w:b/>
      <w:bCs/>
      <w:color w:val="365F91"/>
      <w:sz w:val="28"/>
      <w:szCs w:val="28"/>
      <w:lang w:eastAsia="ar-SA"/>
    </w:rPr>
  </w:style>
  <w:style w:type="character" w:customStyle="1" w:styleId="50">
    <w:name w:val="Заголовок 5 Знак"/>
    <w:basedOn w:val="a0"/>
    <w:link w:val="5"/>
    <w:uiPriority w:val="9"/>
    <w:rsid w:val="00EC49C8"/>
    <w:rPr>
      <w:rFonts w:ascii="Calibri" w:eastAsia="Times New Roman" w:hAnsi="Calibri" w:cs="Times New Roman"/>
      <w:b/>
      <w:bCs/>
      <w:i/>
      <w:iCs/>
      <w:sz w:val="26"/>
      <w:szCs w:val="26"/>
      <w:lang w:eastAsia="ar-SA"/>
    </w:rPr>
  </w:style>
  <w:style w:type="character" w:customStyle="1" w:styleId="Zag11">
    <w:name w:val="Zag_11"/>
    <w:rsid w:val="00EC49C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49C8"/>
    <w:rPr>
      <w:rFonts w:ascii="Times New Roman" w:hAnsi="Times New Roman" w:cs="Times New Roman"/>
      <w:sz w:val="24"/>
      <w:u w:val="none"/>
    </w:rPr>
  </w:style>
  <w:style w:type="character" w:customStyle="1" w:styleId="dash041e005f0431005f044b005f0447005f043d005f044b005f0439005f005fchar1char1">
    <w:name w:val="dash041e_005f0431_005f044b_005f0447_005f043d_005f044b_005f0439_005f_005fchar1__char1"/>
    <w:rsid w:val="00EC49C8"/>
    <w:rPr>
      <w:rFonts w:ascii="Times New Roman" w:hAnsi="Times New Roman" w:cs="Times New Roman" w:hint="default"/>
      <w:strike w:val="0"/>
      <w:dstrike w:val="0"/>
      <w:sz w:val="24"/>
      <w:szCs w:val="24"/>
      <w:u w:val="none"/>
    </w:rPr>
  </w:style>
  <w:style w:type="character" w:customStyle="1" w:styleId="FontStyle43">
    <w:name w:val="Font Style43"/>
    <w:basedOn w:val="a0"/>
    <w:rsid w:val="00EC49C8"/>
    <w:rPr>
      <w:rFonts w:ascii="Times New Roman" w:hAnsi="Times New Roman" w:cs="Times New Roman"/>
      <w:sz w:val="18"/>
      <w:szCs w:val="18"/>
    </w:rPr>
  </w:style>
  <w:style w:type="paragraph" w:styleId="a3">
    <w:name w:val="Body Text"/>
    <w:basedOn w:val="a"/>
    <w:link w:val="a4"/>
    <w:uiPriority w:val="99"/>
    <w:qFormat/>
    <w:rsid w:val="00EC49C8"/>
    <w:pPr>
      <w:spacing w:after="120"/>
    </w:pPr>
  </w:style>
  <w:style w:type="character" w:customStyle="1" w:styleId="a4">
    <w:name w:val="Основной текст Знак"/>
    <w:basedOn w:val="a0"/>
    <w:link w:val="a3"/>
    <w:uiPriority w:val="99"/>
    <w:rsid w:val="00EC49C8"/>
    <w:rPr>
      <w:rFonts w:ascii="Calibri" w:eastAsia="Times New Roman" w:hAnsi="Calibri" w:cs="Times New Roman"/>
      <w:lang w:eastAsia="ar-SA"/>
    </w:rPr>
  </w:style>
  <w:style w:type="paragraph" w:styleId="a5">
    <w:name w:val="Normal (Web)"/>
    <w:basedOn w:val="a"/>
    <w:uiPriority w:val="99"/>
    <w:rsid w:val="00EC49C8"/>
    <w:pPr>
      <w:spacing w:before="280" w:after="280" w:line="240" w:lineRule="auto"/>
    </w:pPr>
    <w:rPr>
      <w:color w:val="00000A"/>
      <w:sz w:val="24"/>
      <w:szCs w:val="24"/>
    </w:rPr>
  </w:style>
  <w:style w:type="paragraph" w:customStyle="1" w:styleId="Default">
    <w:name w:val="Default"/>
    <w:rsid w:val="00EC49C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49C8"/>
    <w:pPr>
      <w:spacing w:after="0" w:line="240" w:lineRule="auto"/>
      <w:ind w:left="720" w:firstLine="700"/>
      <w:jc w:val="both"/>
    </w:pPr>
    <w:rPr>
      <w:rFonts w:ascii="Times New Roman" w:hAnsi="Times New Roman"/>
      <w:sz w:val="24"/>
      <w:szCs w:val="24"/>
    </w:rPr>
  </w:style>
  <w:style w:type="paragraph" w:styleId="a6">
    <w:name w:val="List Paragraph"/>
    <w:basedOn w:val="a"/>
    <w:link w:val="a7"/>
    <w:uiPriority w:val="34"/>
    <w:qFormat/>
    <w:rsid w:val="00EC49C8"/>
    <w:pPr>
      <w:spacing w:after="0" w:line="240" w:lineRule="auto"/>
      <w:ind w:left="720"/>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EC49C8"/>
    <w:pPr>
      <w:spacing w:after="0" w:line="240" w:lineRule="auto"/>
    </w:pPr>
    <w:rPr>
      <w:rFonts w:ascii="Times New Roman" w:hAnsi="Times New Roman"/>
      <w:sz w:val="24"/>
      <w:szCs w:val="24"/>
    </w:rPr>
  </w:style>
  <w:style w:type="paragraph" w:customStyle="1" w:styleId="31">
    <w:name w:val="Основной текст 31"/>
    <w:basedOn w:val="a"/>
    <w:rsid w:val="00EC49C8"/>
    <w:pPr>
      <w:widowControl w:val="0"/>
      <w:autoSpaceDE w:val="0"/>
      <w:spacing w:after="120" w:line="240" w:lineRule="auto"/>
    </w:pPr>
    <w:rPr>
      <w:rFonts w:ascii="Arial" w:eastAsia="Calibri" w:hAnsi="Arial" w:cs="Arial"/>
      <w:sz w:val="16"/>
      <w:szCs w:val="16"/>
    </w:rPr>
  </w:style>
  <w:style w:type="paragraph" w:styleId="a8">
    <w:name w:val="Body Text Indent"/>
    <w:basedOn w:val="a"/>
    <w:link w:val="a9"/>
    <w:rsid w:val="00EC49C8"/>
    <w:pPr>
      <w:widowControl w:val="0"/>
      <w:autoSpaceDE w:val="0"/>
      <w:spacing w:after="120" w:line="240" w:lineRule="auto"/>
      <w:ind w:left="283"/>
    </w:pPr>
    <w:rPr>
      <w:rFonts w:ascii="Arial" w:eastAsia="Calibri" w:hAnsi="Arial" w:cs="Arial"/>
      <w:sz w:val="20"/>
      <w:szCs w:val="20"/>
    </w:rPr>
  </w:style>
  <w:style w:type="character" w:customStyle="1" w:styleId="a9">
    <w:name w:val="Основной текст с отступом Знак"/>
    <w:basedOn w:val="a0"/>
    <w:link w:val="a8"/>
    <w:rsid w:val="00EC49C8"/>
    <w:rPr>
      <w:rFonts w:ascii="Arial" w:eastAsia="Calibri" w:hAnsi="Arial" w:cs="Arial"/>
      <w:sz w:val="20"/>
      <w:szCs w:val="20"/>
      <w:lang w:eastAsia="ar-SA"/>
    </w:rPr>
  </w:style>
  <w:style w:type="paragraph" w:customStyle="1" w:styleId="ConsPlusNormal">
    <w:name w:val="ConsPlusNormal"/>
    <w:rsid w:val="00EC49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Обычный1"/>
    <w:basedOn w:val="a"/>
    <w:rsid w:val="00EC49C8"/>
    <w:pPr>
      <w:spacing w:before="150" w:after="0" w:line="288" w:lineRule="auto"/>
      <w:ind w:right="75"/>
    </w:pPr>
    <w:rPr>
      <w:rFonts w:ascii="Verdana" w:hAnsi="Verdana" w:cs="Verdana"/>
      <w:color w:val="000000"/>
      <w:sz w:val="21"/>
      <w:szCs w:val="21"/>
    </w:rPr>
  </w:style>
  <w:style w:type="paragraph" w:customStyle="1" w:styleId="21">
    <w:name w:val="Основной текст 21"/>
    <w:basedOn w:val="a"/>
    <w:rsid w:val="00EC49C8"/>
    <w:pPr>
      <w:tabs>
        <w:tab w:val="left" w:pos="8222"/>
      </w:tabs>
      <w:spacing w:after="0" w:line="240" w:lineRule="auto"/>
      <w:ind w:right="-1759"/>
    </w:pPr>
    <w:rPr>
      <w:rFonts w:ascii="Times New Roman" w:hAnsi="Times New Roman"/>
      <w:sz w:val="28"/>
      <w:szCs w:val="20"/>
    </w:rPr>
  </w:style>
  <w:style w:type="paragraph" w:customStyle="1" w:styleId="aa">
    <w:name w:val="А_осн"/>
    <w:basedOn w:val="a"/>
    <w:rsid w:val="00EC49C8"/>
    <w:pPr>
      <w:widowControl w:val="0"/>
      <w:autoSpaceDE w:val="0"/>
      <w:spacing w:after="0" w:line="360" w:lineRule="auto"/>
      <w:ind w:firstLine="454"/>
      <w:jc w:val="both"/>
    </w:pPr>
    <w:rPr>
      <w:rFonts w:eastAsia="@Arial Unicode MS"/>
      <w:sz w:val="28"/>
      <w:szCs w:val="28"/>
    </w:rPr>
  </w:style>
  <w:style w:type="paragraph" w:customStyle="1" w:styleId="Style4">
    <w:name w:val="Style4"/>
    <w:basedOn w:val="a"/>
    <w:uiPriority w:val="99"/>
    <w:rsid w:val="00EC49C8"/>
    <w:pPr>
      <w:widowControl w:val="0"/>
      <w:autoSpaceDE w:val="0"/>
      <w:spacing w:after="0" w:line="220" w:lineRule="exact"/>
      <w:ind w:firstLine="514"/>
      <w:jc w:val="both"/>
    </w:pPr>
    <w:rPr>
      <w:rFonts w:ascii="Times New Roman" w:hAnsi="Times New Roman"/>
      <w:sz w:val="24"/>
      <w:szCs w:val="24"/>
    </w:rPr>
  </w:style>
  <w:style w:type="paragraph" w:customStyle="1" w:styleId="Style6">
    <w:name w:val="Style6"/>
    <w:basedOn w:val="a"/>
    <w:uiPriority w:val="99"/>
    <w:rsid w:val="00EC49C8"/>
    <w:pPr>
      <w:widowControl w:val="0"/>
      <w:autoSpaceDE w:val="0"/>
      <w:spacing w:after="0" w:line="223" w:lineRule="exact"/>
      <w:ind w:firstLine="494"/>
      <w:jc w:val="both"/>
    </w:pPr>
    <w:rPr>
      <w:rFonts w:ascii="Times New Roman" w:hAnsi="Times New Roman"/>
      <w:sz w:val="24"/>
      <w:szCs w:val="24"/>
    </w:rPr>
  </w:style>
  <w:style w:type="character" w:customStyle="1" w:styleId="a7">
    <w:name w:val="Абзац списка Знак"/>
    <w:link w:val="a6"/>
    <w:uiPriority w:val="99"/>
    <w:locked/>
    <w:rsid w:val="00EC49C8"/>
    <w:rPr>
      <w:rFonts w:ascii="Times New Roman" w:eastAsia="Times New Roman" w:hAnsi="Times New Roman" w:cs="Times New Roman"/>
      <w:sz w:val="24"/>
      <w:szCs w:val="24"/>
      <w:lang w:eastAsia="ar-SA"/>
    </w:rPr>
  </w:style>
  <w:style w:type="paragraph" w:customStyle="1" w:styleId="ab">
    <w:name w:val="Основной"/>
    <w:basedOn w:val="a"/>
    <w:link w:val="ac"/>
    <w:rsid w:val="00EC49C8"/>
    <w:pPr>
      <w:suppressAutoHyphens w:val="0"/>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character" w:customStyle="1" w:styleId="ac">
    <w:name w:val="Основной Знак"/>
    <w:link w:val="ab"/>
    <w:rsid w:val="00EC49C8"/>
    <w:rPr>
      <w:rFonts w:ascii="NewtonCSanPin" w:eastAsia="Times New Roman" w:hAnsi="NewtonCSanPin" w:cs="Times New Roman"/>
      <w:color w:val="000000"/>
      <w:sz w:val="21"/>
      <w:szCs w:val="21"/>
      <w:lang w:eastAsia="ru-RU"/>
    </w:rPr>
  </w:style>
  <w:style w:type="paragraph" w:styleId="12">
    <w:name w:val="toc 1"/>
    <w:basedOn w:val="a"/>
    <w:next w:val="a"/>
    <w:autoRedefine/>
    <w:qFormat/>
    <w:rsid w:val="00EC49C8"/>
    <w:pPr>
      <w:tabs>
        <w:tab w:val="left" w:pos="480"/>
        <w:tab w:val="right" w:leader="dot" w:pos="10065"/>
      </w:tabs>
      <w:suppressAutoHyphens w:val="0"/>
      <w:spacing w:after="0" w:line="240" w:lineRule="auto"/>
      <w:jc w:val="center"/>
    </w:pPr>
    <w:rPr>
      <w:rFonts w:ascii="Cambria" w:hAnsi="Cambria"/>
      <w:b/>
      <w:sz w:val="24"/>
      <w:szCs w:val="24"/>
      <w:lang w:eastAsia="ru-RU"/>
    </w:rPr>
  </w:style>
  <w:style w:type="paragraph" w:customStyle="1" w:styleId="ad">
    <w:name w:val="Буллит"/>
    <w:basedOn w:val="ab"/>
    <w:link w:val="ae"/>
    <w:rsid w:val="00EC49C8"/>
    <w:pPr>
      <w:ind w:firstLine="244"/>
    </w:pPr>
  </w:style>
  <w:style w:type="character" w:customStyle="1" w:styleId="ae">
    <w:name w:val="Буллит Знак"/>
    <w:basedOn w:val="ac"/>
    <w:link w:val="ad"/>
    <w:rsid w:val="00EC49C8"/>
    <w:rPr>
      <w:rFonts w:ascii="NewtonCSanPin" w:eastAsia="Times New Roman" w:hAnsi="NewtonCSanPin" w:cs="Times New Roman"/>
      <w:color w:val="000000"/>
      <w:sz w:val="21"/>
      <w:szCs w:val="21"/>
      <w:lang w:eastAsia="ru-RU"/>
    </w:rPr>
  </w:style>
  <w:style w:type="character" w:customStyle="1" w:styleId="30">
    <w:name w:val="Заголовок 3 Знак"/>
    <w:basedOn w:val="a0"/>
    <w:link w:val="3"/>
    <w:rsid w:val="005A36F4"/>
    <w:rPr>
      <w:rFonts w:asciiTheme="majorHAnsi" w:eastAsiaTheme="majorEastAsia" w:hAnsiTheme="majorHAnsi" w:cstheme="majorBidi"/>
      <w:b/>
      <w:bCs/>
      <w:color w:val="4F81BD" w:themeColor="accent1"/>
      <w:sz w:val="28"/>
      <w:lang w:eastAsia="ru-RU"/>
    </w:rPr>
  </w:style>
  <w:style w:type="paragraph" w:styleId="af">
    <w:name w:val="No Spacing"/>
    <w:link w:val="af0"/>
    <w:qFormat/>
    <w:rsid w:val="005A36F4"/>
    <w:pPr>
      <w:spacing w:after="0" w:line="240" w:lineRule="auto"/>
    </w:pPr>
    <w:rPr>
      <w:rFonts w:eastAsiaTheme="minorEastAsia"/>
      <w:lang w:eastAsia="ru-RU"/>
    </w:rPr>
  </w:style>
  <w:style w:type="paragraph" w:styleId="af1">
    <w:name w:val="Balloon Text"/>
    <w:basedOn w:val="a"/>
    <w:link w:val="af2"/>
    <w:uiPriority w:val="99"/>
    <w:unhideWhenUsed/>
    <w:rsid w:val="005A36F4"/>
    <w:pPr>
      <w:suppressAutoHyphens w:val="0"/>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rsid w:val="005A36F4"/>
    <w:rPr>
      <w:rFonts w:ascii="Tahoma" w:eastAsiaTheme="minorEastAsia" w:hAnsi="Tahoma" w:cs="Tahoma"/>
      <w:sz w:val="16"/>
      <w:szCs w:val="16"/>
      <w:lang w:eastAsia="ru-RU"/>
    </w:rPr>
  </w:style>
  <w:style w:type="paragraph" w:styleId="af3">
    <w:name w:val="header"/>
    <w:basedOn w:val="a"/>
    <w:link w:val="af4"/>
    <w:uiPriority w:val="99"/>
    <w:unhideWhenUsed/>
    <w:rsid w:val="005A36F4"/>
    <w:pPr>
      <w:tabs>
        <w:tab w:val="center" w:pos="4677"/>
        <w:tab w:val="right" w:pos="9355"/>
      </w:tabs>
      <w:suppressAutoHyphens w:val="0"/>
      <w:spacing w:after="0" w:line="240" w:lineRule="auto"/>
    </w:pPr>
    <w:rPr>
      <w:rFonts w:asciiTheme="minorHAnsi" w:eastAsiaTheme="minorEastAsia" w:hAnsiTheme="minorHAnsi" w:cstheme="minorBidi"/>
      <w:lang w:eastAsia="ru-RU"/>
    </w:rPr>
  </w:style>
  <w:style w:type="character" w:customStyle="1" w:styleId="af4">
    <w:name w:val="Верхний колонтитул Знак"/>
    <w:basedOn w:val="a0"/>
    <w:link w:val="af3"/>
    <w:uiPriority w:val="99"/>
    <w:rsid w:val="005A36F4"/>
    <w:rPr>
      <w:rFonts w:eastAsiaTheme="minorEastAsia"/>
      <w:lang w:eastAsia="ru-RU"/>
    </w:rPr>
  </w:style>
  <w:style w:type="paragraph" w:styleId="af5">
    <w:name w:val="footer"/>
    <w:basedOn w:val="a"/>
    <w:link w:val="af6"/>
    <w:uiPriority w:val="99"/>
    <w:unhideWhenUsed/>
    <w:rsid w:val="005A36F4"/>
    <w:pPr>
      <w:tabs>
        <w:tab w:val="center" w:pos="4677"/>
        <w:tab w:val="right" w:pos="9355"/>
      </w:tabs>
      <w:suppressAutoHyphens w:val="0"/>
      <w:spacing w:after="0" w:line="240" w:lineRule="auto"/>
    </w:pPr>
    <w:rPr>
      <w:rFonts w:asciiTheme="minorHAnsi" w:eastAsiaTheme="minorEastAsia" w:hAnsiTheme="minorHAnsi" w:cstheme="minorBidi"/>
      <w:lang w:eastAsia="ru-RU"/>
    </w:rPr>
  </w:style>
  <w:style w:type="character" w:customStyle="1" w:styleId="af6">
    <w:name w:val="Нижний колонтитул Знак"/>
    <w:basedOn w:val="a0"/>
    <w:link w:val="af5"/>
    <w:uiPriority w:val="99"/>
    <w:rsid w:val="005A36F4"/>
    <w:rPr>
      <w:rFonts w:eastAsiaTheme="minorEastAsia"/>
      <w:lang w:eastAsia="ru-RU"/>
    </w:rPr>
  </w:style>
  <w:style w:type="table" w:styleId="af7">
    <w:name w:val="Table Grid"/>
    <w:basedOn w:val="a1"/>
    <w:rsid w:val="005A36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53C4"/>
    <w:rPr>
      <w:rFonts w:ascii="Arial" w:eastAsia="Times New Roman" w:hAnsi="Arial" w:cs="Arial"/>
      <w:b/>
      <w:bCs/>
      <w:i/>
      <w:iCs/>
      <w:sz w:val="28"/>
      <w:szCs w:val="28"/>
      <w:lang w:eastAsia="ru-RU"/>
    </w:rPr>
  </w:style>
  <w:style w:type="numbering" w:customStyle="1" w:styleId="13">
    <w:name w:val="Нет списка1"/>
    <w:next w:val="a2"/>
    <w:uiPriority w:val="99"/>
    <w:semiHidden/>
    <w:unhideWhenUsed/>
    <w:rsid w:val="005253C4"/>
  </w:style>
  <w:style w:type="character" w:styleId="af8">
    <w:name w:val="Hyperlink"/>
    <w:basedOn w:val="a0"/>
    <w:uiPriority w:val="99"/>
    <w:rsid w:val="005253C4"/>
    <w:rPr>
      <w:color w:val="0000FF"/>
      <w:u w:val="single"/>
    </w:rPr>
  </w:style>
  <w:style w:type="character" w:styleId="af9">
    <w:name w:val="FollowedHyperlink"/>
    <w:basedOn w:val="a0"/>
    <w:uiPriority w:val="99"/>
    <w:rsid w:val="005253C4"/>
    <w:rPr>
      <w:color w:val="800080"/>
      <w:u w:val="single"/>
    </w:rPr>
  </w:style>
  <w:style w:type="character" w:customStyle="1" w:styleId="14">
    <w:name w:val="Верхний колонтитул Знак1"/>
    <w:basedOn w:val="a0"/>
    <w:uiPriority w:val="99"/>
    <w:semiHidden/>
    <w:rsid w:val="005253C4"/>
  </w:style>
  <w:style w:type="character" w:customStyle="1" w:styleId="15">
    <w:name w:val="Нижний колонтитул Знак1"/>
    <w:basedOn w:val="a0"/>
    <w:uiPriority w:val="99"/>
    <w:semiHidden/>
    <w:rsid w:val="005253C4"/>
  </w:style>
  <w:style w:type="paragraph" w:customStyle="1" w:styleId="FR2">
    <w:name w:val="FR2"/>
    <w:rsid w:val="005253C4"/>
    <w:pPr>
      <w:widowControl w:val="0"/>
      <w:spacing w:after="0"/>
      <w:ind w:firstLine="709"/>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rsid w:val="005253C4"/>
    <w:pPr>
      <w:widowControl w:val="0"/>
      <w:suppressAutoHyphens w:val="0"/>
      <w:autoSpaceDE w:val="0"/>
      <w:autoSpaceDN w:val="0"/>
      <w:adjustRightInd w:val="0"/>
      <w:spacing w:after="120" w:line="480" w:lineRule="auto"/>
      <w:ind w:left="283"/>
    </w:pPr>
    <w:rPr>
      <w:rFonts w:ascii="Arial" w:eastAsia="SimSun" w:hAnsi="Arial" w:cs="Arial"/>
      <w:sz w:val="20"/>
      <w:szCs w:val="20"/>
      <w:lang w:eastAsia="zh-CN"/>
    </w:rPr>
  </w:style>
  <w:style w:type="character" w:customStyle="1" w:styleId="23">
    <w:name w:val="Основной текст с отступом 2 Знак"/>
    <w:basedOn w:val="a0"/>
    <w:link w:val="22"/>
    <w:uiPriority w:val="99"/>
    <w:rsid w:val="005253C4"/>
    <w:rPr>
      <w:rFonts w:ascii="Arial" w:eastAsia="SimSun" w:hAnsi="Arial" w:cs="Arial"/>
      <w:sz w:val="20"/>
      <w:szCs w:val="20"/>
      <w:lang w:eastAsia="zh-CN"/>
    </w:rPr>
  </w:style>
  <w:style w:type="paragraph" w:customStyle="1" w:styleId="afa">
    <w:name w:val="Стиль"/>
    <w:rsid w:val="00525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253C4"/>
  </w:style>
  <w:style w:type="paragraph" w:styleId="afb">
    <w:name w:val="List"/>
    <w:basedOn w:val="a"/>
    <w:rsid w:val="004007D1"/>
    <w:pPr>
      <w:tabs>
        <w:tab w:val="num" w:pos="360"/>
      </w:tabs>
      <w:suppressAutoHyphens w:val="0"/>
      <w:autoSpaceDE w:val="0"/>
      <w:autoSpaceDN w:val="0"/>
      <w:spacing w:after="0" w:line="240" w:lineRule="auto"/>
      <w:ind w:left="360" w:hanging="360"/>
    </w:pPr>
    <w:rPr>
      <w:rFonts w:ascii="Times New Roman" w:hAnsi="Times New Roman"/>
      <w:sz w:val="24"/>
      <w:szCs w:val="24"/>
      <w:lang w:eastAsia="ru-RU"/>
    </w:rPr>
  </w:style>
  <w:style w:type="paragraph" w:styleId="32">
    <w:name w:val="Body Text 3"/>
    <w:basedOn w:val="a"/>
    <w:link w:val="33"/>
    <w:rsid w:val="004007D1"/>
    <w:pPr>
      <w:suppressAutoHyphens w:val="0"/>
      <w:spacing w:after="120" w:line="240" w:lineRule="auto"/>
    </w:pPr>
    <w:rPr>
      <w:rFonts w:ascii="Times New Roman" w:hAnsi="Times New Roman"/>
      <w:sz w:val="16"/>
      <w:szCs w:val="16"/>
      <w:lang w:eastAsia="ru-RU"/>
    </w:rPr>
  </w:style>
  <w:style w:type="character" w:customStyle="1" w:styleId="33">
    <w:name w:val="Основной текст 3 Знак"/>
    <w:basedOn w:val="a0"/>
    <w:link w:val="32"/>
    <w:rsid w:val="004007D1"/>
    <w:rPr>
      <w:rFonts w:ascii="Times New Roman" w:eastAsia="Times New Roman" w:hAnsi="Times New Roman" w:cs="Times New Roman"/>
      <w:sz w:val="16"/>
      <w:szCs w:val="16"/>
      <w:lang w:eastAsia="ru-RU"/>
    </w:rPr>
  </w:style>
  <w:style w:type="paragraph" w:styleId="afc">
    <w:name w:val="Title"/>
    <w:basedOn w:val="a"/>
    <w:link w:val="afd"/>
    <w:qFormat/>
    <w:rsid w:val="004007D1"/>
    <w:pPr>
      <w:suppressAutoHyphens w:val="0"/>
      <w:spacing w:after="0" w:line="240" w:lineRule="auto"/>
      <w:jc w:val="center"/>
    </w:pPr>
    <w:rPr>
      <w:rFonts w:ascii="Arial" w:hAnsi="Arial"/>
      <w:b/>
      <w:bCs/>
      <w:sz w:val="28"/>
      <w:szCs w:val="26"/>
      <w:lang w:eastAsia="ru-RU"/>
    </w:rPr>
  </w:style>
  <w:style w:type="character" w:customStyle="1" w:styleId="afd">
    <w:name w:val="Название Знак"/>
    <w:basedOn w:val="a0"/>
    <w:link w:val="afc"/>
    <w:rsid w:val="004007D1"/>
    <w:rPr>
      <w:rFonts w:ascii="Arial" w:eastAsia="Times New Roman" w:hAnsi="Arial" w:cs="Times New Roman"/>
      <w:b/>
      <w:bCs/>
      <w:sz w:val="28"/>
      <w:szCs w:val="26"/>
      <w:lang w:eastAsia="ru-RU"/>
    </w:rPr>
  </w:style>
  <w:style w:type="character" w:customStyle="1" w:styleId="40">
    <w:name w:val="Заголовок 4 Знак"/>
    <w:basedOn w:val="a0"/>
    <w:link w:val="4"/>
    <w:rsid w:val="004007D1"/>
    <w:rPr>
      <w:rFonts w:ascii="Calibri" w:eastAsia="Times New Roman" w:hAnsi="Calibri" w:cs="Times New Roman"/>
      <w:b/>
      <w:bCs/>
      <w:sz w:val="28"/>
      <w:szCs w:val="28"/>
      <w:lang w:eastAsia="ru-RU"/>
    </w:rPr>
  </w:style>
  <w:style w:type="character" w:customStyle="1" w:styleId="afe">
    <w:name w:val="Основной текст_"/>
    <w:link w:val="16"/>
    <w:rsid w:val="004007D1"/>
    <w:rPr>
      <w:sz w:val="27"/>
      <w:szCs w:val="27"/>
      <w:shd w:val="clear" w:color="auto" w:fill="FFFFFF"/>
    </w:rPr>
  </w:style>
  <w:style w:type="paragraph" w:customStyle="1" w:styleId="16">
    <w:name w:val="Основной текст1"/>
    <w:basedOn w:val="a"/>
    <w:link w:val="afe"/>
    <w:rsid w:val="004007D1"/>
    <w:pPr>
      <w:shd w:val="clear" w:color="auto" w:fill="FFFFFF"/>
      <w:suppressAutoHyphens w:val="0"/>
      <w:spacing w:before="360" w:after="0" w:line="322" w:lineRule="exact"/>
      <w:ind w:firstLine="700"/>
    </w:pPr>
    <w:rPr>
      <w:rFonts w:asciiTheme="minorHAnsi" w:eastAsiaTheme="minorHAnsi" w:hAnsiTheme="minorHAnsi" w:cstheme="minorBidi"/>
      <w:sz w:val="27"/>
      <w:szCs w:val="27"/>
      <w:lang w:eastAsia="en-US"/>
    </w:rPr>
  </w:style>
  <w:style w:type="character" w:customStyle="1" w:styleId="24">
    <w:name w:val="Основной текст (2)_"/>
    <w:link w:val="210"/>
    <w:rsid w:val="004007D1"/>
    <w:rPr>
      <w:b/>
      <w:bCs/>
      <w:sz w:val="27"/>
      <w:szCs w:val="27"/>
      <w:shd w:val="clear" w:color="auto" w:fill="FFFFFF"/>
    </w:rPr>
  </w:style>
  <w:style w:type="paragraph" w:customStyle="1" w:styleId="210">
    <w:name w:val="Основной текст (2)1"/>
    <w:basedOn w:val="a"/>
    <w:link w:val="24"/>
    <w:uiPriority w:val="99"/>
    <w:rsid w:val="004007D1"/>
    <w:pPr>
      <w:shd w:val="clear" w:color="auto" w:fill="FFFFFF"/>
      <w:suppressAutoHyphens w:val="0"/>
      <w:spacing w:before="300" w:after="0" w:line="322" w:lineRule="exact"/>
      <w:ind w:firstLine="700"/>
      <w:jc w:val="both"/>
    </w:pPr>
    <w:rPr>
      <w:rFonts w:asciiTheme="minorHAnsi" w:eastAsiaTheme="minorHAnsi" w:hAnsiTheme="minorHAnsi" w:cstheme="minorBidi"/>
      <w:b/>
      <w:bCs/>
      <w:sz w:val="27"/>
      <w:szCs w:val="27"/>
      <w:lang w:eastAsia="en-US"/>
    </w:rPr>
  </w:style>
  <w:style w:type="character" w:customStyle="1" w:styleId="25">
    <w:name w:val="Основной текст (2)"/>
    <w:rsid w:val="004007D1"/>
  </w:style>
  <w:style w:type="paragraph" w:styleId="aff">
    <w:name w:val="Plain Text"/>
    <w:aliases w:val=" Знак Знак"/>
    <w:basedOn w:val="a"/>
    <w:link w:val="aff0"/>
    <w:unhideWhenUsed/>
    <w:rsid w:val="004007D1"/>
    <w:pPr>
      <w:suppressAutoHyphens w:val="0"/>
      <w:spacing w:after="0" w:line="240" w:lineRule="auto"/>
    </w:pPr>
    <w:rPr>
      <w:rFonts w:ascii="Courier New" w:hAnsi="Courier New" w:cs="Courier New"/>
      <w:sz w:val="24"/>
      <w:szCs w:val="24"/>
      <w:lang w:eastAsia="ru-RU"/>
    </w:rPr>
  </w:style>
  <w:style w:type="character" w:customStyle="1" w:styleId="aff0">
    <w:name w:val="Текст Знак"/>
    <w:aliases w:val=" Знак Знак Знак"/>
    <w:basedOn w:val="a0"/>
    <w:link w:val="aff"/>
    <w:rsid w:val="004007D1"/>
    <w:rPr>
      <w:rFonts w:ascii="Courier New" w:eastAsia="Times New Roman" w:hAnsi="Courier New" w:cs="Courier New"/>
      <w:sz w:val="24"/>
      <w:szCs w:val="24"/>
      <w:lang w:eastAsia="ru-RU"/>
    </w:rPr>
  </w:style>
  <w:style w:type="character" w:customStyle="1" w:styleId="af0">
    <w:name w:val="Без интервала Знак"/>
    <w:basedOn w:val="a0"/>
    <w:link w:val="af"/>
    <w:rsid w:val="004007D1"/>
    <w:rPr>
      <w:rFonts w:eastAsiaTheme="minorEastAsia"/>
      <w:lang w:eastAsia="ru-RU"/>
    </w:rPr>
  </w:style>
  <w:style w:type="paragraph" w:customStyle="1" w:styleId="c3">
    <w:name w:val="c3"/>
    <w:basedOn w:val="a"/>
    <w:rsid w:val="004007D1"/>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a"/>
    <w:rsid w:val="004007D1"/>
    <w:pPr>
      <w:spacing w:before="280" w:after="280" w:line="240" w:lineRule="auto"/>
    </w:pPr>
    <w:rPr>
      <w:rFonts w:ascii="Times New Roman" w:hAnsi="Times New Roman"/>
      <w:sz w:val="24"/>
      <w:szCs w:val="24"/>
    </w:rPr>
  </w:style>
  <w:style w:type="paragraph" w:styleId="HTML">
    <w:name w:val="HTML Preformatted"/>
    <w:basedOn w:val="a"/>
    <w:link w:val="HTML0"/>
    <w:rsid w:val="0040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4007D1"/>
    <w:rPr>
      <w:rFonts w:ascii="Courier New" w:eastAsia="Times New Roman" w:hAnsi="Courier New" w:cs="Times New Roman"/>
      <w:sz w:val="20"/>
      <w:szCs w:val="20"/>
    </w:rPr>
  </w:style>
  <w:style w:type="paragraph" w:customStyle="1" w:styleId="51">
    <w:name w:val="заголовок 5"/>
    <w:basedOn w:val="a"/>
    <w:next w:val="a"/>
    <w:rsid w:val="004007D1"/>
    <w:pPr>
      <w:keepNext/>
      <w:suppressAutoHyphens w:val="0"/>
      <w:autoSpaceDE w:val="0"/>
      <w:autoSpaceDN w:val="0"/>
      <w:spacing w:after="0" w:line="240" w:lineRule="auto"/>
      <w:ind w:left="426" w:firstLine="1701"/>
      <w:outlineLvl w:val="4"/>
    </w:pPr>
    <w:rPr>
      <w:rFonts w:ascii="Times New Roman" w:hAnsi="Times New Roman"/>
      <w:sz w:val="24"/>
      <w:szCs w:val="24"/>
      <w:lang w:val="en-US" w:eastAsia="ru-RU"/>
    </w:rPr>
  </w:style>
  <w:style w:type="character" w:styleId="aff1">
    <w:name w:val="Emphasis"/>
    <w:basedOn w:val="a0"/>
    <w:qFormat/>
    <w:rsid w:val="004007D1"/>
    <w:rPr>
      <w:rFonts w:ascii="Times New Roman" w:hAnsi="Times New Roman" w:cs="Times New Roman" w:hint="default"/>
      <w:i/>
      <w:iCs/>
    </w:rPr>
  </w:style>
  <w:style w:type="character" w:styleId="aff2">
    <w:name w:val="Strong"/>
    <w:basedOn w:val="a0"/>
    <w:qFormat/>
    <w:rsid w:val="004007D1"/>
    <w:rPr>
      <w:rFonts w:ascii="Times New Roman" w:hAnsi="Times New Roman" w:cs="Times New Roman" w:hint="default"/>
      <w:b/>
      <w:bCs/>
    </w:rPr>
  </w:style>
  <w:style w:type="character" w:customStyle="1" w:styleId="211">
    <w:name w:val="Основной текст с отступом 2 Знак1"/>
    <w:basedOn w:val="a0"/>
    <w:uiPriority w:val="99"/>
    <w:semiHidden/>
    <w:rsid w:val="004007D1"/>
    <w:rPr>
      <w:rFonts w:ascii="Times New Roman" w:eastAsia="Times New Roman" w:hAnsi="Times New Roman"/>
      <w:sz w:val="24"/>
      <w:szCs w:val="24"/>
      <w:lang w:eastAsia="ar-SA"/>
    </w:rPr>
  </w:style>
  <w:style w:type="character" w:customStyle="1" w:styleId="17">
    <w:name w:val="Текст выноски Знак1"/>
    <w:basedOn w:val="a0"/>
    <w:uiPriority w:val="99"/>
    <w:semiHidden/>
    <w:rsid w:val="004007D1"/>
    <w:rPr>
      <w:rFonts w:ascii="Tahoma" w:eastAsia="Times New Roman" w:hAnsi="Tahoma" w:cs="Tahoma"/>
      <w:sz w:val="16"/>
      <w:szCs w:val="16"/>
      <w:lang w:eastAsia="ar-SA"/>
    </w:rPr>
  </w:style>
  <w:style w:type="paragraph" w:customStyle="1" w:styleId="aff3">
    <w:name w:val="Содержимое таблицы"/>
    <w:basedOn w:val="a"/>
    <w:rsid w:val="004007D1"/>
    <w:pPr>
      <w:widowControl w:val="0"/>
      <w:suppressLineNumbers/>
      <w:spacing w:after="0" w:line="240" w:lineRule="auto"/>
    </w:pPr>
    <w:rPr>
      <w:rFonts w:ascii="Arial" w:eastAsia="DejaVu Sans" w:hAnsi="Arial"/>
      <w:kern w:val="2"/>
      <w:sz w:val="20"/>
      <w:szCs w:val="24"/>
      <w:lang w:eastAsia="ru-RU"/>
    </w:rPr>
  </w:style>
  <w:style w:type="paragraph" w:customStyle="1" w:styleId="font5">
    <w:name w:val="font5"/>
    <w:basedOn w:val="a"/>
    <w:uiPriority w:val="99"/>
    <w:rsid w:val="004007D1"/>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nt6">
    <w:name w:val="font6"/>
    <w:basedOn w:val="a"/>
    <w:uiPriority w:val="99"/>
    <w:rsid w:val="004007D1"/>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font7">
    <w:name w:val="font7"/>
    <w:basedOn w:val="a"/>
    <w:uiPriority w:val="99"/>
    <w:rsid w:val="004007D1"/>
    <w:pPr>
      <w:suppressAutoHyphens w:val="0"/>
      <w:spacing w:before="100" w:beforeAutospacing="1" w:after="100" w:afterAutospacing="1" w:line="240" w:lineRule="auto"/>
    </w:pPr>
    <w:rPr>
      <w:rFonts w:ascii="Times New Roman" w:hAnsi="Times New Roman"/>
      <w:i/>
      <w:iCs/>
      <w:sz w:val="20"/>
      <w:szCs w:val="20"/>
      <w:lang w:eastAsia="ru-RU"/>
    </w:rPr>
  </w:style>
  <w:style w:type="paragraph" w:customStyle="1" w:styleId="font8">
    <w:name w:val="font8"/>
    <w:basedOn w:val="a"/>
    <w:uiPriority w:val="99"/>
    <w:rsid w:val="004007D1"/>
    <w:pPr>
      <w:suppressAutoHyphens w:val="0"/>
      <w:spacing w:before="100" w:beforeAutospacing="1" w:after="100" w:afterAutospacing="1" w:line="240" w:lineRule="auto"/>
    </w:pPr>
    <w:rPr>
      <w:sz w:val="24"/>
      <w:szCs w:val="24"/>
      <w:lang w:eastAsia="ru-RU"/>
    </w:rPr>
  </w:style>
  <w:style w:type="paragraph" w:customStyle="1" w:styleId="xl65">
    <w:name w:val="xl65"/>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uiPriority w:val="99"/>
    <w:rsid w:val="004007D1"/>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72">
    <w:name w:val="xl72"/>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i/>
      <w:iCs/>
      <w:sz w:val="24"/>
      <w:szCs w:val="24"/>
      <w:lang w:eastAsia="ru-RU"/>
    </w:rPr>
  </w:style>
  <w:style w:type="paragraph" w:customStyle="1" w:styleId="xl73">
    <w:name w:val="xl73"/>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74">
    <w:name w:val="xl74"/>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xl76">
    <w:name w:val="xl76"/>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xl77">
    <w:name w:val="xl77"/>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212">
    <w:name w:val="Основной текст 21"/>
    <w:basedOn w:val="a"/>
    <w:rsid w:val="004007D1"/>
    <w:pPr>
      <w:spacing w:after="0" w:line="240" w:lineRule="auto"/>
      <w:jc w:val="both"/>
    </w:pPr>
    <w:rPr>
      <w:rFonts w:ascii="Times New Roman" w:hAnsi="Times New Roman"/>
      <w:i/>
      <w:sz w:val="20"/>
      <w:szCs w:val="20"/>
    </w:rPr>
  </w:style>
  <w:style w:type="paragraph" w:customStyle="1" w:styleId="Standard">
    <w:name w:val="Standard"/>
    <w:rsid w:val="004007D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TimesNewRoman">
    <w:name w:val="Основной текст (2) + Times New Roman"/>
    <w:rsid w:val="004007D1"/>
    <w:rPr>
      <w:rFonts w:ascii="Times New Roman" w:hAnsi="Times New Roman" w:cs="Times New Roman"/>
      <w:b w:val="0"/>
      <w:bCs w:val="0"/>
      <w:spacing w:val="0"/>
      <w:sz w:val="19"/>
      <w:szCs w:val="19"/>
      <w:shd w:val="clear" w:color="auto" w:fill="FFFFFF"/>
    </w:rPr>
  </w:style>
  <w:style w:type="paragraph" w:customStyle="1" w:styleId="41">
    <w:name w:val="Основной текст (4)"/>
    <w:basedOn w:val="a"/>
    <w:link w:val="4Exact"/>
    <w:rsid w:val="004007D1"/>
    <w:pPr>
      <w:shd w:val="clear" w:color="auto" w:fill="FFFFFF"/>
      <w:spacing w:before="180" w:after="0" w:line="240" w:lineRule="atLeast"/>
    </w:pPr>
    <w:rPr>
      <w:rFonts w:eastAsia="Calibri"/>
      <w:b/>
      <w:bCs/>
      <w:sz w:val="19"/>
      <w:szCs w:val="19"/>
    </w:rPr>
  </w:style>
  <w:style w:type="character" w:customStyle="1" w:styleId="60">
    <w:name w:val="Заголовок 6 Знак"/>
    <w:basedOn w:val="a0"/>
    <w:link w:val="6"/>
    <w:rsid w:val="004007D1"/>
    <w:rPr>
      <w:rFonts w:asciiTheme="majorHAnsi" w:eastAsiaTheme="majorEastAsia" w:hAnsiTheme="majorHAnsi" w:cstheme="majorBidi"/>
      <w:i/>
      <w:iCs/>
      <w:color w:val="243F60" w:themeColor="accent1" w:themeShade="7F"/>
      <w:lang w:eastAsia="ar-SA"/>
    </w:rPr>
  </w:style>
  <w:style w:type="character" w:customStyle="1" w:styleId="aff4">
    <w:name w:val="Маркеры списка"/>
    <w:rsid w:val="004007D1"/>
    <w:rPr>
      <w:rFonts w:ascii="OpenSymbol" w:eastAsia="OpenSymbol" w:hAnsi="OpenSymbol" w:cs="OpenSymbol"/>
    </w:rPr>
  </w:style>
  <w:style w:type="paragraph" w:customStyle="1" w:styleId="aff5">
    <w:name w:val="Заголовок"/>
    <w:basedOn w:val="a"/>
    <w:next w:val="a3"/>
    <w:rsid w:val="004007D1"/>
    <w:pPr>
      <w:keepNext/>
      <w:widowControl w:val="0"/>
      <w:spacing w:before="240" w:after="120" w:line="240" w:lineRule="auto"/>
    </w:pPr>
    <w:rPr>
      <w:rFonts w:ascii="Arial" w:eastAsia="Andale Sans UI" w:hAnsi="Arial" w:cs="Tahoma"/>
      <w:kern w:val="1"/>
      <w:sz w:val="28"/>
      <w:szCs w:val="28"/>
    </w:rPr>
  </w:style>
  <w:style w:type="paragraph" w:customStyle="1" w:styleId="18">
    <w:name w:val="Название1"/>
    <w:basedOn w:val="a"/>
    <w:rsid w:val="004007D1"/>
    <w:pPr>
      <w:widowControl w:val="0"/>
      <w:suppressLineNumbers/>
      <w:spacing w:before="120" w:after="120" w:line="240" w:lineRule="auto"/>
    </w:pPr>
    <w:rPr>
      <w:rFonts w:ascii="Times New Roman" w:eastAsia="Andale Sans UI" w:hAnsi="Times New Roman" w:cs="Tahoma"/>
      <w:i/>
      <w:iCs/>
      <w:kern w:val="1"/>
      <w:sz w:val="24"/>
      <w:szCs w:val="24"/>
    </w:rPr>
  </w:style>
  <w:style w:type="paragraph" w:customStyle="1" w:styleId="19">
    <w:name w:val="Указатель1"/>
    <w:basedOn w:val="a"/>
    <w:rsid w:val="004007D1"/>
    <w:pPr>
      <w:widowControl w:val="0"/>
      <w:suppressLineNumbers/>
      <w:spacing w:after="0" w:line="240" w:lineRule="auto"/>
    </w:pPr>
    <w:rPr>
      <w:rFonts w:ascii="Times New Roman" w:eastAsia="Andale Sans UI" w:hAnsi="Times New Roman" w:cs="Tahoma"/>
      <w:kern w:val="1"/>
      <w:sz w:val="24"/>
      <w:szCs w:val="24"/>
    </w:rPr>
  </w:style>
  <w:style w:type="paragraph" w:customStyle="1" w:styleId="aff6">
    <w:name w:val="Заголовок таблицы"/>
    <w:basedOn w:val="aff3"/>
    <w:rsid w:val="004007D1"/>
    <w:pPr>
      <w:jc w:val="center"/>
    </w:pPr>
    <w:rPr>
      <w:rFonts w:ascii="Times New Roman" w:eastAsia="Andale Sans UI" w:hAnsi="Times New Roman"/>
      <w:b/>
      <w:bCs/>
      <w:kern w:val="1"/>
      <w:sz w:val="24"/>
    </w:rPr>
  </w:style>
  <w:style w:type="character" w:customStyle="1" w:styleId="apple-converted-space">
    <w:name w:val="apple-converted-space"/>
    <w:rsid w:val="004007D1"/>
  </w:style>
  <w:style w:type="table" w:customStyle="1" w:styleId="1a">
    <w:name w:val="Сетка таблицы1"/>
    <w:basedOn w:val="a1"/>
    <w:next w:val="af7"/>
    <w:uiPriority w:val="59"/>
    <w:rsid w:val="004007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7"/>
    <w:rsid w:val="004007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Indent 3"/>
    <w:basedOn w:val="a"/>
    <w:link w:val="35"/>
    <w:rsid w:val="004007D1"/>
    <w:pPr>
      <w:suppressAutoHyphens w:val="0"/>
      <w:spacing w:after="120" w:line="240" w:lineRule="auto"/>
      <w:ind w:left="283"/>
    </w:pPr>
    <w:rPr>
      <w:rFonts w:ascii="Times New Roman" w:hAnsi="Times New Roman"/>
      <w:sz w:val="16"/>
      <w:szCs w:val="16"/>
      <w:lang w:eastAsia="ru-RU"/>
    </w:rPr>
  </w:style>
  <w:style w:type="character" w:customStyle="1" w:styleId="35">
    <w:name w:val="Основной текст с отступом 3 Знак"/>
    <w:basedOn w:val="a0"/>
    <w:link w:val="34"/>
    <w:rsid w:val="004007D1"/>
    <w:rPr>
      <w:rFonts w:ascii="Times New Roman" w:eastAsia="Times New Roman" w:hAnsi="Times New Roman" w:cs="Times New Roman"/>
      <w:sz w:val="16"/>
      <w:szCs w:val="16"/>
      <w:lang w:eastAsia="ru-RU"/>
    </w:rPr>
  </w:style>
  <w:style w:type="character" w:customStyle="1" w:styleId="240">
    <w:name w:val="Основной текст + Полужирный24"/>
    <w:aliases w:val="Курсив19"/>
    <w:rsid w:val="004007D1"/>
    <w:rPr>
      <w:rFonts w:ascii="Times New Roman" w:eastAsia="Times New Roman" w:hAnsi="Times New Roman" w:cs="Times New Roman"/>
      <w:b/>
      <w:bCs/>
      <w:i/>
      <w:iCs/>
      <w:spacing w:val="0"/>
      <w:sz w:val="22"/>
      <w:szCs w:val="22"/>
      <w:lang w:eastAsia="ru-RU" w:bidi="ar-SA"/>
    </w:rPr>
  </w:style>
  <w:style w:type="character" w:customStyle="1" w:styleId="small1">
    <w:name w:val="small1"/>
    <w:basedOn w:val="a0"/>
    <w:rsid w:val="004007D1"/>
  </w:style>
  <w:style w:type="paragraph" w:customStyle="1" w:styleId="1b">
    <w:name w:val="Абзац списка1"/>
    <w:basedOn w:val="a"/>
    <w:rsid w:val="004007D1"/>
    <w:pPr>
      <w:ind w:left="720"/>
    </w:pPr>
    <w:rPr>
      <w:rFonts w:eastAsia="SimSun" w:cs="font203"/>
    </w:rPr>
  </w:style>
  <w:style w:type="paragraph" w:styleId="27">
    <w:name w:val="Body Text 2"/>
    <w:basedOn w:val="a"/>
    <w:link w:val="28"/>
    <w:unhideWhenUsed/>
    <w:rsid w:val="00C7576B"/>
    <w:pPr>
      <w:spacing w:after="120" w:line="480" w:lineRule="auto"/>
    </w:pPr>
  </w:style>
  <w:style w:type="character" w:customStyle="1" w:styleId="28">
    <w:name w:val="Основной текст 2 Знак"/>
    <w:basedOn w:val="a0"/>
    <w:link w:val="27"/>
    <w:rsid w:val="00C7576B"/>
    <w:rPr>
      <w:rFonts w:ascii="Calibri" w:eastAsia="Times New Roman" w:hAnsi="Calibri" w:cs="Times New Roman"/>
      <w:lang w:eastAsia="ar-SA"/>
    </w:rPr>
  </w:style>
  <w:style w:type="paragraph" w:customStyle="1" w:styleId="FR1">
    <w:name w:val="FR1"/>
    <w:rsid w:val="00C7576B"/>
    <w:pPr>
      <w:widowControl w:val="0"/>
      <w:autoSpaceDE w:val="0"/>
      <w:autoSpaceDN w:val="0"/>
      <w:adjustRightInd w:val="0"/>
      <w:spacing w:before="60" w:after="0" w:line="240" w:lineRule="auto"/>
    </w:pPr>
    <w:rPr>
      <w:rFonts w:ascii="Arial" w:eastAsia="Times New Roman" w:hAnsi="Arial" w:cs="Arial"/>
      <w:sz w:val="12"/>
      <w:szCs w:val="12"/>
      <w:lang w:val="be-BY" w:eastAsia="ru-RU"/>
    </w:rPr>
  </w:style>
  <w:style w:type="character" w:styleId="aff7">
    <w:name w:val="page number"/>
    <w:basedOn w:val="a0"/>
    <w:rsid w:val="00C7576B"/>
  </w:style>
  <w:style w:type="paragraph" w:styleId="aff8">
    <w:name w:val="TOC Heading"/>
    <w:basedOn w:val="1"/>
    <w:next w:val="a"/>
    <w:qFormat/>
    <w:rsid w:val="00C7576B"/>
    <w:pPr>
      <w:tabs>
        <w:tab w:val="clear" w:pos="0"/>
      </w:tabs>
      <w:suppressAutoHyphens w:val="0"/>
      <w:spacing w:line="276" w:lineRule="auto"/>
      <w:ind w:left="0" w:firstLine="0"/>
      <w:jc w:val="left"/>
      <w:outlineLvl w:val="9"/>
    </w:pPr>
    <w:rPr>
      <w:rFonts w:cs="Times New Roman"/>
      <w:lang w:eastAsia="en-US"/>
    </w:rPr>
  </w:style>
  <w:style w:type="paragraph" w:styleId="29">
    <w:name w:val="toc 2"/>
    <w:basedOn w:val="a"/>
    <w:next w:val="a"/>
    <w:autoRedefine/>
    <w:rsid w:val="00C7576B"/>
    <w:pPr>
      <w:suppressAutoHyphens w:val="0"/>
      <w:spacing w:after="0" w:line="240" w:lineRule="auto"/>
      <w:ind w:left="240"/>
    </w:pPr>
    <w:rPr>
      <w:rFonts w:ascii="Times New Roman" w:hAnsi="Times New Roman"/>
      <w:sz w:val="24"/>
      <w:szCs w:val="24"/>
      <w:lang w:eastAsia="ru-RU"/>
    </w:rPr>
  </w:style>
  <w:style w:type="paragraph" w:styleId="36">
    <w:name w:val="toc 3"/>
    <w:basedOn w:val="a"/>
    <w:next w:val="a"/>
    <w:autoRedefine/>
    <w:rsid w:val="00C7576B"/>
    <w:pPr>
      <w:suppressAutoHyphens w:val="0"/>
      <w:spacing w:after="0" w:line="240" w:lineRule="auto"/>
      <w:ind w:left="480"/>
    </w:pPr>
    <w:rPr>
      <w:rFonts w:ascii="Times New Roman" w:hAnsi="Times New Roman"/>
      <w:sz w:val="24"/>
      <w:szCs w:val="24"/>
      <w:lang w:eastAsia="ru-RU"/>
    </w:rPr>
  </w:style>
  <w:style w:type="paragraph" w:styleId="2a">
    <w:name w:val="Quote"/>
    <w:basedOn w:val="a"/>
    <w:next w:val="a"/>
    <w:link w:val="2b"/>
    <w:qFormat/>
    <w:rsid w:val="00C7576B"/>
    <w:pPr>
      <w:suppressAutoHyphens w:val="0"/>
      <w:spacing w:after="0" w:line="240" w:lineRule="auto"/>
    </w:pPr>
    <w:rPr>
      <w:rFonts w:ascii="Times New Roman" w:hAnsi="Times New Roman"/>
      <w:i/>
      <w:iCs/>
      <w:color w:val="000000"/>
      <w:sz w:val="24"/>
      <w:szCs w:val="24"/>
      <w:lang w:eastAsia="ru-RU"/>
    </w:rPr>
  </w:style>
  <w:style w:type="character" w:customStyle="1" w:styleId="2b">
    <w:name w:val="Цитата 2 Знак"/>
    <w:basedOn w:val="a0"/>
    <w:link w:val="2a"/>
    <w:rsid w:val="00C7576B"/>
    <w:rPr>
      <w:rFonts w:ascii="Times New Roman" w:eastAsia="Times New Roman" w:hAnsi="Times New Roman" w:cs="Times New Roman"/>
      <w:i/>
      <w:iCs/>
      <w:color w:val="000000"/>
      <w:sz w:val="24"/>
      <w:szCs w:val="24"/>
      <w:lang w:eastAsia="ru-RU"/>
    </w:rPr>
  </w:style>
  <w:style w:type="character" w:styleId="aff9">
    <w:name w:val="Book Title"/>
    <w:qFormat/>
    <w:rsid w:val="00C7576B"/>
    <w:rPr>
      <w:b/>
      <w:bCs/>
      <w:smallCaps/>
      <w:spacing w:val="5"/>
    </w:rPr>
  </w:style>
  <w:style w:type="character" w:customStyle="1" w:styleId="affa">
    <w:name w:val="Шапка Знак"/>
    <w:link w:val="affb"/>
    <w:rsid w:val="00C7576B"/>
    <w:rPr>
      <w:rFonts w:ascii="Cambria" w:hAnsi="Cambria"/>
      <w:sz w:val="24"/>
      <w:szCs w:val="24"/>
      <w:shd w:val="pct20" w:color="auto" w:fill="auto"/>
    </w:rPr>
  </w:style>
  <w:style w:type="paragraph" w:styleId="affb">
    <w:name w:val="Message Header"/>
    <w:basedOn w:val="a"/>
    <w:link w:val="affa"/>
    <w:rsid w:val="00C7576B"/>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Cambria" w:eastAsiaTheme="minorHAnsi" w:hAnsi="Cambria" w:cstheme="minorBidi"/>
      <w:sz w:val="24"/>
      <w:szCs w:val="24"/>
      <w:shd w:val="pct20" w:color="auto" w:fill="auto"/>
      <w:lang w:eastAsia="en-US"/>
    </w:rPr>
  </w:style>
  <w:style w:type="character" w:customStyle="1" w:styleId="1c">
    <w:name w:val="Шапка Знак1"/>
    <w:basedOn w:val="a0"/>
    <w:uiPriority w:val="99"/>
    <w:semiHidden/>
    <w:rsid w:val="00C7576B"/>
    <w:rPr>
      <w:rFonts w:asciiTheme="majorHAnsi" w:eastAsiaTheme="majorEastAsia" w:hAnsiTheme="majorHAnsi" w:cstheme="majorBidi"/>
      <w:sz w:val="24"/>
      <w:szCs w:val="24"/>
      <w:shd w:val="pct20" w:color="auto" w:fill="auto"/>
      <w:lang w:eastAsia="ar-SA"/>
    </w:rPr>
  </w:style>
  <w:style w:type="paragraph" w:customStyle="1" w:styleId="author">
    <w:name w:val="autho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37">
    <w:name w:val="Заголовок №3_"/>
    <w:basedOn w:val="a0"/>
    <w:link w:val="38"/>
    <w:rsid w:val="00C7576B"/>
    <w:rPr>
      <w:rFonts w:ascii="Times New Roman" w:eastAsia="Times New Roman" w:hAnsi="Times New Roman" w:cs="Times New Roman"/>
      <w:sz w:val="28"/>
      <w:szCs w:val="28"/>
      <w:shd w:val="clear" w:color="auto" w:fill="FFFFFF"/>
    </w:rPr>
  </w:style>
  <w:style w:type="character" w:customStyle="1" w:styleId="2c">
    <w:name w:val="Заголовок №2_"/>
    <w:basedOn w:val="a0"/>
    <w:link w:val="2d"/>
    <w:rsid w:val="00C7576B"/>
    <w:rPr>
      <w:rFonts w:ascii="Times New Roman" w:eastAsia="Times New Roman" w:hAnsi="Times New Roman" w:cs="Times New Roman"/>
      <w:b/>
      <w:bCs/>
      <w:sz w:val="28"/>
      <w:szCs w:val="28"/>
      <w:shd w:val="clear" w:color="auto" w:fill="FFFFFF"/>
    </w:rPr>
  </w:style>
  <w:style w:type="character" w:customStyle="1" w:styleId="affc">
    <w:name w:val="Колонтитул_"/>
    <w:basedOn w:val="a0"/>
    <w:link w:val="affd"/>
    <w:rsid w:val="00C7576B"/>
    <w:rPr>
      <w:rFonts w:ascii="Times New Roman" w:eastAsia="Times New Roman" w:hAnsi="Times New Roman" w:cs="Times New Roman"/>
      <w:b/>
      <w:bCs/>
      <w:shd w:val="clear" w:color="auto" w:fill="FFFFFF"/>
    </w:rPr>
  </w:style>
  <w:style w:type="character" w:customStyle="1" w:styleId="affe">
    <w:name w:val="Подпись к таблице_"/>
    <w:basedOn w:val="a0"/>
    <w:link w:val="afff"/>
    <w:rsid w:val="00C7576B"/>
    <w:rPr>
      <w:rFonts w:ascii="Times New Roman" w:eastAsia="Times New Roman" w:hAnsi="Times New Roman" w:cs="Times New Roman"/>
      <w:shd w:val="clear" w:color="auto" w:fill="FFFFFF"/>
    </w:rPr>
  </w:style>
  <w:style w:type="character" w:customStyle="1" w:styleId="42">
    <w:name w:val="Заголовок №4"/>
    <w:basedOn w:val="a0"/>
    <w:rsid w:val="00C757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
    <w:name w:val="Основной текст (2) + 12 pt;Курсив"/>
    <w:basedOn w:val="24"/>
    <w:rsid w:val="00C757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5pt">
    <w:name w:val="Колонтитул + 9;5 pt;Не полужирный"/>
    <w:basedOn w:val="affc"/>
    <w:rsid w:val="00C7576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8">
    <w:name w:val="Заголовок №3"/>
    <w:basedOn w:val="a"/>
    <w:link w:val="37"/>
    <w:rsid w:val="00C7576B"/>
    <w:pPr>
      <w:widowControl w:val="0"/>
      <w:shd w:val="clear" w:color="auto" w:fill="FFFFFF"/>
      <w:suppressAutoHyphens w:val="0"/>
      <w:spacing w:before="300" w:after="60" w:line="0" w:lineRule="atLeast"/>
      <w:ind w:hanging="360"/>
      <w:jc w:val="center"/>
      <w:outlineLvl w:val="2"/>
    </w:pPr>
    <w:rPr>
      <w:rFonts w:ascii="Times New Roman" w:hAnsi="Times New Roman"/>
      <w:sz w:val="28"/>
      <w:szCs w:val="28"/>
      <w:lang w:eastAsia="en-US"/>
    </w:rPr>
  </w:style>
  <w:style w:type="paragraph" w:customStyle="1" w:styleId="2d">
    <w:name w:val="Заголовок №2"/>
    <w:basedOn w:val="a"/>
    <w:link w:val="2c"/>
    <w:rsid w:val="00C7576B"/>
    <w:pPr>
      <w:widowControl w:val="0"/>
      <w:shd w:val="clear" w:color="auto" w:fill="FFFFFF"/>
      <w:suppressAutoHyphens w:val="0"/>
      <w:spacing w:after="0" w:line="274" w:lineRule="exact"/>
      <w:jc w:val="center"/>
      <w:outlineLvl w:val="1"/>
    </w:pPr>
    <w:rPr>
      <w:rFonts w:ascii="Times New Roman" w:hAnsi="Times New Roman"/>
      <w:b/>
      <w:bCs/>
      <w:sz w:val="28"/>
      <w:szCs w:val="28"/>
      <w:lang w:eastAsia="en-US"/>
    </w:rPr>
  </w:style>
  <w:style w:type="paragraph" w:customStyle="1" w:styleId="affd">
    <w:name w:val="Колонтитул"/>
    <w:basedOn w:val="a"/>
    <w:link w:val="affc"/>
    <w:rsid w:val="00C7576B"/>
    <w:pPr>
      <w:widowControl w:val="0"/>
      <w:shd w:val="clear" w:color="auto" w:fill="FFFFFF"/>
      <w:suppressAutoHyphens w:val="0"/>
      <w:spacing w:after="0" w:line="0" w:lineRule="atLeast"/>
    </w:pPr>
    <w:rPr>
      <w:rFonts w:ascii="Times New Roman" w:hAnsi="Times New Roman"/>
      <w:b/>
      <w:bCs/>
      <w:lang w:eastAsia="en-US"/>
    </w:rPr>
  </w:style>
  <w:style w:type="paragraph" w:customStyle="1" w:styleId="afff">
    <w:name w:val="Подпись к таблице"/>
    <w:basedOn w:val="a"/>
    <w:link w:val="affe"/>
    <w:rsid w:val="00C7576B"/>
    <w:pPr>
      <w:widowControl w:val="0"/>
      <w:shd w:val="clear" w:color="auto" w:fill="FFFFFF"/>
      <w:suppressAutoHyphens w:val="0"/>
      <w:spacing w:after="120" w:line="0" w:lineRule="atLeast"/>
    </w:pPr>
    <w:rPr>
      <w:rFonts w:ascii="Times New Roman" w:hAnsi="Times New Roman"/>
      <w:lang w:eastAsia="en-US"/>
    </w:rPr>
  </w:style>
  <w:style w:type="character" w:customStyle="1" w:styleId="295pt">
    <w:name w:val="Основной текст (2) + 9;5 pt;Полужирный"/>
    <w:basedOn w:val="24"/>
    <w:rsid w:val="00C7576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d">
    <w:name w:val="Заголовок №1_"/>
    <w:basedOn w:val="a0"/>
    <w:link w:val="1e"/>
    <w:rsid w:val="00C7576B"/>
    <w:rPr>
      <w:rFonts w:ascii="Times New Roman" w:eastAsia="Times New Roman" w:hAnsi="Times New Roman" w:cs="Times New Roman"/>
      <w:sz w:val="36"/>
      <w:szCs w:val="36"/>
      <w:shd w:val="clear" w:color="auto" w:fill="FFFFFF"/>
    </w:rPr>
  </w:style>
  <w:style w:type="character" w:customStyle="1" w:styleId="39">
    <w:name w:val="Заголовок №3 + Полужирный"/>
    <w:basedOn w:val="37"/>
    <w:rsid w:val="00C7576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4pt">
    <w:name w:val="Основной текст (2) + 14 pt"/>
    <w:basedOn w:val="24"/>
    <w:rsid w:val="00C7576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3">
    <w:name w:val="Заголовок №4_"/>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2Tahoma55pt">
    <w:name w:val="Основной текст (2) + Tahoma;5;5 pt;Полужирный"/>
    <w:basedOn w:val="24"/>
    <w:rsid w:val="00C7576B"/>
    <w:rPr>
      <w:rFonts w:ascii="Tahoma" w:eastAsia="Tahoma" w:hAnsi="Tahoma" w:cs="Tahoma"/>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
    <w:name w:val="Основной текст (2) + 6;5 pt;Полужирный"/>
    <w:basedOn w:val="24"/>
    <w:rsid w:val="00C7576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Малые прописные;Интервал 1 pt"/>
    <w:basedOn w:val="24"/>
    <w:rsid w:val="00C7576B"/>
    <w:rPr>
      <w:rFonts w:ascii="Times New Roman" w:eastAsia="Times New Roman" w:hAnsi="Times New Roman" w:cs="Times New Roman"/>
      <w:b w:val="0"/>
      <w:bCs w:val="0"/>
      <w:i w:val="0"/>
      <w:iCs w:val="0"/>
      <w:smallCaps/>
      <w:strike w:val="0"/>
      <w:color w:val="000000"/>
      <w:spacing w:val="20"/>
      <w:w w:val="100"/>
      <w:position w:val="0"/>
      <w:sz w:val="22"/>
      <w:szCs w:val="22"/>
      <w:u w:val="none"/>
      <w:shd w:val="clear" w:color="auto" w:fill="FFFFFF"/>
      <w:lang w:val="ru-RU" w:eastAsia="ru-RU" w:bidi="ru-RU"/>
    </w:rPr>
  </w:style>
  <w:style w:type="character" w:customStyle="1" w:styleId="214pt50">
    <w:name w:val="Основной текст (2) + 14 pt;Полужирный;Масштаб 50%"/>
    <w:basedOn w:val="24"/>
    <w:rsid w:val="00C7576B"/>
    <w:rPr>
      <w:rFonts w:ascii="Times New Roman" w:eastAsia="Times New Roman" w:hAnsi="Times New Roman" w:cs="Times New Roman"/>
      <w:b/>
      <w:bCs/>
      <w:i w:val="0"/>
      <w:iCs w:val="0"/>
      <w:smallCaps w:val="0"/>
      <w:strike w:val="0"/>
      <w:color w:val="000000"/>
      <w:spacing w:val="0"/>
      <w:w w:val="50"/>
      <w:position w:val="0"/>
      <w:sz w:val="28"/>
      <w:szCs w:val="28"/>
      <w:u w:val="none"/>
      <w:shd w:val="clear" w:color="auto" w:fill="FFFFFF"/>
      <w:lang w:val="ru-RU" w:eastAsia="ru-RU" w:bidi="ru-RU"/>
    </w:rPr>
  </w:style>
  <w:style w:type="character" w:customStyle="1" w:styleId="2Exact">
    <w:name w:val="Основной текст (2)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Заголовок №4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 Малые прописные"/>
    <w:basedOn w:val="24"/>
    <w:rsid w:val="00C7576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265pt0pt">
    <w:name w:val="Основной текст (2) + 6;5 pt;Курсив;Интервал 0 pt"/>
    <w:basedOn w:val="24"/>
    <w:rsid w:val="00C7576B"/>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ru-RU" w:eastAsia="ru-RU" w:bidi="ru-RU"/>
    </w:rPr>
  </w:style>
  <w:style w:type="character" w:customStyle="1" w:styleId="265pt0">
    <w:name w:val="Основной текст (2) + 6;5 pt"/>
    <w:basedOn w:val="24"/>
    <w:rsid w:val="00C7576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Exact">
    <w:name w:val="Основной текст (3) Exact"/>
    <w:basedOn w:val="a0"/>
    <w:link w:val="3a"/>
    <w:rsid w:val="00C7576B"/>
    <w:rPr>
      <w:rFonts w:ascii="Times New Roman" w:eastAsia="Times New Roman" w:hAnsi="Times New Roman" w:cs="Times New Roman"/>
      <w:b/>
      <w:bCs/>
      <w:sz w:val="19"/>
      <w:szCs w:val="19"/>
      <w:shd w:val="clear" w:color="auto" w:fill="FFFFFF"/>
    </w:rPr>
  </w:style>
  <w:style w:type="character" w:customStyle="1" w:styleId="4Exact">
    <w:name w:val="Основной текст (4) Exact"/>
    <w:basedOn w:val="a0"/>
    <w:link w:val="41"/>
    <w:rsid w:val="00C7576B"/>
    <w:rPr>
      <w:rFonts w:ascii="Calibri" w:eastAsia="Calibri" w:hAnsi="Calibri" w:cs="Times New Roman"/>
      <w:b/>
      <w:bCs/>
      <w:sz w:val="19"/>
      <w:szCs w:val="19"/>
      <w:shd w:val="clear" w:color="auto" w:fill="FFFFFF"/>
      <w:lang w:eastAsia="ar-SA"/>
    </w:rPr>
  </w:style>
  <w:style w:type="character" w:customStyle="1" w:styleId="2Tahoma14pt1pt">
    <w:name w:val="Основной текст (2) + Tahoma;14 pt;Интервал 1 pt"/>
    <w:basedOn w:val="24"/>
    <w:rsid w:val="00C7576B"/>
    <w:rPr>
      <w:rFonts w:ascii="Tahoma" w:eastAsia="Tahoma" w:hAnsi="Tahoma" w:cs="Tahoma"/>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afff0">
    <w:name w:val="Колонтитул + Не полужирный;Курсив"/>
    <w:basedOn w:val="affc"/>
    <w:rsid w:val="00C7576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0">
    <w:name w:val="Заголовок №2 Exact"/>
    <w:basedOn w:val="a0"/>
    <w:rsid w:val="00C7576B"/>
    <w:rPr>
      <w:rFonts w:ascii="Times New Roman" w:eastAsia="Times New Roman" w:hAnsi="Times New Roman" w:cs="Times New Roman"/>
      <w:b/>
      <w:bCs/>
      <w:i w:val="0"/>
      <w:iCs w:val="0"/>
      <w:smallCaps w:val="0"/>
      <w:strike w:val="0"/>
      <w:sz w:val="28"/>
      <w:szCs w:val="28"/>
      <w:u w:val="none"/>
    </w:rPr>
  </w:style>
  <w:style w:type="character" w:customStyle="1" w:styleId="22ptExact">
    <w:name w:val="Заголовок №2 + Интервал 2 pt Exact"/>
    <w:basedOn w:val="2c"/>
    <w:rsid w:val="00C7576B"/>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character" w:customStyle="1" w:styleId="32Exact">
    <w:name w:val="Заголовок №3 (2) Exact"/>
    <w:basedOn w:val="a0"/>
    <w:link w:val="320"/>
    <w:rsid w:val="00C7576B"/>
    <w:rPr>
      <w:rFonts w:ascii="Times New Roman" w:eastAsia="Times New Roman" w:hAnsi="Times New Roman" w:cs="Times New Roman"/>
      <w:b/>
      <w:bCs/>
      <w:sz w:val="28"/>
      <w:szCs w:val="28"/>
      <w:shd w:val="clear" w:color="auto" w:fill="FFFFFF"/>
      <w:lang w:val="en-US" w:bidi="en-US"/>
    </w:rPr>
  </w:style>
  <w:style w:type="character" w:customStyle="1" w:styleId="322ptExact">
    <w:name w:val="Заголовок №3 (2) + Интервал 2 pt Exact"/>
    <w:basedOn w:val="32Exact"/>
    <w:rsid w:val="00C7576B"/>
    <w:rPr>
      <w:rFonts w:ascii="Times New Roman" w:eastAsia="Times New Roman" w:hAnsi="Times New Roman" w:cs="Times New Roman"/>
      <w:b/>
      <w:bCs/>
      <w:color w:val="000000"/>
      <w:spacing w:val="40"/>
      <w:w w:val="100"/>
      <w:position w:val="0"/>
      <w:sz w:val="28"/>
      <w:szCs w:val="28"/>
      <w:shd w:val="clear" w:color="auto" w:fill="FFFFFF"/>
      <w:lang w:val="en-US" w:bidi="en-US"/>
    </w:rPr>
  </w:style>
  <w:style w:type="character" w:customStyle="1" w:styleId="5Exact">
    <w:name w:val="Основной текст (5) Exact"/>
    <w:basedOn w:val="a0"/>
    <w:link w:val="52"/>
    <w:rsid w:val="00C7576B"/>
    <w:rPr>
      <w:shd w:val="clear" w:color="auto" w:fill="FFFFFF"/>
    </w:rPr>
  </w:style>
  <w:style w:type="paragraph" w:customStyle="1" w:styleId="1e">
    <w:name w:val="Заголовок №1"/>
    <w:basedOn w:val="a"/>
    <w:link w:val="1d"/>
    <w:rsid w:val="00C7576B"/>
    <w:pPr>
      <w:widowControl w:val="0"/>
      <w:shd w:val="clear" w:color="auto" w:fill="FFFFFF"/>
      <w:suppressAutoHyphens w:val="0"/>
      <w:spacing w:before="420" w:after="300" w:line="0" w:lineRule="atLeast"/>
      <w:jc w:val="center"/>
      <w:outlineLvl w:val="0"/>
    </w:pPr>
    <w:rPr>
      <w:rFonts w:ascii="Times New Roman" w:hAnsi="Times New Roman"/>
      <w:sz w:val="36"/>
      <w:szCs w:val="36"/>
      <w:lang w:eastAsia="en-US"/>
    </w:rPr>
  </w:style>
  <w:style w:type="paragraph" w:customStyle="1" w:styleId="3a">
    <w:name w:val="Основной текст (3)"/>
    <w:basedOn w:val="a"/>
    <w:link w:val="3Exact"/>
    <w:rsid w:val="00C7576B"/>
    <w:pPr>
      <w:widowControl w:val="0"/>
      <w:shd w:val="clear" w:color="auto" w:fill="FFFFFF"/>
      <w:suppressAutoHyphens w:val="0"/>
      <w:spacing w:after="0" w:line="230" w:lineRule="exact"/>
      <w:jc w:val="right"/>
    </w:pPr>
    <w:rPr>
      <w:rFonts w:ascii="Times New Roman" w:hAnsi="Times New Roman"/>
      <w:b/>
      <w:bCs/>
      <w:sz w:val="19"/>
      <w:szCs w:val="19"/>
      <w:lang w:eastAsia="en-US"/>
    </w:rPr>
  </w:style>
  <w:style w:type="paragraph" w:customStyle="1" w:styleId="320">
    <w:name w:val="Заголовок №3 (2)"/>
    <w:basedOn w:val="a"/>
    <w:link w:val="32Exact"/>
    <w:rsid w:val="00C7576B"/>
    <w:pPr>
      <w:widowControl w:val="0"/>
      <w:shd w:val="clear" w:color="auto" w:fill="FFFFFF"/>
      <w:suppressAutoHyphens w:val="0"/>
      <w:spacing w:after="0" w:line="0" w:lineRule="atLeast"/>
      <w:outlineLvl w:val="2"/>
    </w:pPr>
    <w:rPr>
      <w:rFonts w:ascii="Times New Roman" w:hAnsi="Times New Roman"/>
      <w:b/>
      <w:bCs/>
      <w:sz w:val="28"/>
      <w:szCs w:val="28"/>
      <w:lang w:val="en-US" w:eastAsia="en-US" w:bidi="en-US"/>
    </w:rPr>
  </w:style>
  <w:style w:type="paragraph" w:customStyle="1" w:styleId="52">
    <w:name w:val="Основной текст (5)"/>
    <w:basedOn w:val="a"/>
    <w:link w:val="5Exact"/>
    <w:rsid w:val="00C7576B"/>
    <w:pPr>
      <w:widowControl w:val="0"/>
      <w:shd w:val="clear" w:color="auto" w:fill="FFFFFF"/>
      <w:suppressAutoHyphens w:val="0"/>
      <w:spacing w:after="0" w:line="0" w:lineRule="atLeast"/>
    </w:pPr>
    <w:rPr>
      <w:rFonts w:asciiTheme="minorHAnsi" w:eastAsiaTheme="minorHAnsi" w:hAnsiTheme="minorHAnsi" w:cstheme="minorBidi"/>
      <w:lang w:eastAsia="en-US"/>
    </w:rPr>
  </w:style>
  <w:style w:type="character" w:customStyle="1" w:styleId="FontStyle37">
    <w:name w:val="Font Style37"/>
    <w:basedOn w:val="a0"/>
    <w:uiPriority w:val="99"/>
    <w:rsid w:val="00C7576B"/>
    <w:rPr>
      <w:rFonts w:ascii="Times New Roman" w:hAnsi="Times New Roman" w:cs="Times New Roman"/>
      <w:b/>
      <w:bCs/>
      <w:sz w:val="26"/>
      <w:szCs w:val="26"/>
    </w:rPr>
  </w:style>
  <w:style w:type="paragraph" w:customStyle="1" w:styleId="zag2">
    <w:name w:val="zag_2"/>
    <w:basedOn w:val="a"/>
    <w:uiPriority w:val="99"/>
    <w:rsid w:val="00C7576B"/>
    <w:pPr>
      <w:suppressAutoHyphens w:val="0"/>
      <w:spacing w:before="100" w:beforeAutospacing="1" w:after="100" w:afterAutospacing="1" w:line="240" w:lineRule="auto"/>
      <w:jc w:val="center"/>
    </w:pPr>
    <w:rPr>
      <w:rFonts w:ascii="Times New Roman" w:hAnsi="Times New Roman"/>
      <w:b/>
      <w:bCs/>
      <w:sz w:val="29"/>
      <w:szCs w:val="29"/>
      <w:lang w:eastAsia="ru-RU"/>
    </w:rPr>
  </w:style>
  <w:style w:type="paragraph" w:customStyle="1" w:styleId="body">
    <w:name w:val="body"/>
    <w:basedOn w:val="a"/>
    <w:uiPriority w:val="99"/>
    <w:rsid w:val="00C7576B"/>
    <w:pP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rteindent1">
    <w:name w:val="rteindent1"/>
    <w:basedOn w:val="a"/>
    <w:rsid w:val="00C7576B"/>
    <w:pPr>
      <w:suppressAutoHyphens w:val="0"/>
      <w:spacing w:before="100" w:beforeAutospacing="1" w:after="100" w:afterAutospacing="1" w:line="240" w:lineRule="auto"/>
      <w:ind w:left="600"/>
    </w:pPr>
    <w:rPr>
      <w:rFonts w:ascii="Times New Roman" w:hAnsi="Times New Roman"/>
      <w:sz w:val="24"/>
      <w:szCs w:val="24"/>
      <w:lang w:eastAsia="ru-RU"/>
    </w:rPr>
  </w:style>
  <w:style w:type="paragraph" w:customStyle="1" w:styleId="rteindent2">
    <w:name w:val="rteindent2"/>
    <w:basedOn w:val="a"/>
    <w:rsid w:val="00C7576B"/>
    <w:pPr>
      <w:suppressAutoHyphens w:val="0"/>
      <w:spacing w:before="100" w:beforeAutospacing="1" w:after="100" w:afterAutospacing="1" w:line="240" w:lineRule="auto"/>
      <w:ind w:left="1200"/>
    </w:pPr>
    <w:rPr>
      <w:rFonts w:ascii="Times New Roman" w:hAnsi="Times New Roman"/>
      <w:sz w:val="24"/>
      <w:szCs w:val="24"/>
      <w:lang w:eastAsia="ru-RU"/>
    </w:rPr>
  </w:style>
  <w:style w:type="paragraph" w:customStyle="1" w:styleId="rteindent3">
    <w:name w:val="rteindent3"/>
    <w:basedOn w:val="a"/>
    <w:rsid w:val="00C7576B"/>
    <w:pPr>
      <w:suppressAutoHyphens w:val="0"/>
      <w:spacing w:before="100" w:beforeAutospacing="1" w:after="100" w:afterAutospacing="1" w:line="240" w:lineRule="auto"/>
      <w:ind w:left="1800"/>
    </w:pPr>
    <w:rPr>
      <w:rFonts w:ascii="Times New Roman" w:hAnsi="Times New Roman"/>
      <w:sz w:val="24"/>
      <w:szCs w:val="24"/>
      <w:lang w:eastAsia="ru-RU"/>
    </w:rPr>
  </w:style>
  <w:style w:type="paragraph" w:customStyle="1" w:styleId="rteindent4">
    <w:name w:val="rteindent4"/>
    <w:basedOn w:val="a"/>
    <w:rsid w:val="00C7576B"/>
    <w:pPr>
      <w:suppressAutoHyphens w:val="0"/>
      <w:spacing w:before="100" w:beforeAutospacing="1" w:after="100" w:afterAutospacing="1" w:line="240" w:lineRule="auto"/>
      <w:ind w:left="2400"/>
    </w:pPr>
    <w:rPr>
      <w:rFonts w:ascii="Times New Roman" w:hAnsi="Times New Roman"/>
      <w:sz w:val="24"/>
      <w:szCs w:val="24"/>
      <w:lang w:eastAsia="ru-RU"/>
    </w:rPr>
  </w:style>
  <w:style w:type="paragraph" w:customStyle="1" w:styleId="rteleft">
    <w:name w:val="rte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teright">
    <w:name w:val="rteright"/>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rtecenter">
    <w:name w:val="rtecenter"/>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rtejustify">
    <w:name w:val="rtejustify"/>
    <w:basedOn w:val="a"/>
    <w:rsid w:val="00C7576B"/>
    <w:pP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ckepanellistitem">
    <w:name w:val="cke_panel_listite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tools-locked">
    <w:name w:val="ctools-locked"/>
    <w:basedOn w:val="a"/>
    <w:rsid w:val="00C7576B"/>
    <w:pPr>
      <w:pBdr>
        <w:top w:val="single" w:sz="6" w:space="12" w:color="FF0000"/>
        <w:left w:val="single" w:sz="6" w:space="12" w:color="FF0000"/>
        <w:bottom w:val="single" w:sz="6" w:space="12" w:color="FF0000"/>
        <w:right w:val="single" w:sz="6" w:space="12" w:color="FF0000"/>
      </w:pBd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ctools-owns-lock">
    <w:name w:val="ctools-owns-lock"/>
    <w:basedOn w:val="a"/>
    <w:rsid w:val="00C7576B"/>
    <w:pPr>
      <w:pBdr>
        <w:top w:val="single" w:sz="6" w:space="12" w:color="F0C020"/>
        <w:left w:val="single" w:sz="6" w:space="12" w:color="F0C020"/>
        <w:bottom w:val="single" w:sz="6" w:space="12" w:color="F0C020"/>
        <w:right w:val="single" w:sz="6" w:space="12" w:color="F0C020"/>
      </w:pBdr>
      <w:shd w:val="clear" w:color="auto" w:fill="FFFFDD"/>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ainer-inline-date">
    <w:name w:val="container-inline-date"/>
    <w:basedOn w:val="a"/>
    <w:rsid w:val="00C7576B"/>
    <w:pPr>
      <w:suppressAutoHyphens w:val="0"/>
      <w:spacing w:before="100" w:beforeAutospacing="1" w:after="100" w:afterAutospacing="1" w:line="240" w:lineRule="auto"/>
      <w:ind w:right="120"/>
      <w:textAlignment w:val="top"/>
    </w:pPr>
    <w:rPr>
      <w:rFonts w:ascii="Times New Roman" w:hAnsi="Times New Roman"/>
      <w:sz w:val="24"/>
      <w:szCs w:val="24"/>
      <w:lang w:eastAsia="ru-RU"/>
    </w:rPr>
  </w:style>
  <w:style w:type="paragraph" w:customStyle="1" w:styleId="calendarcontrol">
    <w:name w:val="calendar_control"/>
    <w:basedOn w:val="a"/>
    <w:rsid w:val="00C7576B"/>
    <w:pPr>
      <w:suppressAutoHyphens w:val="0"/>
      <w:spacing w:after="0" w:line="240" w:lineRule="auto"/>
    </w:pPr>
    <w:rPr>
      <w:rFonts w:ascii="Times New Roman" w:hAnsi="Times New Roman"/>
      <w:sz w:val="24"/>
      <w:szCs w:val="24"/>
      <w:lang w:eastAsia="ru-RU"/>
    </w:rPr>
  </w:style>
  <w:style w:type="paragraph" w:customStyle="1" w:styleId="calendarlinks">
    <w:name w:val="calendar_links"/>
    <w:basedOn w:val="a"/>
    <w:rsid w:val="00C7576B"/>
    <w:pPr>
      <w:suppressAutoHyphens w:val="0"/>
      <w:spacing w:after="0" w:line="240" w:lineRule="auto"/>
    </w:pPr>
    <w:rPr>
      <w:rFonts w:ascii="Times New Roman" w:hAnsi="Times New Roman"/>
      <w:sz w:val="24"/>
      <w:szCs w:val="24"/>
      <w:lang w:eastAsia="ru-RU"/>
    </w:rPr>
  </w:style>
  <w:style w:type="paragraph" w:customStyle="1" w:styleId="calendarheader">
    <w:name w:val="calendar_header"/>
    <w:basedOn w:val="a"/>
    <w:rsid w:val="00C7576B"/>
    <w:pPr>
      <w:suppressAutoHyphens w:val="0"/>
      <w:spacing w:after="0" w:line="240" w:lineRule="auto"/>
    </w:pPr>
    <w:rPr>
      <w:rFonts w:ascii="Times New Roman" w:hAnsi="Times New Roman"/>
      <w:sz w:val="24"/>
      <w:szCs w:val="24"/>
      <w:lang w:eastAsia="ru-RU"/>
    </w:rPr>
  </w:style>
  <w:style w:type="paragraph" w:customStyle="1" w:styleId="calendar">
    <w:name w:val="calendar"/>
    <w:basedOn w:val="a"/>
    <w:rsid w:val="00C7576B"/>
    <w:pPr>
      <w:suppressAutoHyphens w:val="0"/>
      <w:spacing w:after="0" w:line="240" w:lineRule="auto"/>
    </w:pPr>
    <w:rPr>
      <w:rFonts w:ascii="Times New Roman" w:hAnsi="Times New Roman"/>
      <w:sz w:val="24"/>
      <w:szCs w:val="24"/>
      <w:lang w:eastAsia="ru-RU"/>
    </w:rPr>
  </w:style>
  <w:style w:type="paragraph" w:customStyle="1" w:styleId="date-repeat-input">
    <w:name w:val="date-repeat-input"/>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date-nav">
    <w:name w:val="date-nav"/>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clear">
    <w:name w:val="date-cle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clear-block">
    <w:name w:val="date-clear-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ote-wrap">
    <w:name w:val="vote-wrap"/>
    <w:basedOn w:val="a"/>
    <w:rsid w:val="00C7576B"/>
    <w:pPr>
      <w:suppressAutoHyphens w:val="0"/>
      <w:spacing w:after="0" w:line="240" w:lineRule="auto"/>
      <w:ind w:right="75"/>
      <w:jc w:val="center"/>
    </w:pPr>
    <w:rPr>
      <w:rFonts w:ascii="Times New Roman" w:hAnsi="Times New Roman"/>
      <w:sz w:val="24"/>
      <w:szCs w:val="24"/>
      <w:lang w:eastAsia="ru-RU"/>
    </w:rPr>
  </w:style>
  <w:style w:type="paragraph" w:customStyle="1" w:styleId="vote-wrap-login">
    <w:name w:val="vote-wrap-login"/>
    <w:basedOn w:val="a"/>
    <w:rsid w:val="00C7576B"/>
    <w:pPr>
      <w:suppressAutoHyphens w:val="0"/>
      <w:spacing w:after="0" w:line="240" w:lineRule="auto"/>
      <w:ind w:right="75"/>
      <w:jc w:val="center"/>
    </w:pPr>
    <w:rPr>
      <w:rFonts w:ascii="Times New Roman" w:hAnsi="Times New Roman"/>
      <w:sz w:val="24"/>
      <w:szCs w:val="24"/>
      <w:lang w:eastAsia="ru-RU"/>
    </w:rPr>
  </w:style>
  <w:style w:type="paragraph" w:customStyle="1" w:styleId="vote-count">
    <w:name w:val="vote-count"/>
    <w:basedOn w:val="a"/>
    <w:rsid w:val="00C7576B"/>
    <w:pPr>
      <w:suppressAutoHyphens w:val="0"/>
      <w:spacing w:after="0" w:line="240" w:lineRule="auto"/>
    </w:pPr>
    <w:rPr>
      <w:rFonts w:ascii="Times New Roman" w:hAnsi="Times New Roman"/>
      <w:sz w:val="60"/>
      <w:szCs w:val="60"/>
      <w:lang w:eastAsia="ru-RU"/>
    </w:rPr>
  </w:style>
  <w:style w:type="paragraph" w:customStyle="1" w:styleId="vote-counted">
    <w:name w:val="vote-counted"/>
    <w:basedOn w:val="a"/>
    <w:rsid w:val="00C7576B"/>
    <w:pPr>
      <w:suppressAutoHyphens w:val="0"/>
      <w:spacing w:after="0" w:line="240" w:lineRule="auto"/>
    </w:pPr>
    <w:rPr>
      <w:rFonts w:ascii="Times New Roman" w:hAnsi="Times New Roman"/>
      <w:sz w:val="60"/>
      <w:szCs w:val="60"/>
      <w:lang w:eastAsia="ru-RU"/>
    </w:rPr>
  </w:style>
  <w:style w:type="paragraph" w:customStyle="1" w:styleId="vote-text">
    <w:name w:val="vote-text"/>
    <w:basedOn w:val="a"/>
    <w:rsid w:val="00C7576B"/>
    <w:pPr>
      <w:suppressAutoHyphens w:val="0"/>
      <w:spacing w:after="0" w:line="240" w:lineRule="auto"/>
    </w:pPr>
    <w:rPr>
      <w:rFonts w:ascii="Times New Roman" w:hAnsi="Times New Roman"/>
      <w:sz w:val="24"/>
      <w:szCs w:val="24"/>
      <w:lang w:eastAsia="ru-RU"/>
    </w:rPr>
  </w:style>
  <w:style w:type="paragraph" w:customStyle="1" w:styleId="voted-text">
    <w:name w:val="voted-text"/>
    <w:basedOn w:val="a"/>
    <w:rsid w:val="00C7576B"/>
    <w:pPr>
      <w:suppressAutoHyphens w:val="0"/>
      <w:spacing w:after="0" w:line="240" w:lineRule="auto"/>
    </w:pPr>
    <w:rPr>
      <w:rFonts w:ascii="Times New Roman" w:hAnsi="Times New Roman"/>
      <w:sz w:val="24"/>
      <w:szCs w:val="24"/>
      <w:lang w:eastAsia="ru-RU"/>
    </w:rPr>
  </w:style>
  <w:style w:type="paragraph" w:customStyle="1" w:styleId="filefield-icon">
    <w:name w:val="filefield-icon"/>
    <w:basedOn w:val="a"/>
    <w:rsid w:val="00C7576B"/>
    <w:pPr>
      <w:suppressAutoHyphens w:val="0"/>
      <w:spacing w:after="0" w:line="240" w:lineRule="auto"/>
      <w:ind w:right="30"/>
    </w:pPr>
    <w:rPr>
      <w:rFonts w:ascii="Times New Roman" w:hAnsi="Times New Roman"/>
      <w:sz w:val="24"/>
      <w:szCs w:val="24"/>
      <w:lang w:eastAsia="ru-RU"/>
    </w:rPr>
  </w:style>
  <w:style w:type="paragraph" w:customStyle="1" w:styleId="filefield-element">
    <w:name w:val="filefield-element"/>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block-nicemenus">
    <w:name w:val="block-nice_men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de-unpublished">
    <w:name w:val="node-unpublished"/>
    <w:basedOn w:val="a"/>
    <w:rsid w:val="00C7576B"/>
    <w:pPr>
      <w:shd w:val="clear" w:color="auto" w:fill="FFF4F4"/>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rms-inline">
    <w:name w:val="terms-in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og-picture-wrapper">
    <w:name w:val="og-picture-wrapper"/>
    <w:basedOn w:val="a"/>
    <w:rsid w:val="00C7576B"/>
    <w:pPr>
      <w:pBdr>
        <w:bottom w:val="dotted" w:sz="6" w:space="4"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view-id-ogmembersblock">
    <w:name w:val="view-id-og_members_block"/>
    <w:basedOn w:val="a"/>
    <w:rsid w:val="00C7576B"/>
    <w:pPr>
      <w:suppressAutoHyphens w:val="0"/>
      <w:spacing w:before="100" w:beforeAutospacing="1" w:after="100" w:afterAutospacing="1" w:line="240" w:lineRule="auto"/>
      <w:jc w:val="center"/>
      <w:textAlignment w:val="bottom"/>
    </w:pPr>
    <w:rPr>
      <w:rFonts w:ascii="Times New Roman" w:hAnsi="Times New Roman"/>
      <w:sz w:val="24"/>
      <w:szCs w:val="24"/>
      <w:lang w:eastAsia="ru-RU"/>
    </w:rPr>
  </w:style>
  <w:style w:type="paragraph" w:customStyle="1" w:styleId="views-field-is-admin">
    <w:name w:val="views-field-is-admin"/>
    <w:basedOn w:val="a"/>
    <w:rsid w:val="00C7576B"/>
    <w:pPr>
      <w:suppressAutoHyphens w:val="0"/>
      <w:spacing w:before="100" w:beforeAutospacing="1" w:after="100" w:afterAutospacing="1" w:line="240" w:lineRule="auto"/>
    </w:pPr>
    <w:rPr>
      <w:rFonts w:ascii="Times New Roman" w:hAnsi="Times New Roman"/>
      <w:i/>
      <w:iCs/>
      <w:sz w:val="24"/>
      <w:szCs w:val="24"/>
      <w:lang w:eastAsia="ru-RU"/>
    </w:rPr>
  </w:style>
  <w:style w:type="paragraph" w:customStyle="1" w:styleId="tboverlaymacffbghack">
    <w:name w:val="tb_overlaymacffbgha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boverlaybg">
    <w:name w:val="tb_overlaybg"/>
    <w:basedOn w:val="a"/>
    <w:rsid w:val="00C7576B"/>
    <w:pPr>
      <w:shd w:val="clear" w:color="auto" w:fill="000000"/>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dmin-inline">
    <w:name w:val="photos-admin-inline"/>
    <w:basedOn w:val="a"/>
    <w:rsid w:val="00C7576B"/>
    <w:pPr>
      <w:suppressAutoHyphens w:val="0"/>
      <w:spacing w:before="75" w:after="75" w:line="240" w:lineRule="auto"/>
    </w:pPr>
    <w:rPr>
      <w:rFonts w:ascii="Times New Roman" w:hAnsi="Times New Roman"/>
      <w:sz w:val="24"/>
      <w:szCs w:val="24"/>
      <w:lang w:eastAsia="ru-RU"/>
    </w:rPr>
  </w:style>
  <w:style w:type="paragraph" w:customStyle="1" w:styleId="photos-votes">
    <w:name w:val="photos-vote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
    <w:name w:val="photos-vote-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
    <w:name w:val="photos-vo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u">
    <w:name w:val="photos-vote-up-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
    <w:name w:val="photos-vote-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x">
    <w:name w:val="photos-vote-up-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u">
    <w:name w:val="photos-vote-dow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
    <w:name w:val="photos-vote-dow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x">
    <w:name w:val="photos-vote-down-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sum">
    <w:name w:val="photos-vote-sum"/>
    <w:basedOn w:val="a"/>
    <w:rsid w:val="00C7576B"/>
    <w:pPr>
      <w:suppressAutoHyphens w:val="0"/>
      <w:spacing w:before="100" w:beforeAutospacing="1" w:after="100" w:afterAutospacing="1" w:line="225" w:lineRule="atLeast"/>
      <w:jc w:val="center"/>
    </w:pPr>
    <w:rPr>
      <w:rFonts w:ascii="Times New Roman" w:hAnsi="Times New Roman"/>
      <w:sz w:val="24"/>
      <w:szCs w:val="24"/>
      <w:lang w:eastAsia="ru-RU"/>
    </w:rPr>
  </w:style>
  <w:style w:type="paragraph" w:customStyle="1" w:styleId="photos-vote-load">
    <w:name w:val="photos-vote-loa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to-album">
    <w:name w:val="photos-to-albu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rg">
    <w:name w:val="photo-rg"/>
    <w:basedOn w:val="a"/>
    <w:rsid w:val="00C7576B"/>
    <w:pPr>
      <w:suppressAutoHyphens w:val="0"/>
      <w:spacing w:before="100" w:beforeAutospacing="1" w:after="100" w:afterAutospacing="1" w:line="390" w:lineRule="atLeast"/>
      <w:jc w:val="right"/>
    </w:pPr>
    <w:rPr>
      <w:rFonts w:ascii="Times New Roman" w:hAnsi="Times New Roman"/>
      <w:color w:val="818B95"/>
      <w:sz w:val="24"/>
      <w:szCs w:val="24"/>
      <w:lang w:eastAsia="ru-RU"/>
    </w:rPr>
  </w:style>
  <w:style w:type="paragraph" w:customStyle="1" w:styleId="photolinkpager">
    <w:name w:val="photo_link_pager"/>
    <w:basedOn w:val="a"/>
    <w:rsid w:val="00C7576B"/>
    <w:pPr>
      <w:suppressAutoHyphens w:val="0"/>
      <w:spacing w:before="100" w:beforeAutospacing="1" w:after="100" w:afterAutospacing="1" w:line="450" w:lineRule="atLeast"/>
    </w:pPr>
    <w:rPr>
      <w:rFonts w:ascii="Times New Roman" w:hAnsi="Times New Roman"/>
      <w:sz w:val="24"/>
      <w:szCs w:val="24"/>
      <w:lang w:eastAsia="ru-RU"/>
    </w:rPr>
  </w:style>
  <w:style w:type="paragraph" w:customStyle="1" w:styleId="image-a">
    <w:name w:val="image-a"/>
    <w:basedOn w:val="a"/>
    <w:rsid w:val="00C7576B"/>
    <w:pPr>
      <w:suppressAutoHyphens w:val="0"/>
      <w:spacing w:before="75" w:after="75" w:line="240" w:lineRule="auto"/>
      <w:jc w:val="center"/>
    </w:pPr>
    <w:rPr>
      <w:rFonts w:ascii="Times New Roman" w:hAnsi="Times New Roman"/>
      <w:sz w:val="24"/>
      <w:szCs w:val="24"/>
      <w:lang w:eastAsia="ru-RU"/>
    </w:rPr>
  </w:style>
  <w:style w:type="paragraph" w:customStyle="1" w:styleId="photosblockinfo">
    <w:name w:val="photos_block_info"/>
    <w:basedOn w:val="a"/>
    <w:rsid w:val="00C7576B"/>
    <w:pPr>
      <w:suppressAutoHyphens w:val="0"/>
      <w:spacing w:before="100" w:beforeAutospacing="1" w:after="120" w:line="240" w:lineRule="auto"/>
    </w:pPr>
    <w:rPr>
      <w:rFonts w:ascii="Times New Roman" w:hAnsi="Times New Roman"/>
      <w:b/>
      <w:bCs/>
      <w:color w:val="666666"/>
      <w:sz w:val="21"/>
      <w:szCs w:val="21"/>
      <w:lang w:eastAsia="ru-RU"/>
    </w:rPr>
  </w:style>
  <w:style w:type="paragraph" w:customStyle="1" w:styleId="photosblockpageropen">
    <w:name w:val="photos_block_pager_ope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pagerleft">
    <w:name w:val="photos_block_pager_left"/>
    <w:basedOn w:val="a"/>
    <w:rsid w:val="00C7576B"/>
    <w:pPr>
      <w:pBdr>
        <w:bottom w:val="single" w:sz="6" w:space="0" w:color="E3E3E3"/>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pagercenter">
    <w:name w:val="photos_block_pager_center"/>
    <w:basedOn w:val="a"/>
    <w:rsid w:val="00C7576B"/>
    <w:pPr>
      <w:pBdr>
        <w:top w:val="single" w:sz="6" w:space="0" w:color="E3E3E3"/>
      </w:pBd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link">
    <w:name w:val="photos-block-link"/>
    <w:basedOn w:val="a"/>
    <w:rsid w:val="00C7576B"/>
    <w:pPr>
      <w:pBdr>
        <w:bottom w:val="single" w:sz="6" w:space="0" w:color="E3E3E3"/>
        <w:right w:val="single" w:sz="6" w:space="0" w:color="E3E3E3"/>
      </w:pBdr>
      <w:shd w:val="clear" w:color="auto" w:fill="F3F3F3"/>
      <w:suppressAutoHyphens w:val="0"/>
      <w:spacing w:before="100" w:beforeAutospacing="1" w:after="100" w:afterAutospacing="1" w:line="420" w:lineRule="atLeast"/>
      <w:jc w:val="center"/>
    </w:pPr>
    <w:rPr>
      <w:rFonts w:ascii="Times New Roman" w:hAnsi="Times New Roman"/>
      <w:sz w:val="24"/>
      <w:szCs w:val="24"/>
      <w:lang w:eastAsia="ru-RU"/>
    </w:rPr>
  </w:style>
  <w:style w:type="paragraph" w:customStyle="1" w:styleId="photosblockpagertitle">
    <w:name w:val="photos_block_pager_title"/>
    <w:basedOn w:val="a"/>
    <w:rsid w:val="00C7576B"/>
    <w:pPr>
      <w:pBdr>
        <w:top w:val="single" w:sz="6" w:space="0" w:color="DDDDDD"/>
        <w:left w:val="single" w:sz="6" w:space="0" w:color="DDDDDD"/>
        <w:bottom w:val="single" w:sz="6" w:space="0" w:color="F3F3F3"/>
        <w:right w:val="single" w:sz="6" w:space="0" w:color="DDDDDD"/>
      </w:pBdr>
      <w:shd w:val="clear" w:color="auto" w:fill="F3F3F3"/>
      <w:suppressAutoHyphens w:val="0"/>
      <w:spacing w:before="100" w:beforeAutospacing="1" w:after="100" w:afterAutospacing="1" w:line="240" w:lineRule="auto"/>
      <w:ind w:left="30"/>
    </w:pPr>
    <w:rPr>
      <w:rFonts w:ascii="Times New Roman" w:hAnsi="Times New Roman"/>
      <w:sz w:val="24"/>
      <w:szCs w:val="24"/>
      <w:lang w:eastAsia="ru-RU"/>
    </w:rPr>
  </w:style>
  <w:style w:type="paragraph" w:customStyle="1" w:styleId="photosblockpagername">
    <w:name w:val="photos_block_pager_name"/>
    <w:basedOn w:val="a"/>
    <w:rsid w:val="00C7576B"/>
    <w:pPr>
      <w:suppressAutoHyphens w:val="0"/>
      <w:spacing w:before="100" w:beforeAutospacing="1" w:after="100" w:afterAutospacing="1" w:line="240" w:lineRule="auto"/>
    </w:pPr>
    <w:rPr>
      <w:rFonts w:ascii="Times New Roman" w:hAnsi="Times New Roman"/>
      <w:b/>
      <w:bCs/>
      <w:sz w:val="21"/>
      <w:szCs w:val="21"/>
      <w:lang w:eastAsia="ru-RU"/>
    </w:rPr>
  </w:style>
  <w:style w:type="paragraph" w:customStyle="1" w:styleId="photosprev">
    <w:name w:val="photos_prev"/>
    <w:basedOn w:val="a"/>
    <w:rsid w:val="00C7576B"/>
    <w:pPr>
      <w:pBdr>
        <w:right w:val="single" w:sz="6" w:space="0" w:color="E3E3E3"/>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hotosblocksub">
    <w:name w:val="photos_block_sub"/>
    <w:basedOn w:val="a"/>
    <w:rsid w:val="00C7576B"/>
    <w:pPr>
      <w:pBdr>
        <w:top w:val="single" w:sz="6" w:space="0" w:color="E3E3E3"/>
        <w:left w:val="single" w:sz="6" w:space="0" w:color="E3E3E3"/>
        <w:bottom w:val="single" w:sz="6" w:space="0" w:color="E3E3E3"/>
        <w:right w:val="single" w:sz="6" w:space="0" w:color="E3E3E3"/>
      </w:pBdr>
      <w:suppressAutoHyphens w:val="0"/>
      <w:spacing w:before="75" w:after="75" w:line="240" w:lineRule="auto"/>
    </w:pPr>
    <w:rPr>
      <w:rFonts w:ascii="Times New Roman" w:hAnsi="Times New Roman"/>
      <w:sz w:val="24"/>
      <w:szCs w:val="24"/>
      <w:lang w:eastAsia="ru-RU"/>
    </w:rPr>
  </w:style>
  <w:style w:type="paragraph" w:customStyle="1" w:styleId="photosblocksubtitle">
    <w:name w:val="photos_block_sub_title"/>
    <w:basedOn w:val="a"/>
    <w:rsid w:val="00C7576B"/>
    <w:pPr>
      <w:pBdr>
        <w:bottom w:val="single" w:sz="6" w:space="0" w:color="89B97E"/>
      </w:pBdr>
      <w:shd w:val="clear" w:color="auto" w:fill="F3F3F3"/>
      <w:suppressAutoHyphens w:val="0"/>
      <w:spacing w:before="100" w:beforeAutospacing="1" w:after="100" w:afterAutospacing="1" w:line="420" w:lineRule="atLeast"/>
    </w:pPr>
    <w:rPr>
      <w:rFonts w:ascii="Times New Roman" w:hAnsi="Times New Roman"/>
      <w:sz w:val="24"/>
      <w:szCs w:val="24"/>
      <w:lang w:eastAsia="ru-RU"/>
    </w:rPr>
  </w:style>
  <w:style w:type="paragraph" w:customStyle="1" w:styleId="photosblocksubname">
    <w:name w:val="photos_block_sub_name"/>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photosblocksubopen">
    <w:name w:val="photos_block_sub_open"/>
    <w:basedOn w:val="a"/>
    <w:rsid w:val="00C7576B"/>
    <w:pPr>
      <w:pBdr>
        <w:right w:val="single" w:sz="6" w:space="0" w:color="485046"/>
      </w:pBd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openhover">
    <w:name w:val="photos_block_sub_open_hover"/>
    <w:basedOn w:val="a"/>
    <w:rsid w:val="00C7576B"/>
    <w:pPr>
      <w:shd w:val="clear" w:color="auto" w:fill="A5E395"/>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openc">
    <w:name w:val="photos_block_sub_open_c"/>
    <w:basedOn w:val="a"/>
    <w:rsid w:val="00C7576B"/>
    <w:pPr>
      <w:shd w:val="clear" w:color="auto" w:fill="A5E395"/>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bodyload">
    <w:name w:val="photos_block_sub_body_load"/>
    <w:basedOn w:val="a"/>
    <w:rsid w:val="00C7576B"/>
    <w:pP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body">
    <w:name w:val="photos_block_sub_body"/>
    <w:basedOn w:val="a"/>
    <w:rsid w:val="00C7576B"/>
    <w:pPr>
      <w:suppressAutoHyphens w:val="0"/>
      <w:spacing w:before="100" w:beforeAutospacing="1" w:after="100" w:afterAutospacing="1" w:line="240" w:lineRule="auto"/>
      <w:jc w:val="center"/>
    </w:pPr>
    <w:rPr>
      <w:rFonts w:ascii="Times New Roman" w:hAnsi="Times New Roman"/>
      <w:vanish/>
      <w:sz w:val="24"/>
      <w:szCs w:val="24"/>
      <w:lang w:eastAsia="ru-RU"/>
    </w:rPr>
  </w:style>
  <w:style w:type="paragraph" w:customStyle="1" w:styleId="photosalbumedit">
    <w:name w:val="photos_album_edit"/>
    <w:basedOn w:val="a"/>
    <w:rsid w:val="00C7576B"/>
    <w:pPr>
      <w:pBdr>
        <w:bottom w:val="single" w:sz="6" w:space="4" w:color="DDDDDD"/>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editview">
    <w:name w:val="photos_album_edit_view"/>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photos-edit-info">
    <w:name w:val="photos-edit-info"/>
    <w:basedOn w:val="a"/>
    <w:rsid w:val="00C7576B"/>
    <w:pPr>
      <w:suppressAutoHyphens w:val="0"/>
      <w:spacing w:before="75" w:after="75" w:line="240" w:lineRule="auto"/>
      <w:jc w:val="right"/>
    </w:pPr>
    <w:rPr>
      <w:rFonts w:ascii="Times New Roman" w:hAnsi="Times New Roman"/>
      <w:sz w:val="24"/>
      <w:szCs w:val="24"/>
      <w:lang w:eastAsia="ru-RU"/>
    </w:rPr>
  </w:style>
  <w:style w:type="paragraph" w:customStyle="1" w:styleId="photoscheck">
    <w:name w:val="photos_check"/>
    <w:basedOn w:val="a"/>
    <w:rsid w:val="00C7576B"/>
    <w:pPr>
      <w:shd w:val="clear" w:color="auto" w:fill="F5F089"/>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links">
    <w:name w:val="photos_album_links"/>
    <w:basedOn w:val="a"/>
    <w:rsid w:val="00C7576B"/>
    <w:pPr>
      <w:pBdr>
        <w:top w:val="single" w:sz="6" w:space="4" w:color="DDDDDD"/>
        <w:left w:val="single" w:sz="6" w:space="0" w:color="DDDDDD"/>
        <w:bottom w:val="single" w:sz="6" w:space="4" w:color="DDDDDD"/>
        <w:right w:val="single" w:sz="6" w:space="0" w:color="DDDDDD"/>
      </w:pBdr>
      <w:suppressAutoHyphens w:val="0"/>
      <w:spacing w:before="75" w:after="75" w:line="240" w:lineRule="auto"/>
    </w:pPr>
    <w:rPr>
      <w:rFonts w:ascii="Times New Roman" w:hAnsi="Times New Roman"/>
      <w:sz w:val="24"/>
      <w:szCs w:val="24"/>
      <w:lang w:eastAsia="ru-RU"/>
    </w:rPr>
  </w:style>
  <w:style w:type="paragraph" w:customStyle="1" w:styleId="photosimagelistview">
    <w:name w:val="photos_image_list_view"/>
    <w:basedOn w:val="a"/>
    <w:rsid w:val="00C7576B"/>
    <w:pPr>
      <w:pBdr>
        <w:bottom w:val="single" w:sz="6" w:space="4" w:color="CCCCCC"/>
      </w:pBdr>
      <w:suppressAutoHyphens w:val="0"/>
      <w:spacing w:before="75" w:after="75" w:line="240" w:lineRule="auto"/>
    </w:pPr>
    <w:rPr>
      <w:rFonts w:ascii="Times New Roman" w:hAnsi="Times New Roman"/>
      <w:sz w:val="24"/>
      <w:szCs w:val="24"/>
      <w:lang w:eastAsia="ru-RU"/>
    </w:rPr>
  </w:style>
  <w:style w:type="paragraph" w:customStyle="1" w:styleId="photosviewdes">
    <w:name w:val="photos_view_des"/>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viewfilename">
    <w:name w:val="photos_view_filename"/>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listviewdes">
    <w:name w:val="photos_list_view_des"/>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listviewfilename">
    <w:name w:val="photos_list_view_filename"/>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tajaxhover">
    <w:name w:val="photot_ajax_hover"/>
    <w:basedOn w:val="a"/>
    <w:rsid w:val="00C7576B"/>
    <w:pPr>
      <w:shd w:val="clear" w:color="auto" w:fill="FAF7D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jaxdelimg">
    <w:name w:val="photos_ajax_del_img"/>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form-count">
    <w:name w:val="photos-form-count"/>
    <w:basedOn w:val="a"/>
    <w:rsid w:val="00C7576B"/>
    <w:pPr>
      <w:pBdr>
        <w:top w:val="single" w:sz="6" w:space="0" w:color="EEEEEE"/>
        <w:left w:val="single" w:sz="6" w:space="4" w:color="EEEEEE"/>
        <w:bottom w:val="single" w:sz="6" w:space="0" w:color="EEEEEE"/>
        <w:right w:val="single" w:sz="6" w:space="4" w:color="EEEEEE"/>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right">
    <w:name w:val="photos_album_right"/>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photosalbummenu">
    <w:name w:val="photos_album_menu"/>
    <w:basedOn w:val="a"/>
    <w:rsid w:val="00C7576B"/>
    <w:pPr>
      <w:pBdr>
        <w:bottom w:val="single" w:sz="6" w:space="4" w:color="C9EDA5"/>
      </w:pBdr>
      <w:suppressAutoHyphens w:val="0"/>
      <w:spacing w:before="75" w:after="75" w:line="240" w:lineRule="auto"/>
    </w:pPr>
    <w:rPr>
      <w:rFonts w:ascii="Times New Roman" w:hAnsi="Times New Roman"/>
      <w:sz w:val="24"/>
      <w:szCs w:val="24"/>
      <w:lang w:eastAsia="ru-RU"/>
    </w:rPr>
  </w:style>
  <w:style w:type="paragraph" w:customStyle="1" w:styleId="photosalbumheader">
    <w:name w:val="photos_album_header"/>
    <w:basedOn w:val="a"/>
    <w:rsid w:val="00C7576B"/>
    <w:pPr>
      <w:pBdr>
        <w:bottom w:val="single" w:sz="6" w:space="0" w:color="C9EDA5"/>
      </w:pBdr>
      <w:suppressAutoHyphens w:val="0"/>
      <w:spacing w:before="100" w:beforeAutospacing="1" w:after="75" w:line="240" w:lineRule="auto"/>
    </w:pPr>
    <w:rPr>
      <w:rFonts w:ascii="Times New Roman" w:hAnsi="Times New Roman"/>
      <w:sz w:val="24"/>
      <w:szCs w:val="24"/>
      <w:lang w:eastAsia="ru-RU"/>
    </w:rPr>
  </w:style>
  <w:style w:type="paragraph" w:customStyle="1" w:styleId="photosalbumbody">
    <w:name w:val="photos_album_body"/>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cover">
    <w:name w:val="photos_album_cover"/>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photosdownloadview">
    <w:name w:val="photos_download_view"/>
    <w:basedOn w:val="a"/>
    <w:rsid w:val="00C7576B"/>
    <w:pPr>
      <w:suppressAutoHyphens w:val="0"/>
      <w:spacing w:before="75" w:after="75" w:line="240" w:lineRule="auto"/>
      <w:ind w:left="150" w:right="150"/>
    </w:pPr>
    <w:rPr>
      <w:rFonts w:ascii="Times New Roman" w:hAnsi="Times New Roman"/>
      <w:sz w:val="24"/>
      <w:szCs w:val="24"/>
      <w:lang w:eastAsia="ru-RU"/>
    </w:rPr>
  </w:style>
  <w:style w:type="paragraph" w:customStyle="1" w:styleId="photosdownloadbucket">
    <w:name w:val="photos_download_bucket"/>
    <w:basedOn w:val="a"/>
    <w:rsid w:val="00C7576B"/>
    <w:pPr>
      <w:suppressAutoHyphens w:val="0"/>
      <w:spacing w:before="150" w:after="150" w:line="240" w:lineRule="auto"/>
      <w:ind w:left="150" w:right="150"/>
    </w:pPr>
    <w:rPr>
      <w:rFonts w:ascii="Times New Roman" w:hAnsi="Times New Roman"/>
      <w:sz w:val="24"/>
      <w:szCs w:val="24"/>
      <w:lang w:eastAsia="ru-RU"/>
    </w:rPr>
  </w:style>
  <w:style w:type="paragraph" w:customStyle="1" w:styleId="photosdownloadmenu">
    <w:name w:val="photos_download_menu"/>
    <w:basedOn w:val="a"/>
    <w:rsid w:val="00C7576B"/>
    <w:pPr>
      <w:suppressAutoHyphens w:val="0"/>
      <w:spacing w:before="100" w:beforeAutospacing="1" w:after="100" w:afterAutospacing="1" w:line="240" w:lineRule="auto"/>
      <w:ind w:left="150"/>
    </w:pPr>
    <w:rPr>
      <w:rFonts w:ascii="Times New Roman" w:hAnsi="Times New Roman"/>
      <w:sz w:val="24"/>
      <w:szCs w:val="24"/>
      <w:lang w:eastAsia="ru-RU"/>
    </w:rPr>
  </w:style>
  <w:style w:type="paragraph" w:customStyle="1" w:styleId="photosexifname">
    <w:name w:val="photos_exif_name"/>
    <w:basedOn w:val="a"/>
    <w:rsid w:val="00C7576B"/>
    <w:pPr>
      <w:suppressAutoHyphens w:val="0"/>
      <w:spacing w:before="100" w:beforeAutospacing="1" w:after="100" w:afterAutospacing="1" w:line="240" w:lineRule="auto"/>
    </w:pPr>
    <w:rPr>
      <w:rFonts w:ascii="Times New Roman" w:hAnsi="Times New Roman"/>
      <w:b/>
      <w:bCs/>
      <w:color w:val="5A550A"/>
      <w:sz w:val="24"/>
      <w:szCs w:val="24"/>
      <w:lang w:eastAsia="ru-RU"/>
    </w:rPr>
  </w:style>
  <w:style w:type="paragraph" w:customStyle="1" w:styleId="photosdownloadmenut">
    <w:name w:val="photos_download_menu_t"/>
    <w:basedOn w:val="a"/>
    <w:rsid w:val="00C7576B"/>
    <w:pPr>
      <w:pBdr>
        <w:bottom w:val="single" w:sz="6" w:space="0" w:color="A2F093"/>
      </w:pBdr>
      <w:suppressAutoHyphens w:val="0"/>
      <w:spacing w:before="100" w:beforeAutospacing="1" w:after="100" w:afterAutospacing="1" w:line="360" w:lineRule="atLeast"/>
    </w:pPr>
    <w:rPr>
      <w:rFonts w:ascii="Times New Roman" w:hAnsi="Times New Roman"/>
      <w:sz w:val="24"/>
      <w:szCs w:val="24"/>
      <w:lang w:eastAsia="ru-RU"/>
    </w:rPr>
  </w:style>
  <w:style w:type="paragraph" w:customStyle="1" w:styleId="photosexiftitle">
    <w:name w:val="photos_exif_title"/>
    <w:basedOn w:val="a"/>
    <w:rsid w:val="00C7576B"/>
    <w:pPr>
      <w:shd w:val="clear" w:color="auto" w:fill="CEE8D3"/>
      <w:suppressAutoHyphens w:val="0"/>
      <w:spacing w:before="100" w:beforeAutospacing="1" w:after="100" w:afterAutospacing="1" w:line="240" w:lineRule="auto"/>
    </w:pPr>
    <w:rPr>
      <w:rFonts w:ascii="Times New Roman" w:hAnsi="Times New Roman"/>
      <w:b/>
      <w:bCs/>
      <w:sz w:val="21"/>
      <w:szCs w:val="21"/>
      <w:lang w:eastAsia="ru-RU"/>
    </w:rPr>
  </w:style>
  <w:style w:type="paragraph" w:customStyle="1" w:styleId="photosfiltercenter">
    <w:name w:val="photos_filter_center"/>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hotossharehover">
    <w:name w:val="photos_share_hover"/>
    <w:basedOn w:val="a"/>
    <w:rsid w:val="00C7576B"/>
    <w:pPr>
      <w:shd w:val="clear" w:color="auto" w:fill="FCFCC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sharetextarea">
    <w:name w:val="photos_share_textarea"/>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photosimagehtml">
    <w:name w:val="photos_imagehtml"/>
    <w:basedOn w:val="a"/>
    <w:rsid w:val="00C7576B"/>
    <w:pPr>
      <w:suppressAutoHyphens w:val="0"/>
      <w:spacing w:before="15" w:after="15" w:line="240" w:lineRule="auto"/>
      <w:ind w:left="15" w:right="15"/>
    </w:pPr>
    <w:rPr>
      <w:rFonts w:ascii="Times New Roman" w:hAnsi="Times New Roman"/>
      <w:sz w:val="24"/>
      <w:szCs w:val="24"/>
      <w:lang w:eastAsia="ru-RU"/>
    </w:rPr>
  </w:style>
  <w:style w:type="paragraph" w:customStyle="1" w:styleId="photosimagehtmlthickbox">
    <w:name w:val="photos_imagehtml_thickbox"/>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clear-block">
    <w:name w:val="clear-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readcrumb">
    <w:name w:val="breadcrumb"/>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error">
    <w:name w:val="error"/>
    <w:basedOn w:val="a"/>
    <w:rsid w:val="00C7576B"/>
    <w:pPr>
      <w:suppressAutoHyphens w:val="0"/>
      <w:spacing w:before="100" w:beforeAutospacing="1" w:after="100" w:afterAutospacing="1" w:line="240" w:lineRule="auto"/>
    </w:pPr>
    <w:rPr>
      <w:rFonts w:ascii="Times New Roman" w:hAnsi="Times New Roman"/>
      <w:color w:val="EE5555"/>
      <w:sz w:val="24"/>
      <w:szCs w:val="24"/>
      <w:lang w:eastAsia="ru-RU"/>
    </w:rPr>
  </w:style>
  <w:style w:type="paragraph" w:customStyle="1" w:styleId="warning">
    <w:name w:val="warning"/>
    <w:basedOn w:val="a"/>
    <w:rsid w:val="00C7576B"/>
    <w:pPr>
      <w:suppressAutoHyphens w:val="0"/>
      <w:spacing w:before="100" w:beforeAutospacing="1" w:after="100" w:afterAutospacing="1" w:line="240" w:lineRule="auto"/>
    </w:pPr>
    <w:rPr>
      <w:rFonts w:ascii="Times New Roman" w:hAnsi="Times New Roman"/>
      <w:color w:val="E09010"/>
      <w:sz w:val="24"/>
      <w:szCs w:val="24"/>
      <w:lang w:eastAsia="ru-RU"/>
    </w:rPr>
  </w:style>
  <w:style w:type="paragraph" w:customStyle="1" w:styleId="ok">
    <w:name w:val="ok"/>
    <w:basedOn w:val="a"/>
    <w:rsid w:val="00C7576B"/>
    <w:pPr>
      <w:suppressAutoHyphens w:val="0"/>
      <w:spacing w:before="100" w:beforeAutospacing="1" w:after="100" w:afterAutospacing="1" w:line="240" w:lineRule="auto"/>
    </w:pPr>
    <w:rPr>
      <w:rFonts w:ascii="Times New Roman" w:hAnsi="Times New Roman"/>
      <w:color w:val="008000"/>
      <w:sz w:val="24"/>
      <w:szCs w:val="24"/>
      <w:lang w:eastAsia="ru-RU"/>
    </w:rPr>
  </w:style>
  <w:style w:type="paragraph" w:customStyle="1" w:styleId="form-item">
    <w:name w:val="form-item"/>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form-checkboxes">
    <w:name w:val="form-checkboxes"/>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form-radios">
    <w:name w:val="form-radios"/>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marker">
    <w:name w:val="marker"/>
    <w:basedOn w:val="a"/>
    <w:rsid w:val="00C7576B"/>
    <w:pP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form-required">
    <w:name w:val="form-required"/>
    <w:basedOn w:val="a"/>
    <w:rsid w:val="00C7576B"/>
    <w:pP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more-link">
    <w:name w:val="more-link"/>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more-help-link">
    <w:name w:val="more-help-link"/>
    <w:basedOn w:val="a"/>
    <w:rsid w:val="00C7576B"/>
    <w:pPr>
      <w:suppressAutoHyphens w:val="0"/>
      <w:spacing w:before="100" w:beforeAutospacing="1" w:after="100" w:afterAutospacing="1" w:line="240" w:lineRule="auto"/>
      <w:jc w:val="right"/>
    </w:pPr>
    <w:rPr>
      <w:rFonts w:ascii="Times New Roman" w:hAnsi="Times New Roman"/>
      <w:sz w:val="20"/>
      <w:szCs w:val="20"/>
      <w:lang w:eastAsia="ru-RU"/>
    </w:rPr>
  </w:style>
  <w:style w:type="paragraph" w:customStyle="1" w:styleId="nowrap">
    <w:name w:val="nowra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current">
    <w:name w:val="pager-current"/>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tips">
    <w:name w:val="tips"/>
    <w:basedOn w:val="a"/>
    <w:rsid w:val="00C7576B"/>
    <w:pPr>
      <w:suppressAutoHyphens w:val="0"/>
      <w:spacing w:after="0" w:line="240" w:lineRule="auto"/>
    </w:pPr>
    <w:rPr>
      <w:rFonts w:ascii="Times New Roman" w:hAnsi="Times New Roman"/>
      <w:lang w:eastAsia="ru-RU"/>
    </w:rPr>
  </w:style>
  <w:style w:type="paragraph" w:customStyle="1" w:styleId="resizable-textarea">
    <w:name w:val="resizable-textare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aser-checkbox">
    <w:name w:val="teaser-checkbo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rogress">
    <w:name w:val="progress"/>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ahah-progress-bar">
    <w:name w:val="ahah-progress-b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ssword-parent">
    <w:name w:val="password-parent"/>
    <w:basedOn w:val="a"/>
    <w:rsid w:val="00C7576B"/>
    <w:pPr>
      <w:suppressAutoHyphens w:val="0"/>
      <w:spacing w:after="0" w:line="240" w:lineRule="auto"/>
    </w:pPr>
    <w:rPr>
      <w:rFonts w:ascii="Times New Roman" w:hAnsi="Times New Roman"/>
      <w:sz w:val="24"/>
      <w:szCs w:val="24"/>
      <w:lang w:eastAsia="ru-RU"/>
    </w:rPr>
  </w:style>
  <w:style w:type="paragraph" w:customStyle="1" w:styleId="confirm-parent">
    <w:name w:val="confirm-parent"/>
    <w:basedOn w:val="a"/>
    <w:rsid w:val="00C7576B"/>
    <w:pPr>
      <w:suppressAutoHyphens w:val="0"/>
      <w:spacing w:before="75" w:after="0" w:line="240" w:lineRule="auto"/>
    </w:pPr>
    <w:rPr>
      <w:rFonts w:ascii="Times New Roman" w:hAnsi="Times New Roman"/>
      <w:sz w:val="24"/>
      <w:szCs w:val="24"/>
      <w:lang w:eastAsia="ru-RU"/>
    </w:rPr>
  </w:style>
  <w:style w:type="paragraph" w:customStyle="1" w:styleId="profile">
    <w:name w:val="profile"/>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weblinks-pagedesc">
    <w:name w:val="weblinks-pagedesc"/>
    <w:basedOn w:val="a"/>
    <w:rsid w:val="00C7576B"/>
    <w:pPr>
      <w:pBdr>
        <w:top w:val="threeDEmboss" w:sz="6" w:space="0" w:color="000000"/>
        <w:left w:val="threeDEmboss" w:sz="6" w:space="0" w:color="000000"/>
        <w:bottom w:val="threeDEmboss" w:sz="6" w:space="0" w:color="000000"/>
        <w:right w:val="threeDEmboss" w:sz="6" w:space="0" w:color="000000"/>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weblinks-info">
    <w:name w:val="weblinks-info"/>
    <w:basedOn w:val="a"/>
    <w:rsid w:val="00C7576B"/>
    <w:pPr>
      <w:suppressAutoHyphens w:val="0"/>
      <w:spacing w:before="100" w:beforeAutospacing="1" w:after="100" w:afterAutospacing="1" w:line="240" w:lineRule="auto"/>
      <w:ind w:left="480"/>
    </w:pPr>
    <w:rPr>
      <w:rFonts w:ascii="Times New Roman" w:hAnsi="Times New Roman"/>
      <w:i/>
      <w:iCs/>
      <w:sz w:val="21"/>
      <w:szCs w:val="21"/>
      <w:lang w:eastAsia="ru-RU"/>
    </w:rPr>
  </w:style>
  <w:style w:type="paragraph" w:customStyle="1" w:styleId="block-weblinks">
    <w:name w:val="block-weblinks"/>
    <w:basedOn w:val="a"/>
    <w:rsid w:val="00C7576B"/>
    <w:pPr>
      <w:suppressAutoHyphens w:val="0"/>
      <w:spacing w:before="100" w:beforeAutospacing="1" w:after="100" w:afterAutospacing="1" w:line="240" w:lineRule="auto"/>
    </w:pPr>
    <w:rPr>
      <w:rFonts w:ascii="Times New Roman" w:hAnsi="Times New Roman"/>
      <w:sz w:val="21"/>
      <w:szCs w:val="21"/>
      <w:lang w:eastAsia="ru-RU"/>
    </w:rPr>
  </w:style>
  <w:style w:type="paragraph" w:customStyle="1" w:styleId="weblinkcat">
    <w:name w:val="weblinkca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ops">
    <w:name w:val="weblinks-op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linkview">
    <w:name w:val="weblinks-linkview"/>
    <w:basedOn w:val="a"/>
    <w:rsid w:val="00C7576B"/>
    <w:pPr>
      <w:suppressAutoHyphens w:val="0"/>
      <w:spacing w:before="100" w:beforeAutospacing="1" w:after="100" w:afterAutospacing="1" w:line="240" w:lineRule="auto"/>
    </w:pPr>
    <w:rPr>
      <w:rFonts w:ascii="Times New Roman" w:hAnsi="Times New Roman"/>
      <w:b/>
      <w:bCs/>
      <w:sz w:val="27"/>
      <w:szCs w:val="27"/>
      <w:lang w:eastAsia="ru-RU"/>
    </w:rPr>
  </w:style>
  <w:style w:type="paragraph" w:customStyle="1" w:styleId="weblinks-comment-links">
    <w:name w:val="weblinks-comment-links"/>
    <w:basedOn w:val="a"/>
    <w:rsid w:val="00C7576B"/>
    <w:pPr>
      <w:suppressAutoHyphens w:val="0"/>
      <w:spacing w:before="100" w:beforeAutospacing="1" w:after="100" w:afterAutospacing="1" w:line="240" w:lineRule="auto"/>
      <w:ind w:left="1200"/>
    </w:pPr>
    <w:rPr>
      <w:rFonts w:ascii="Times New Roman" w:hAnsi="Times New Roman"/>
      <w:sz w:val="18"/>
      <w:szCs w:val="18"/>
      <w:lang w:eastAsia="ru-RU"/>
    </w:rPr>
  </w:style>
  <w:style w:type="paragraph" w:customStyle="1" w:styleId="weblinks-status-warning">
    <w:name w:val="weblinks-status-warning"/>
    <w:basedOn w:val="a"/>
    <w:rsid w:val="00C7576B"/>
    <w:pPr>
      <w:suppressAutoHyphens w:val="0"/>
      <w:spacing w:before="100" w:beforeAutospacing="1" w:after="100" w:afterAutospacing="1" w:line="240" w:lineRule="auto"/>
      <w:ind w:left="480"/>
    </w:pPr>
    <w:rPr>
      <w:rFonts w:ascii="Times New Roman" w:hAnsi="Times New Roman"/>
      <w:color w:val="FF0000"/>
      <w:sz w:val="21"/>
      <w:szCs w:val="21"/>
      <w:lang w:eastAsia="ru-RU"/>
    </w:rPr>
  </w:style>
  <w:style w:type="paragraph" w:customStyle="1" w:styleId="weblinks-status-notice">
    <w:name w:val="weblinks-status-notice"/>
    <w:basedOn w:val="a"/>
    <w:rsid w:val="00C7576B"/>
    <w:pPr>
      <w:suppressAutoHyphens w:val="0"/>
      <w:spacing w:before="100" w:beforeAutospacing="1" w:after="100" w:afterAutospacing="1" w:line="240" w:lineRule="auto"/>
      <w:ind w:left="480"/>
    </w:pPr>
    <w:rPr>
      <w:rFonts w:ascii="Times New Roman" w:hAnsi="Times New Roman"/>
      <w:color w:val="008000"/>
      <w:sz w:val="21"/>
      <w:szCs w:val="21"/>
      <w:lang w:eastAsia="ru-RU"/>
    </w:rPr>
  </w:style>
  <w:style w:type="paragraph" w:customStyle="1" w:styleId="weblinks-title">
    <w:name w:val="weblinks-titl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link">
    <w:name w:val="weblinks-link"/>
    <w:basedOn w:val="a"/>
    <w:rsid w:val="00C7576B"/>
    <w:pPr>
      <w:suppressAutoHyphens w:val="0"/>
      <w:spacing w:before="100" w:beforeAutospacing="1" w:after="100" w:afterAutospacing="1" w:line="240" w:lineRule="auto"/>
      <w:ind w:left="480"/>
    </w:pPr>
    <w:rPr>
      <w:rFonts w:ascii="Times New Roman" w:hAnsi="Times New Roman"/>
      <w:sz w:val="24"/>
      <w:szCs w:val="24"/>
      <w:lang w:eastAsia="ru-RU"/>
    </w:rPr>
  </w:style>
  <w:style w:type="paragraph" w:customStyle="1" w:styleId="weblinks-user-link">
    <w:name w:val="weblinks-user-link"/>
    <w:basedOn w:val="a"/>
    <w:rsid w:val="00C7576B"/>
    <w:pPr>
      <w:suppressAutoHyphens w:val="0"/>
      <w:spacing w:before="100" w:beforeAutospacing="1" w:after="100" w:afterAutospacing="1" w:line="240" w:lineRule="auto"/>
      <w:ind w:left="720"/>
    </w:pPr>
    <w:rPr>
      <w:rFonts w:ascii="Times New Roman" w:hAnsi="Times New Roman"/>
      <w:sz w:val="24"/>
      <w:szCs w:val="24"/>
      <w:lang w:eastAsia="ru-RU"/>
    </w:rPr>
  </w:style>
  <w:style w:type="paragraph" w:customStyle="1" w:styleId="weblinks-indented">
    <w:name w:val="weblinks-indent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iews-people-user-block">
    <w:name w:val="views-people-user-block"/>
    <w:basedOn w:val="a"/>
    <w:rsid w:val="00C7576B"/>
    <w:pPr>
      <w:pBdr>
        <w:top w:val="single" w:sz="6" w:space="6" w:color="90C302"/>
        <w:left w:val="single" w:sz="6" w:space="6" w:color="90C302"/>
        <w:bottom w:val="single" w:sz="6" w:space="6" w:color="90C302"/>
        <w:right w:val="single" w:sz="6" w:space="6" w:color="90C302"/>
      </w:pBdr>
      <w:suppressAutoHyphens w:val="0"/>
      <w:spacing w:before="120" w:after="120" w:line="240" w:lineRule="auto"/>
      <w:ind w:left="120" w:right="120"/>
      <w:jc w:val="center"/>
      <w:textAlignment w:val="top"/>
    </w:pPr>
    <w:rPr>
      <w:rFonts w:ascii="Times New Roman" w:hAnsi="Times New Roman"/>
      <w:sz w:val="24"/>
      <w:szCs w:val="24"/>
      <w:lang w:eastAsia="ru-RU"/>
    </w:rPr>
  </w:style>
  <w:style w:type="paragraph" w:customStyle="1" w:styleId="progress-bar">
    <w:name w:val="progress-bar"/>
    <w:basedOn w:val="a"/>
    <w:rsid w:val="00C7576B"/>
    <w:pPr>
      <w:suppressAutoHyphens w:val="0"/>
      <w:spacing w:after="0" w:line="240" w:lineRule="auto"/>
      <w:ind w:left="120"/>
    </w:pPr>
    <w:rPr>
      <w:rFonts w:ascii="Times New Roman" w:hAnsi="Times New Roman"/>
      <w:vanish/>
      <w:sz w:val="24"/>
      <w:szCs w:val="24"/>
      <w:lang w:eastAsia="ru-RU"/>
    </w:rPr>
  </w:style>
  <w:style w:type="paragraph" w:customStyle="1" w:styleId="noviews-people-photo">
    <w:name w:val="noviews-people-photo"/>
    <w:basedOn w:val="a"/>
    <w:rsid w:val="00C7576B"/>
    <w:pPr>
      <w:suppressAutoHyphens w:val="0"/>
      <w:spacing w:before="100" w:beforeAutospacing="1" w:after="100" w:afterAutospacing="1" w:line="240" w:lineRule="auto"/>
      <w:ind w:left="75"/>
    </w:pPr>
    <w:rPr>
      <w:rFonts w:ascii="Times New Roman" w:hAnsi="Times New Roman"/>
      <w:sz w:val="24"/>
      <w:szCs w:val="24"/>
      <w:lang w:eastAsia="ru-RU"/>
    </w:rPr>
  </w:style>
  <w:style w:type="paragraph" w:customStyle="1" w:styleId="forum-topic-navigation">
    <w:name w:val="forum-topic-navigation"/>
    <w:basedOn w:val="a"/>
    <w:rsid w:val="00C7576B"/>
    <w:pPr>
      <w:pBdr>
        <w:top w:val="single" w:sz="6" w:space="6" w:color="888888"/>
        <w:bottom w:val="single" w:sz="6" w:space="6" w:color="888888"/>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forum-top-links">
    <w:name w:val="forum-top-links"/>
    <w:basedOn w:val="a"/>
    <w:rsid w:val="00C7576B"/>
    <w:pPr>
      <w:suppressAutoHyphens w:val="0"/>
      <w:spacing w:before="150" w:after="150" w:line="240" w:lineRule="auto"/>
    </w:pPr>
    <w:rPr>
      <w:rFonts w:ascii="Times New Roman" w:hAnsi="Times New Roman"/>
      <w:sz w:val="24"/>
      <w:szCs w:val="24"/>
      <w:lang w:eastAsia="ru-RU"/>
    </w:rPr>
  </w:style>
  <w:style w:type="paragraph" w:customStyle="1" w:styleId="forum-description">
    <w:name w:val="forum-description"/>
    <w:basedOn w:val="a"/>
    <w:rsid w:val="00C7576B"/>
    <w:pPr>
      <w:suppressAutoHyphens w:val="0"/>
      <w:spacing w:before="75" w:after="75" w:line="240" w:lineRule="auto"/>
    </w:pPr>
    <w:rPr>
      <w:rFonts w:ascii="Times New Roman" w:hAnsi="Times New Roman"/>
      <w:sz w:val="24"/>
      <w:szCs w:val="24"/>
      <w:lang w:eastAsia="ru-RU"/>
    </w:rPr>
  </w:style>
  <w:style w:type="paragraph" w:customStyle="1" w:styleId="forum-comment">
    <w:name w:val="forum-comment"/>
    <w:basedOn w:val="a"/>
    <w:rsid w:val="00C7576B"/>
    <w:pPr>
      <w:pBdr>
        <w:top w:val="single" w:sz="6" w:space="0" w:color="CCCCCC"/>
      </w:pBdr>
      <w:suppressAutoHyphens w:val="0"/>
      <w:spacing w:after="75" w:line="240" w:lineRule="auto"/>
    </w:pPr>
    <w:rPr>
      <w:rFonts w:ascii="Times New Roman" w:hAnsi="Times New Roman"/>
      <w:sz w:val="24"/>
      <w:szCs w:val="24"/>
      <w:lang w:eastAsia="ru-RU"/>
    </w:rPr>
  </w:style>
  <w:style w:type="paragraph" w:customStyle="1" w:styleId="forum-post-wrapper">
    <w:name w:val="forum-post-wrapp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ost-info">
    <w:name w:val="post-info"/>
    <w:basedOn w:val="a"/>
    <w:rsid w:val="00C7576B"/>
    <w:pPr>
      <w:pBdr>
        <w:bottom w:val="single" w:sz="12" w:space="0" w:color="F7F5EE"/>
      </w:pBdr>
      <w:suppressAutoHyphens w:val="0"/>
      <w:spacing w:before="100" w:beforeAutospacing="1" w:after="45" w:line="240" w:lineRule="auto"/>
    </w:pPr>
    <w:rPr>
      <w:rFonts w:ascii="Times New Roman" w:hAnsi="Times New Roman"/>
      <w:sz w:val="24"/>
      <w:szCs w:val="24"/>
      <w:lang w:eastAsia="ru-RU"/>
    </w:rPr>
  </w:style>
  <w:style w:type="paragraph" w:customStyle="1" w:styleId="posted-on">
    <w:name w:val="posted-on"/>
    <w:basedOn w:val="a"/>
    <w:rsid w:val="00C7576B"/>
    <w:pPr>
      <w:suppressAutoHyphens w:val="0"/>
      <w:spacing w:before="100" w:beforeAutospacing="1" w:after="100" w:afterAutospacing="1" w:line="240" w:lineRule="auto"/>
    </w:pPr>
    <w:rPr>
      <w:rFonts w:ascii="Times New Roman" w:hAnsi="Times New Roman"/>
      <w:b/>
      <w:bCs/>
      <w:sz w:val="19"/>
      <w:szCs w:val="19"/>
      <w:lang w:eastAsia="ru-RU"/>
    </w:rPr>
  </w:style>
  <w:style w:type="paragraph" w:customStyle="1" w:styleId="post-num">
    <w:name w:val="post-num"/>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forum-comment-left">
    <w:name w:val="forum-comment-left"/>
    <w:basedOn w:val="a"/>
    <w:rsid w:val="00C7576B"/>
    <w:pPr>
      <w:suppressAutoHyphens w:val="0"/>
      <w:spacing w:before="100" w:beforeAutospacing="1" w:after="100" w:afterAutospacing="1" w:line="264" w:lineRule="auto"/>
    </w:pPr>
    <w:rPr>
      <w:rFonts w:ascii="Times New Roman" w:hAnsi="Times New Roman"/>
      <w:sz w:val="24"/>
      <w:szCs w:val="24"/>
      <w:lang w:eastAsia="ru-RU"/>
    </w:rPr>
  </w:style>
  <w:style w:type="paragraph" w:customStyle="1" w:styleId="author-pane">
    <w:name w:val="author-pane"/>
    <w:basedOn w:val="a"/>
    <w:rsid w:val="00C7576B"/>
    <w:pPr>
      <w:suppressAutoHyphens w:val="0"/>
      <w:spacing w:before="75" w:after="75" w:line="240" w:lineRule="auto"/>
      <w:ind w:left="75" w:right="75"/>
    </w:pPr>
    <w:rPr>
      <w:rFonts w:ascii="Times New Roman" w:hAnsi="Times New Roman"/>
      <w:sz w:val="24"/>
      <w:szCs w:val="24"/>
      <w:lang w:eastAsia="ru-RU"/>
    </w:rPr>
  </w:style>
  <w:style w:type="paragraph" w:customStyle="1" w:styleId="author-pane-first">
    <w:name w:val="author-pane-first"/>
    <w:basedOn w:val="a"/>
    <w:rsid w:val="00C7576B"/>
    <w:pPr>
      <w:suppressAutoHyphens w:val="0"/>
      <w:spacing w:before="100" w:beforeAutospacing="1" w:after="150" w:line="240" w:lineRule="auto"/>
    </w:pPr>
    <w:rPr>
      <w:rFonts w:ascii="Times New Roman" w:hAnsi="Times New Roman"/>
      <w:sz w:val="24"/>
      <w:szCs w:val="24"/>
      <w:lang w:eastAsia="ru-RU"/>
    </w:rPr>
  </w:style>
  <w:style w:type="paragraph" w:customStyle="1" w:styleId="author-pane-last">
    <w:name w:val="author-pane-last"/>
    <w:basedOn w:val="a"/>
    <w:rsid w:val="00C7576B"/>
    <w:pPr>
      <w:suppressAutoHyphens w:val="0"/>
      <w:spacing w:before="375" w:after="100" w:afterAutospacing="1" w:line="240" w:lineRule="auto"/>
    </w:pPr>
    <w:rPr>
      <w:rFonts w:ascii="Times New Roman" w:hAnsi="Times New Roman"/>
      <w:sz w:val="24"/>
      <w:szCs w:val="24"/>
      <w:lang w:eastAsia="ru-RU"/>
    </w:rPr>
  </w:style>
  <w:style w:type="paragraph" w:customStyle="1" w:styleId="author-pane-line">
    <w:name w:val="author-pane-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pane-icon">
    <w:name w:val="author-pane-ic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um-comment-right">
    <w:name w:val="forum-comment-right"/>
    <w:basedOn w:val="a"/>
    <w:rsid w:val="00C7576B"/>
    <w:pPr>
      <w:pBdr>
        <w:left w:val="single" w:sz="6" w:space="0" w:color="F7F5EE"/>
      </w:pBdr>
      <w:suppressAutoHyphens w:val="0"/>
      <w:spacing w:before="100" w:beforeAutospacing="1" w:after="100" w:afterAutospacing="1" w:line="240" w:lineRule="auto"/>
      <w:ind w:left="2250"/>
    </w:pPr>
    <w:rPr>
      <w:rFonts w:ascii="Times New Roman" w:hAnsi="Times New Roman"/>
      <w:sz w:val="24"/>
      <w:szCs w:val="24"/>
      <w:lang w:eastAsia="ru-RU"/>
    </w:rPr>
  </w:style>
  <w:style w:type="paragraph" w:customStyle="1" w:styleId="author-signature">
    <w:name w:val="author-signature"/>
    <w:basedOn w:val="a"/>
    <w:rsid w:val="00C7576B"/>
    <w:pPr>
      <w:suppressAutoHyphens w:val="0"/>
      <w:spacing w:before="225" w:after="15" w:line="240" w:lineRule="auto"/>
      <w:ind w:left="2325"/>
    </w:pPr>
    <w:rPr>
      <w:rFonts w:ascii="Times New Roman" w:hAnsi="Times New Roman"/>
      <w:sz w:val="19"/>
      <w:szCs w:val="19"/>
      <w:lang w:eastAsia="ru-RU"/>
    </w:rPr>
  </w:style>
  <w:style w:type="paragraph" w:customStyle="1" w:styleId="post-title">
    <w:name w:val="post-title"/>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indented">
    <w:name w:val="indented"/>
    <w:basedOn w:val="a"/>
    <w:rsid w:val="00C7576B"/>
    <w:pPr>
      <w:suppressAutoHyphens w:val="0"/>
      <w:spacing w:before="100" w:beforeAutospacing="1" w:after="100" w:afterAutospacing="1" w:line="240" w:lineRule="auto"/>
      <w:ind w:left="375"/>
    </w:pPr>
    <w:rPr>
      <w:rFonts w:ascii="Times New Roman" w:hAnsi="Times New Roman"/>
      <w:sz w:val="24"/>
      <w:szCs w:val="24"/>
      <w:lang w:eastAsia="ru-RU"/>
    </w:rPr>
  </w:style>
  <w:style w:type="paragraph" w:customStyle="1" w:styleId="comment-unpublished">
    <w:name w:val="comment-unpublished"/>
    <w:basedOn w:val="a"/>
    <w:rsid w:val="00C7576B"/>
    <w:pPr>
      <w:shd w:val="clear" w:color="auto" w:fill="FFF4F4"/>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ast-edited">
    <w:name w:val="last-edited"/>
    <w:basedOn w:val="a"/>
    <w:rsid w:val="00C7576B"/>
    <w:pPr>
      <w:suppressAutoHyphens w:val="0"/>
      <w:spacing w:before="240" w:after="100" w:afterAutospacing="1" w:line="240" w:lineRule="auto"/>
    </w:pPr>
    <w:rPr>
      <w:rFonts w:ascii="Times New Roman" w:hAnsi="Times New Roman"/>
      <w:sz w:val="24"/>
      <w:szCs w:val="24"/>
      <w:lang w:eastAsia="ru-RU"/>
    </w:rPr>
  </w:style>
  <w:style w:type="paragraph" w:customStyle="1" w:styleId="clear">
    <w:name w:val="cle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ticky-table">
    <w:name w:val="sticky-table"/>
    <w:basedOn w:val="a"/>
    <w:rsid w:val="00C7576B"/>
    <w:pPr>
      <w:suppressAutoHyphens w:val="0"/>
      <w:spacing w:before="100" w:beforeAutospacing="1" w:after="100" w:afterAutospacing="1" w:line="360" w:lineRule="atLeast"/>
    </w:pPr>
    <w:rPr>
      <w:rFonts w:ascii="Times New Roman" w:hAnsi="Times New Roman"/>
      <w:sz w:val="17"/>
      <w:szCs w:val="17"/>
      <w:lang w:eastAsia="ru-RU"/>
    </w:rPr>
  </w:style>
  <w:style w:type="paragraph" w:customStyle="1" w:styleId="logo">
    <w:name w:val="logo"/>
    <w:basedOn w:val="a"/>
    <w:rsid w:val="00C7576B"/>
    <w:pPr>
      <w:suppressAutoHyphens w:val="0"/>
      <w:spacing w:before="600" w:after="180" w:line="240" w:lineRule="auto"/>
      <w:ind w:left="75" w:right="150"/>
    </w:pPr>
    <w:rPr>
      <w:rFonts w:ascii="Times New Roman" w:hAnsi="Times New Roman"/>
      <w:sz w:val="24"/>
      <w:szCs w:val="24"/>
      <w:lang w:eastAsia="ru-RU"/>
    </w:rPr>
  </w:style>
  <w:style w:type="paragraph" w:customStyle="1" w:styleId="sitename">
    <w:name w:val="sitename"/>
    <w:basedOn w:val="a"/>
    <w:rsid w:val="00C7576B"/>
    <w:pPr>
      <w:suppressAutoHyphens w:val="0"/>
      <w:spacing w:before="100" w:beforeAutospacing="1" w:after="100" w:afterAutospacing="1" w:line="600" w:lineRule="atLeast"/>
    </w:pPr>
    <w:rPr>
      <w:rFonts w:ascii="Times New Roman" w:hAnsi="Times New Roman"/>
      <w:sz w:val="60"/>
      <w:szCs w:val="60"/>
      <w:lang w:eastAsia="ru-RU"/>
    </w:rPr>
  </w:style>
  <w:style w:type="paragraph" w:customStyle="1" w:styleId="slogan">
    <w:name w:val="slogan"/>
    <w:basedOn w:val="a"/>
    <w:rsid w:val="00C7576B"/>
    <w:pPr>
      <w:suppressAutoHyphens w:val="0"/>
      <w:spacing w:before="100" w:beforeAutospacing="1" w:after="100" w:afterAutospacing="1" w:line="240" w:lineRule="auto"/>
    </w:pPr>
    <w:rPr>
      <w:rFonts w:ascii="Times New Roman" w:hAnsi="Times New Roman"/>
      <w:b/>
      <w:bCs/>
      <w:color w:val="0086B7"/>
      <w:sz w:val="18"/>
      <w:szCs w:val="18"/>
      <w:lang w:eastAsia="ru-RU"/>
    </w:rPr>
  </w:style>
  <w:style w:type="paragraph" w:customStyle="1" w:styleId="search-box">
    <w:name w:val="search-bo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
    <w:name w:val="co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ight2">
    <w:name w:val="righ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2">
    <w:name w:val="lef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rg2">
    <w:name w:val="marg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rg3">
    <w:name w:val="marg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
    <w:name w:val="block-to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a">
    <w:name w:val="block-top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b">
    <w:name w:val="block-top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c">
    <w:name w:val="block-top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
    <w:name w:val="block-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a">
    <w:name w:val="block-m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b">
    <w:name w:val="block-m_b"/>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
    <w:name w:val="block-mi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a">
    <w:name w:val="block-mid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c">
    <w:name w:val="block-mid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b">
    <w:name w:val="block-mid_b"/>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
    <w:name w:val="block-bo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a">
    <w:name w:val="block-bot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b">
    <w:name w:val="block-bot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c">
    <w:name w:val="block-bot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
    <w:name w:val="block-bot-to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a">
    <w:name w:val="block-bot-top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b">
    <w:name w:val="block-bot-top_b"/>
    <w:basedOn w:val="a"/>
    <w:rsid w:val="00C7576B"/>
    <w:pPr>
      <w:shd w:val="clear" w:color="auto" w:fill="C9E396"/>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c">
    <w:name w:val="block-bot-top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ox">
    <w:name w:val="box"/>
    <w:basedOn w:val="a"/>
    <w:rsid w:val="00C7576B"/>
    <w:pPr>
      <w:suppressAutoHyphens w:val="0"/>
      <w:spacing w:before="100" w:beforeAutospacing="1" w:after="105" w:line="240" w:lineRule="auto"/>
    </w:pPr>
    <w:rPr>
      <w:rFonts w:ascii="Times New Roman" w:hAnsi="Times New Roman"/>
      <w:sz w:val="24"/>
      <w:szCs w:val="24"/>
      <w:lang w:eastAsia="ru-RU"/>
    </w:rPr>
  </w:style>
  <w:style w:type="paragraph" w:customStyle="1" w:styleId="k-tr">
    <w:name w:val="k-t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tl">
    <w:name w:val="k-t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r">
    <w:name w:val="k-b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l">
    <w:name w:val="k-b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
    <w:name w:val="bg-h"/>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r">
    <w:name w:val="bg-h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l">
    <w:name w:val="bg-h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r2">
    <w:name w:val="k-br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l2">
    <w:name w:val="k-bl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ll-l2">
    <w:name w:val="tall-l2"/>
    <w:basedOn w:val="a"/>
    <w:rsid w:val="00C7576B"/>
    <w:pPr>
      <w:shd w:val="clear" w:color="auto" w:fill="FFFFFF"/>
      <w:suppressAutoHyphens w:val="0"/>
      <w:spacing w:before="100" w:beforeAutospacing="1" w:after="150" w:line="240" w:lineRule="auto"/>
    </w:pPr>
    <w:rPr>
      <w:rFonts w:ascii="Times New Roman" w:hAnsi="Times New Roman"/>
      <w:sz w:val="24"/>
      <w:szCs w:val="24"/>
      <w:lang w:eastAsia="ru-RU"/>
    </w:rPr>
  </w:style>
  <w:style w:type="paragraph" w:customStyle="1" w:styleId="tall-r2">
    <w:name w:val="tall-r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ll-b2">
    <w:name w:val="tall-b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
    <w:name w:val="bg"/>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ubmitted">
    <w:name w:val="submitted"/>
    <w:basedOn w:val="a"/>
    <w:rsid w:val="00C7576B"/>
    <w:pPr>
      <w:suppressAutoHyphens w:val="0"/>
      <w:spacing w:before="100" w:beforeAutospacing="1" w:after="100" w:afterAutospacing="1" w:line="195" w:lineRule="atLeast"/>
    </w:pPr>
    <w:rPr>
      <w:rFonts w:ascii="Times New Roman" w:hAnsi="Times New Roman"/>
      <w:color w:val="6A9800"/>
      <w:sz w:val="17"/>
      <w:szCs w:val="17"/>
      <w:lang w:eastAsia="ru-RU"/>
    </w:rPr>
  </w:style>
  <w:style w:type="paragraph" w:customStyle="1" w:styleId="pageheading">
    <w:name w:val="page_heading"/>
    <w:basedOn w:val="a"/>
    <w:rsid w:val="00C7576B"/>
    <w:pPr>
      <w:shd w:val="clear" w:color="auto" w:fill="EEF7FB"/>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submit">
    <w:name w:val="form-submit"/>
    <w:basedOn w:val="a"/>
    <w:rsid w:val="00C7576B"/>
    <w:pPr>
      <w:pBdr>
        <w:top w:val="single" w:sz="6" w:space="0" w:color="D8F4A0"/>
        <w:left w:val="single" w:sz="6" w:space="0" w:color="D8F4A0"/>
        <w:bottom w:val="single" w:sz="6" w:space="0" w:color="D8F4A0"/>
        <w:right w:val="single" w:sz="6" w:space="0" w:color="D8F4A0"/>
      </w:pBdr>
      <w:shd w:val="clear" w:color="auto" w:fill="FFFFFF"/>
      <w:suppressAutoHyphens w:val="0"/>
      <w:spacing w:before="100" w:beforeAutospacing="1" w:after="100" w:afterAutospacing="1" w:line="240" w:lineRule="auto"/>
      <w:textAlignment w:val="center"/>
    </w:pPr>
    <w:rPr>
      <w:rFonts w:ascii="Times New Roman" w:hAnsi="Times New Roman"/>
      <w:color w:val="947300"/>
      <w:sz w:val="17"/>
      <w:szCs w:val="17"/>
      <w:lang w:eastAsia="ru-RU"/>
    </w:rPr>
  </w:style>
  <w:style w:type="paragraph" w:customStyle="1" w:styleId="form-text">
    <w:name w:val="form-text"/>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theme-info">
    <w:name w:val="theme-inf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min-list">
    <w:name w:val="admin-list"/>
    <w:basedOn w:val="a"/>
    <w:rsid w:val="00C7576B"/>
    <w:pPr>
      <w:suppressAutoHyphens w:val="0"/>
      <w:spacing w:before="100" w:beforeAutospacing="1" w:after="100" w:afterAutospacing="1" w:line="240" w:lineRule="auto"/>
    </w:pPr>
    <w:rPr>
      <w:rFonts w:ascii="Times New Roman" w:hAnsi="Times New Roman"/>
      <w:sz w:val="18"/>
      <w:szCs w:val="18"/>
      <w:lang w:eastAsia="ru-RU"/>
    </w:rPr>
  </w:style>
  <w:style w:type="paragraph" w:customStyle="1" w:styleId="pic">
    <w:name w:val="pic"/>
    <w:basedOn w:val="a"/>
    <w:rsid w:val="00C7576B"/>
    <w:pPr>
      <w:suppressAutoHyphens w:val="0"/>
      <w:spacing w:before="100" w:beforeAutospacing="1" w:after="100" w:afterAutospacing="1" w:line="240" w:lineRule="auto"/>
      <w:ind w:right="375"/>
    </w:pPr>
    <w:rPr>
      <w:rFonts w:ascii="Times New Roman" w:hAnsi="Times New Roman"/>
      <w:sz w:val="24"/>
      <w:szCs w:val="24"/>
      <w:lang w:eastAsia="ru-RU"/>
    </w:rPr>
  </w:style>
  <w:style w:type="paragraph" w:customStyle="1" w:styleId="help">
    <w:name w:val="help"/>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thmrcall">
    <w:name w:val="thmr_call"/>
    <w:basedOn w:val="a"/>
    <w:rsid w:val="00C7576B"/>
    <w:pPr>
      <w:suppressAutoHyphens w:val="0"/>
      <w:spacing w:before="100" w:beforeAutospacing="1" w:after="100" w:afterAutospacing="1" w:line="240" w:lineRule="auto"/>
    </w:pPr>
    <w:rPr>
      <w:rFonts w:ascii="Arial" w:hAnsi="Arial" w:cs="Arial"/>
      <w:sz w:val="17"/>
      <w:szCs w:val="17"/>
      <w:lang w:eastAsia="ru-RU"/>
    </w:rPr>
  </w:style>
  <w:style w:type="paragraph" w:customStyle="1" w:styleId="even">
    <w:name w:val="even"/>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pr-menu">
    <w:name w:val="pr-me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left">
    <w:name w:val="menu-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right">
    <w:name w:val="menu-righ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ar">
    <w:name w:val="bar"/>
    <w:basedOn w:val="a"/>
    <w:rsid w:val="00C7576B"/>
    <w:pPr>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foreground">
    <w:name w:val="foreground"/>
    <w:basedOn w:val="a"/>
    <w:rsid w:val="00C7576B"/>
    <w:pPr>
      <w:shd w:val="clear" w:color="auto" w:fill="E30008"/>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item-list">
    <w:name w:val="item-list"/>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block">
    <w:name w:val="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ba">
    <w:name w:val="gscb_a"/>
    <w:basedOn w:val="a"/>
    <w:rsid w:val="00C7576B"/>
    <w:pPr>
      <w:suppressAutoHyphens w:val="0"/>
      <w:spacing w:before="100" w:beforeAutospacing="1" w:after="100" w:afterAutospacing="1" w:line="195" w:lineRule="atLeast"/>
    </w:pPr>
    <w:rPr>
      <w:rFonts w:ascii="Arial" w:hAnsi="Arial" w:cs="Arial"/>
      <w:sz w:val="41"/>
      <w:szCs w:val="41"/>
      <w:lang w:eastAsia="ru-RU"/>
    </w:rPr>
  </w:style>
  <w:style w:type="paragraph" w:customStyle="1" w:styleId="gssta">
    <w:name w:val="gsst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b">
    <w:name w:val="gsst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f">
    <w:name w:val="gsst_f"/>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g">
    <w:name w:val="gsst_g"/>
    <w:basedOn w:val="a"/>
    <w:rsid w:val="00C7576B"/>
    <w:pPr>
      <w:pBdr>
        <w:top w:val="single" w:sz="6" w:space="0" w:color="D9D9D9"/>
        <w:left w:val="single" w:sz="6" w:space="5" w:color="CCCCCC"/>
        <w:bottom w:val="single" w:sz="6" w:space="0" w:color="CCCCCC"/>
        <w:right w:val="single" w:sz="6" w:space="5" w:color="CCCCCC"/>
      </w:pBdr>
      <w:shd w:val="clear" w:color="auto" w:fill="FFFFFF"/>
      <w:suppressAutoHyphens w:val="0"/>
      <w:spacing w:after="0" w:line="240" w:lineRule="auto"/>
      <w:ind w:left="-45" w:right="-45"/>
    </w:pPr>
    <w:rPr>
      <w:rFonts w:ascii="Times New Roman" w:hAnsi="Times New Roman"/>
      <w:sz w:val="24"/>
      <w:szCs w:val="24"/>
      <w:lang w:eastAsia="ru-RU"/>
    </w:rPr>
  </w:style>
  <w:style w:type="paragraph" w:customStyle="1" w:styleId="gssth">
    <w:name w:val="gsst_h"/>
    <w:basedOn w:val="a"/>
    <w:rsid w:val="00C7576B"/>
    <w:pPr>
      <w:shd w:val="clear" w:color="auto" w:fill="FFFFFF"/>
      <w:suppressAutoHyphens w:val="0"/>
      <w:spacing w:before="100" w:beforeAutospacing="1" w:after="0" w:line="240" w:lineRule="auto"/>
    </w:pPr>
    <w:rPr>
      <w:rFonts w:ascii="Times New Roman" w:hAnsi="Times New Roman"/>
      <w:sz w:val="24"/>
      <w:szCs w:val="24"/>
      <w:lang w:eastAsia="ru-RU"/>
    </w:rPr>
  </w:style>
  <w:style w:type="paragraph" w:customStyle="1" w:styleId="gsiba">
    <w:name w:val="gsib_a"/>
    <w:basedOn w:val="a"/>
    <w:rsid w:val="00C7576B"/>
    <w:pPr>
      <w:suppressAutoHyphens w:val="0"/>
      <w:spacing w:before="100" w:beforeAutospacing="1" w:after="100" w:afterAutospacing="1" w:line="240" w:lineRule="auto"/>
      <w:textAlignment w:val="top"/>
    </w:pPr>
    <w:rPr>
      <w:rFonts w:ascii="Times New Roman" w:hAnsi="Times New Roman"/>
      <w:sz w:val="24"/>
      <w:szCs w:val="24"/>
      <w:lang w:eastAsia="ru-RU"/>
    </w:rPr>
  </w:style>
  <w:style w:type="paragraph" w:customStyle="1" w:styleId="gsibb">
    <w:name w:val="gsib_b"/>
    <w:basedOn w:val="a"/>
    <w:rsid w:val="00C7576B"/>
    <w:pPr>
      <w:suppressAutoHyphens w:val="0"/>
      <w:spacing w:before="100" w:beforeAutospacing="1" w:after="100" w:afterAutospacing="1" w:line="240" w:lineRule="auto"/>
      <w:textAlignment w:val="top"/>
    </w:pPr>
    <w:rPr>
      <w:rFonts w:ascii="Times New Roman" w:hAnsi="Times New Roman"/>
      <w:sz w:val="24"/>
      <w:szCs w:val="24"/>
      <w:lang w:eastAsia="ru-RU"/>
    </w:rPr>
  </w:style>
  <w:style w:type="paragraph" w:customStyle="1" w:styleId="gssbc">
    <w:name w:val="gssb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e">
    <w:name w:val="gssb_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f">
    <w:name w:val="gssb_f"/>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k">
    <w:name w:val="gssb_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qa">
    <w:name w:val="gsq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sepa">
    <w:name w:val="gscsep_a"/>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gssba">
    <w:name w:val="gssb_a"/>
    <w:basedOn w:val="a"/>
    <w:rsid w:val="00C7576B"/>
    <w:pPr>
      <w:suppressAutoHyphens w:val="0"/>
      <w:spacing w:before="100" w:beforeAutospacing="1" w:after="100" w:afterAutospacing="1" w:line="330" w:lineRule="atLeast"/>
    </w:pPr>
    <w:rPr>
      <w:rFonts w:ascii="Times New Roman" w:hAnsi="Times New Roman"/>
      <w:sz w:val="24"/>
      <w:szCs w:val="24"/>
      <w:lang w:eastAsia="ru-RU"/>
    </w:rPr>
  </w:style>
  <w:style w:type="paragraph" w:customStyle="1" w:styleId="gssbg">
    <w:name w:val="gssb_g"/>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gssbh">
    <w:name w:val="gssb_h"/>
    <w:basedOn w:val="a"/>
    <w:rsid w:val="00C7576B"/>
    <w:pPr>
      <w:suppressAutoHyphens w:val="0"/>
      <w:spacing w:before="48" w:after="48" w:line="240" w:lineRule="auto"/>
      <w:ind w:left="48" w:right="48"/>
    </w:pPr>
    <w:rPr>
      <w:rFonts w:ascii="Times New Roman" w:hAnsi="Times New Roman"/>
      <w:sz w:val="23"/>
      <w:szCs w:val="23"/>
      <w:lang w:eastAsia="ru-RU"/>
    </w:rPr>
  </w:style>
  <w:style w:type="paragraph" w:customStyle="1" w:styleId="gssbi">
    <w:name w:val="gssb_i"/>
    <w:basedOn w:val="a"/>
    <w:rsid w:val="00C7576B"/>
    <w:pPr>
      <w:shd w:val="clear" w:color="auto" w:fill="EEEEE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ifl">
    <w:name w:val="gss_if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l">
    <w:name w:val="gssb_l"/>
    <w:basedOn w:val="a"/>
    <w:rsid w:val="00C7576B"/>
    <w:pPr>
      <w:shd w:val="clear" w:color="auto" w:fill="E5E5E5"/>
      <w:suppressAutoHyphens w:val="0"/>
      <w:spacing w:before="75" w:after="75" w:line="240" w:lineRule="auto"/>
    </w:pPr>
    <w:rPr>
      <w:rFonts w:ascii="Times New Roman" w:hAnsi="Times New Roman"/>
      <w:sz w:val="24"/>
      <w:szCs w:val="24"/>
      <w:lang w:eastAsia="ru-RU"/>
    </w:rPr>
  </w:style>
  <w:style w:type="paragraph" w:customStyle="1" w:styleId="gssbm">
    <w:name w:val="gssb_m"/>
    <w:basedOn w:val="a"/>
    <w:rsid w:val="00C7576B"/>
    <w:pPr>
      <w:shd w:val="clear" w:color="auto" w:fill="FFFFFF"/>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gsfea">
    <w:name w:val="gsfe_a"/>
    <w:basedOn w:val="a"/>
    <w:rsid w:val="00C7576B"/>
    <w:pPr>
      <w:pBdr>
        <w:top w:val="single" w:sz="6" w:space="0" w:color="A0A0A0"/>
        <w:left w:val="single" w:sz="6" w:space="0" w:color="B9B9B9"/>
        <w:bottom w:val="single" w:sz="6" w:space="0" w:color="B9B9B9"/>
        <w:right w:val="single" w:sz="6" w:space="0" w:color="B9B9B9"/>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feb">
    <w:name w:val="gsfe_b"/>
    <w:basedOn w:val="a"/>
    <w:rsid w:val="00C7576B"/>
    <w:pPr>
      <w:pBdr>
        <w:top w:val="single" w:sz="6" w:space="0" w:color="4D90FE"/>
        <w:left w:val="single" w:sz="6" w:space="0" w:color="4D90FE"/>
        <w:bottom w:val="single" w:sz="6" w:space="0" w:color="4D90FE"/>
        <w:right w:val="single" w:sz="6" w:space="0" w:color="4D90FE"/>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quotestart">
    <w:name w:val="quote_star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quoteend">
    <w:name w:val="quote_en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inks">
    <w:name w:val="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ercent">
    <w:name w:val="perc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tal">
    <w:name w:val="tota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ote-form">
    <w:name w:val="vote-for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
    <w:name w:val="me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links">
    <w:name w:val="page-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previous">
    <w:name w:val="page-previo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up">
    <w:name w:val="page-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next">
    <w:name w:val="page-n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
    <w:name w:val="field-labe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inline">
    <w:name w:val="field-label-in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inline-first">
    <w:name w:val="field-label-inline-firs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umber">
    <w:name w:val="numb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scription">
    <w:name w:val="descripti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spacer">
    <w:name w:val="date-spac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format-delete">
    <w:name w:val="date-format-dele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format-type">
    <w:name w:val="date-format-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elect-container">
    <w:name w:val="select-contain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idget-preview">
    <w:name w:val="widget-previ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lefield-preview">
    <w:name w:val="filefield-previ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de">
    <w:name w:val="nod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tandard0">
    <w:name w:val="standar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con">
    <w:name w:val="ic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
    <w:name w:val="pag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rippie">
    <w:name w:val="grippi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lled">
    <w:name w:val="fill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hrobber">
    <w:name w:val="throbb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icture">
    <w:name w:val="pictur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pic-previous">
    <w:name w:val="topic-previo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pic-next">
    <w:name w:val="topic-n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name">
    <w:name w:val="author-nam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
    <w:name w:val="cont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pane-label">
    <w:name w:val="author-pane-labe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mment">
    <w:name w:val="comm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handle">
    <w:name w:val="handl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js">
    <w:name w:val="no-j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js-hide">
    <w:name w:val="js-hid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
    <w:name w:val="web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
    <w:name w:val="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hoices">
    <w:name w:val="choice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vanced-help-link">
    <w:name w:val="advanced-help-lin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abel-group">
    <w:name w:val="label-gro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shareselected">
    <w:name w:val="photos_share_select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ccess-type">
    <w:name w:val="access-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ule-type">
    <w:name w:val="rule-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sk">
    <w:name w:val="mas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ot">
    <w:name w:val="foo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c">
    <w:name w:val="block-m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user-info">
    <w:name w:val="user-inf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radio">
    <w:name w:val="form-radi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new">
    <w:name w:val="content-n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eference-autocomplete">
    <w:name w:val="reference-autocomple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bledrag-changed">
    <w:name w:val="tabledrag-chang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vote-text1">
    <w:name w:val="vote-text1"/>
    <w:basedOn w:val="a0"/>
    <w:rsid w:val="00C7576B"/>
    <w:rPr>
      <w:strike w:val="0"/>
      <w:dstrike w:val="0"/>
      <w:vanish w:val="0"/>
      <w:webHidden w:val="0"/>
      <w:u w:val="none"/>
      <w:effect w:val="none"/>
      <w:specVanish w:val="0"/>
    </w:rPr>
  </w:style>
  <w:style w:type="character" w:customStyle="1" w:styleId="sortablelistspan">
    <w:name w:val="sortablelistspan"/>
    <w:basedOn w:val="a0"/>
    <w:rsid w:val="00C7576B"/>
  </w:style>
  <w:style w:type="paragraph" w:customStyle="1" w:styleId="bar1">
    <w:name w:val="bar1"/>
    <w:basedOn w:val="a"/>
    <w:rsid w:val="00C7576B"/>
    <w:pPr>
      <w:shd w:val="clear" w:color="auto" w:fill="DDDDDD"/>
      <w:suppressAutoHyphens w:val="0"/>
      <w:spacing w:before="15" w:after="15" w:line="240" w:lineRule="auto"/>
    </w:pPr>
    <w:rPr>
      <w:rFonts w:ascii="Times New Roman" w:hAnsi="Times New Roman"/>
      <w:sz w:val="15"/>
      <w:szCs w:val="15"/>
      <w:lang w:eastAsia="ru-RU"/>
    </w:rPr>
  </w:style>
  <w:style w:type="paragraph" w:customStyle="1" w:styleId="foreground1">
    <w:name w:val="foreground1"/>
    <w:basedOn w:val="a"/>
    <w:rsid w:val="00C7576B"/>
    <w:pPr>
      <w:shd w:val="clear" w:color="auto" w:fill="000000"/>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links1">
    <w:name w:val="links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ercent1">
    <w:name w:val="percent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total1">
    <w:name w:val="total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vote-form1">
    <w:name w:val="vote-form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choices1">
    <w:name w:val="choices1"/>
    <w:basedOn w:val="a"/>
    <w:rsid w:val="00C7576B"/>
    <w:pPr>
      <w:suppressAutoHyphens w:val="0"/>
      <w:spacing w:after="0" w:line="240" w:lineRule="auto"/>
    </w:pPr>
    <w:rPr>
      <w:rFonts w:ascii="Times New Roman" w:hAnsi="Times New Roman"/>
      <w:sz w:val="24"/>
      <w:szCs w:val="24"/>
      <w:lang w:eastAsia="ru-RU"/>
    </w:rPr>
  </w:style>
  <w:style w:type="paragraph" w:customStyle="1" w:styleId="title1">
    <w:name w:val="title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text1">
    <w:name w:val="form-text1"/>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quotestart1">
    <w:name w:val="quote_start1"/>
    <w:basedOn w:val="a"/>
    <w:rsid w:val="00C7576B"/>
    <w:pPr>
      <w:pBdr>
        <w:top w:val="single" w:sz="6" w:space="0" w:color="E9EFF3"/>
        <w:left w:val="single" w:sz="6" w:space="0" w:color="E9EFF3"/>
      </w:pBdr>
      <w:suppressAutoHyphens w:val="0"/>
      <w:spacing w:after="0" w:line="240" w:lineRule="auto"/>
    </w:pPr>
    <w:rPr>
      <w:rFonts w:ascii="Times New Roman" w:hAnsi="Times New Roman"/>
      <w:sz w:val="24"/>
      <w:szCs w:val="24"/>
      <w:lang w:eastAsia="ru-RU"/>
    </w:rPr>
  </w:style>
  <w:style w:type="paragraph" w:customStyle="1" w:styleId="quoteend1">
    <w:name w:val="quote_end1"/>
    <w:basedOn w:val="a"/>
    <w:rsid w:val="00C7576B"/>
    <w:pPr>
      <w:pBdr>
        <w:bottom w:val="single" w:sz="6" w:space="0" w:color="E9EFF3"/>
        <w:right w:val="single" w:sz="6" w:space="0" w:color="E9EFF3"/>
      </w:pBdr>
      <w:suppressAutoHyphens w:val="0"/>
      <w:spacing w:after="0" w:line="240" w:lineRule="auto"/>
    </w:pPr>
    <w:rPr>
      <w:rFonts w:ascii="Times New Roman" w:hAnsi="Times New Roman"/>
      <w:sz w:val="24"/>
      <w:szCs w:val="24"/>
      <w:lang w:eastAsia="ru-RU"/>
    </w:rPr>
  </w:style>
  <w:style w:type="paragraph" w:customStyle="1" w:styleId="menu1">
    <w:name w:val="menu1"/>
    <w:basedOn w:val="a"/>
    <w:rsid w:val="00C7576B"/>
    <w:pPr>
      <w:pBdr>
        <w:top w:val="single" w:sz="6" w:space="12" w:color="888888"/>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links1">
    <w:name w:val="page-links1"/>
    <w:basedOn w:val="a"/>
    <w:rsid w:val="00C7576B"/>
    <w:pPr>
      <w:pBdr>
        <w:top w:val="single" w:sz="6" w:space="6" w:color="888888"/>
        <w:bottom w:val="single" w:sz="6" w:space="6" w:color="888888"/>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age-previous1">
    <w:name w:val="page-previous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up1">
    <w:name w:val="page-up1"/>
    <w:basedOn w:val="a"/>
    <w:rsid w:val="00C7576B"/>
    <w:pPr>
      <w:suppressAutoHyphens w:val="0"/>
      <w:spacing w:after="0" w:line="240" w:lineRule="auto"/>
      <w:ind w:left="612" w:right="612"/>
    </w:pPr>
    <w:rPr>
      <w:rFonts w:ascii="Times New Roman" w:hAnsi="Times New Roman"/>
      <w:sz w:val="24"/>
      <w:szCs w:val="24"/>
      <w:lang w:eastAsia="ru-RU"/>
    </w:rPr>
  </w:style>
  <w:style w:type="paragraph" w:customStyle="1" w:styleId="page-next1">
    <w:name w:val="page-next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form-item1">
    <w:name w:val="form-item1"/>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1">
    <w:name w:val="description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1">
    <w:name w:val="field-label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ield-label-inline1">
    <w:name w:val="field-label-inline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ield-label-inline-first1">
    <w:name w:val="field-label-inline-first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submit1">
    <w:name w:val="form-submit1"/>
    <w:basedOn w:val="a"/>
    <w:rsid w:val="00C7576B"/>
    <w:pPr>
      <w:pBdr>
        <w:top w:val="single" w:sz="6" w:space="0" w:color="D8F4A0"/>
        <w:left w:val="single" w:sz="6" w:space="0" w:color="D8F4A0"/>
        <w:bottom w:val="single" w:sz="6" w:space="0" w:color="D8F4A0"/>
        <w:right w:val="single" w:sz="6" w:space="0" w:color="D8F4A0"/>
      </w:pBdr>
      <w:shd w:val="clear" w:color="auto" w:fill="FFFFFF"/>
      <w:suppressAutoHyphens w:val="0"/>
      <w:spacing w:after="0" w:line="240" w:lineRule="auto"/>
      <w:textAlignment w:val="center"/>
    </w:pPr>
    <w:rPr>
      <w:rFonts w:ascii="Times New Roman" w:hAnsi="Times New Roman"/>
      <w:color w:val="947300"/>
      <w:sz w:val="17"/>
      <w:szCs w:val="17"/>
      <w:lang w:eastAsia="ru-RU"/>
    </w:rPr>
  </w:style>
  <w:style w:type="paragraph" w:customStyle="1" w:styleId="number1">
    <w:name w:val="number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eference-autocomplete1">
    <w:name w:val="reference-autocomplete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vanced-help-link1">
    <w:name w:val="advanced-help-link1"/>
    <w:basedOn w:val="a"/>
    <w:rsid w:val="00C7576B"/>
    <w:pPr>
      <w:suppressAutoHyphens w:val="0"/>
      <w:spacing w:before="60" w:after="0" w:line="240" w:lineRule="auto"/>
      <w:ind w:right="60"/>
    </w:pPr>
    <w:rPr>
      <w:rFonts w:ascii="Times New Roman" w:hAnsi="Times New Roman"/>
      <w:sz w:val="24"/>
      <w:szCs w:val="24"/>
      <w:lang w:eastAsia="ru-RU"/>
    </w:rPr>
  </w:style>
  <w:style w:type="paragraph" w:customStyle="1" w:styleId="advanced-help-link2">
    <w:name w:val="advanced-help-link2"/>
    <w:basedOn w:val="a"/>
    <w:rsid w:val="00C7576B"/>
    <w:pPr>
      <w:suppressAutoHyphens w:val="0"/>
      <w:spacing w:before="60" w:after="0" w:line="240" w:lineRule="auto"/>
      <w:ind w:right="60"/>
    </w:pPr>
    <w:rPr>
      <w:rFonts w:ascii="Times New Roman" w:hAnsi="Times New Roman"/>
      <w:sz w:val="24"/>
      <w:szCs w:val="24"/>
      <w:lang w:eastAsia="ru-RU"/>
    </w:rPr>
  </w:style>
  <w:style w:type="paragraph" w:customStyle="1" w:styleId="label-group1">
    <w:name w:val="label-group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label-group2">
    <w:name w:val="label-group2"/>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tabledrag-changed1">
    <w:name w:val="tabledrag-changed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description2">
    <w:name w:val="description2"/>
    <w:basedOn w:val="a"/>
    <w:rsid w:val="00C7576B"/>
    <w:pPr>
      <w:suppressAutoHyphens w:val="0"/>
      <w:spacing w:before="100" w:beforeAutospacing="1" w:after="0" w:line="240" w:lineRule="auto"/>
    </w:pPr>
    <w:rPr>
      <w:rFonts w:ascii="Times New Roman" w:hAnsi="Times New Roman"/>
      <w:sz w:val="24"/>
      <w:szCs w:val="24"/>
      <w:lang w:eastAsia="ru-RU"/>
    </w:rPr>
  </w:style>
  <w:style w:type="paragraph" w:customStyle="1" w:styleId="content-new1">
    <w:name w:val="content-new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character" w:customStyle="1" w:styleId="sortablelistspan1">
    <w:name w:val="sortablelistspan1"/>
    <w:basedOn w:val="a0"/>
    <w:rsid w:val="00C7576B"/>
    <w:rPr>
      <w:vanish w:val="0"/>
      <w:webHidden w:val="0"/>
      <w:shd w:val="clear" w:color="auto" w:fill="F0F0EE"/>
      <w:specVanish w:val="0"/>
    </w:rPr>
  </w:style>
  <w:style w:type="paragraph" w:customStyle="1" w:styleId="form-item2">
    <w:name w:val="form-item2"/>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3">
    <w:name w:val="description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spacer1">
    <w:name w:val="date-spacer1"/>
    <w:basedOn w:val="a"/>
    <w:rsid w:val="00C7576B"/>
    <w:pPr>
      <w:suppressAutoHyphens w:val="0"/>
      <w:spacing w:before="100" w:beforeAutospacing="1" w:after="100" w:afterAutospacing="1" w:line="240" w:lineRule="auto"/>
      <w:ind w:left="-75"/>
    </w:pPr>
    <w:rPr>
      <w:rFonts w:ascii="Times New Roman" w:hAnsi="Times New Roman"/>
      <w:sz w:val="24"/>
      <w:szCs w:val="24"/>
      <w:lang w:eastAsia="ru-RU"/>
    </w:rPr>
  </w:style>
  <w:style w:type="paragraph" w:customStyle="1" w:styleId="form-item3">
    <w:name w:val="form-item3"/>
    <w:basedOn w:val="a"/>
    <w:rsid w:val="00C7576B"/>
    <w:pPr>
      <w:suppressAutoHyphens w:val="0"/>
      <w:spacing w:after="0" w:line="240" w:lineRule="auto"/>
    </w:pPr>
    <w:rPr>
      <w:rFonts w:ascii="Times New Roman" w:hAnsi="Times New Roman"/>
      <w:sz w:val="24"/>
      <w:szCs w:val="24"/>
      <w:lang w:eastAsia="ru-RU"/>
    </w:rPr>
  </w:style>
  <w:style w:type="paragraph" w:customStyle="1" w:styleId="date-format-delete1">
    <w:name w:val="date-format-delete1"/>
    <w:basedOn w:val="a"/>
    <w:rsid w:val="00C7576B"/>
    <w:pPr>
      <w:suppressAutoHyphens w:val="0"/>
      <w:spacing w:before="432" w:after="100" w:afterAutospacing="1" w:line="240" w:lineRule="auto"/>
      <w:ind w:left="360"/>
    </w:pPr>
    <w:rPr>
      <w:rFonts w:ascii="Times New Roman" w:hAnsi="Times New Roman"/>
      <w:sz w:val="24"/>
      <w:szCs w:val="24"/>
      <w:lang w:eastAsia="ru-RU"/>
    </w:rPr>
  </w:style>
  <w:style w:type="paragraph" w:customStyle="1" w:styleId="date-format-type1">
    <w:name w:val="date-format-type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elect-container1">
    <w:name w:val="select-container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vote-text2">
    <w:name w:val="vote-text2"/>
    <w:basedOn w:val="a0"/>
    <w:rsid w:val="00C7576B"/>
    <w:rPr>
      <w:b w:val="0"/>
      <w:bCs w:val="0"/>
      <w:strike w:val="0"/>
      <w:dstrike w:val="0"/>
      <w:vanish w:val="0"/>
      <w:webHidden w:val="0"/>
      <w:color w:val="000000"/>
      <w:u w:val="none"/>
      <w:effect w:val="none"/>
      <w:specVanish w:val="0"/>
    </w:rPr>
  </w:style>
  <w:style w:type="character" w:customStyle="1" w:styleId="vote-text3">
    <w:name w:val="vote-text3"/>
    <w:basedOn w:val="a0"/>
    <w:rsid w:val="00C7576B"/>
    <w:rPr>
      <w:b w:val="0"/>
      <w:bCs w:val="0"/>
      <w:strike w:val="0"/>
      <w:dstrike w:val="0"/>
      <w:vanish w:val="0"/>
      <w:webHidden w:val="0"/>
      <w:color w:val="000000"/>
      <w:u w:val="none"/>
      <w:effect w:val="none"/>
      <w:specVanish w:val="0"/>
    </w:rPr>
  </w:style>
  <w:style w:type="paragraph" w:customStyle="1" w:styleId="widget-preview1">
    <w:name w:val="widget-preview1"/>
    <w:basedOn w:val="a"/>
    <w:rsid w:val="00C7576B"/>
    <w:pPr>
      <w:pBdr>
        <w:top w:val="single" w:sz="2" w:space="0" w:color="CCCCCC"/>
        <w:left w:val="single" w:sz="2" w:space="0" w:color="CCCCCC"/>
        <w:bottom w:val="single" w:sz="2" w:space="0" w:color="CCCCCC"/>
        <w:right w:val="single" w:sz="6" w:space="8" w:color="CCCCCC"/>
      </w:pBdr>
      <w:suppressAutoHyphens w:val="0"/>
      <w:spacing w:after="0" w:line="240" w:lineRule="auto"/>
      <w:ind w:right="150"/>
    </w:pPr>
    <w:rPr>
      <w:rFonts w:ascii="Times New Roman" w:hAnsi="Times New Roman"/>
      <w:sz w:val="24"/>
      <w:szCs w:val="24"/>
      <w:lang w:eastAsia="ru-RU"/>
    </w:rPr>
  </w:style>
  <w:style w:type="paragraph" w:customStyle="1" w:styleId="filefield-preview1">
    <w:name w:val="filefield-preview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item4">
    <w:name w:val="form-item4"/>
    <w:basedOn w:val="a"/>
    <w:rsid w:val="00C7576B"/>
    <w:pPr>
      <w:suppressAutoHyphens w:val="0"/>
      <w:spacing w:after="240" w:line="240" w:lineRule="auto"/>
    </w:pPr>
    <w:rPr>
      <w:rFonts w:ascii="Times New Roman" w:hAnsi="Times New Roman"/>
      <w:sz w:val="24"/>
      <w:szCs w:val="24"/>
      <w:lang w:eastAsia="ru-RU"/>
    </w:rPr>
  </w:style>
  <w:style w:type="paragraph" w:customStyle="1" w:styleId="node1">
    <w:name w:val="node1"/>
    <w:basedOn w:val="a"/>
    <w:rsid w:val="00C7576B"/>
    <w:pPr>
      <w:shd w:val="clear" w:color="auto" w:fill="FFFFEA"/>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text2">
    <w:name w:val="form-text2"/>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form-text3">
    <w:name w:val="form-text3"/>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standard1">
    <w:name w:val="standard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item5">
    <w:name w:val="form-item5"/>
    <w:basedOn w:val="a"/>
    <w:rsid w:val="00C7576B"/>
    <w:pPr>
      <w:suppressAutoHyphens w:val="0"/>
      <w:spacing w:before="240" w:after="96" w:line="240" w:lineRule="auto"/>
    </w:pPr>
    <w:rPr>
      <w:rFonts w:ascii="Times New Roman" w:hAnsi="Times New Roman"/>
      <w:sz w:val="24"/>
      <w:szCs w:val="24"/>
      <w:lang w:eastAsia="ru-RU"/>
    </w:rPr>
  </w:style>
  <w:style w:type="paragraph" w:customStyle="1" w:styleId="links2">
    <w:name w:val="links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tem-list1">
    <w:name w:val="item-list1"/>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photosshareselected1">
    <w:name w:val="photos_share_selected1"/>
    <w:basedOn w:val="a"/>
    <w:rsid w:val="00C7576B"/>
    <w:pPr>
      <w:pBdr>
        <w:top w:val="single" w:sz="6" w:space="0" w:color="EA0F34"/>
        <w:left w:val="single" w:sz="6" w:space="0" w:color="EA0F34"/>
        <w:bottom w:val="single" w:sz="6" w:space="0" w:color="EA0F34"/>
        <w:right w:val="single" w:sz="6" w:space="0" w:color="EA0F34"/>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con1">
    <w:name w:val="icon1"/>
    <w:basedOn w:val="a"/>
    <w:rsid w:val="00C7576B"/>
    <w:pPr>
      <w:suppressAutoHyphens w:val="0"/>
      <w:spacing w:before="100" w:beforeAutospacing="1" w:after="100" w:afterAutospacing="1" w:line="240" w:lineRule="auto"/>
    </w:pPr>
    <w:rPr>
      <w:rFonts w:ascii="Times New Roman" w:hAnsi="Times New Roman"/>
      <w:color w:val="555555"/>
      <w:sz w:val="24"/>
      <w:szCs w:val="24"/>
      <w:lang w:eastAsia="ru-RU"/>
    </w:rPr>
  </w:style>
  <w:style w:type="paragraph" w:customStyle="1" w:styleId="title2">
    <w:name w:val="title2"/>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item6">
    <w:name w:val="form-item6"/>
    <w:basedOn w:val="a"/>
    <w:rsid w:val="00C7576B"/>
    <w:pPr>
      <w:suppressAutoHyphens w:val="0"/>
      <w:spacing w:after="0" w:line="240" w:lineRule="auto"/>
    </w:pPr>
    <w:rPr>
      <w:rFonts w:ascii="Times New Roman" w:hAnsi="Times New Roman"/>
      <w:sz w:val="24"/>
      <w:szCs w:val="24"/>
      <w:lang w:eastAsia="ru-RU"/>
    </w:rPr>
  </w:style>
  <w:style w:type="paragraph" w:customStyle="1" w:styleId="form-item7">
    <w:name w:val="form-item7"/>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4">
    <w:name w:val="description4"/>
    <w:basedOn w:val="a"/>
    <w:rsid w:val="00C7576B"/>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form-item8">
    <w:name w:val="form-item8"/>
    <w:basedOn w:val="a"/>
    <w:rsid w:val="00C7576B"/>
    <w:pPr>
      <w:suppressAutoHyphens w:val="0"/>
      <w:spacing w:before="96" w:after="96" w:line="240" w:lineRule="auto"/>
    </w:pPr>
    <w:rPr>
      <w:rFonts w:ascii="Times New Roman" w:hAnsi="Times New Roman"/>
      <w:sz w:val="24"/>
      <w:szCs w:val="24"/>
      <w:lang w:eastAsia="ru-RU"/>
    </w:rPr>
  </w:style>
  <w:style w:type="paragraph" w:customStyle="1" w:styleId="form-item9">
    <w:name w:val="form-item9"/>
    <w:basedOn w:val="a"/>
    <w:rsid w:val="00C7576B"/>
    <w:pPr>
      <w:suppressAutoHyphens w:val="0"/>
      <w:spacing w:before="96" w:after="96" w:line="240" w:lineRule="auto"/>
    </w:pPr>
    <w:rPr>
      <w:rFonts w:ascii="Times New Roman" w:hAnsi="Times New Roman"/>
      <w:sz w:val="24"/>
      <w:szCs w:val="24"/>
      <w:lang w:eastAsia="ru-RU"/>
    </w:rPr>
  </w:style>
  <w:style w:type="paragraph" w:customStyle="1" w:styleId="pager1">
    <w:name w:val="pager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form-item10">
    <w:name w:val="form-item10"/>
    <w:basedOn w:val="a"/>
    <w:rsid w:val="00C7576B"/>
    <w:pPr>
      <w:suppressAutoHyphens w:val="0"/>
      <w:spacing w:after="0" w:line="240" w:lineRule="auto"/>
    </w:pPr>
    <w:rPr>
      <w:rFonts w:ascii="inherit" w:hAnsi="inherit"/>
      <w:sz w:val="24"/>
      <w:szCs w:val="24"/>
      <w:lang w:eastAsia="ru-RU"/>
    </w:rPr>
  </w:style>
  <w:style w:type="paragraph" w:customStyle="1" w:styleId="form-item11">
    <w:name w:val="form-item11"/>
    <w:basedOn w:val="a"/>
    <w:rsid w:val="00C7576B"/>
    <w:pPr>
      <w:suppressAutoHyphens w:val="0"/>
      <w:spacing w:after="0" w:line="240" w:lineRule="auto"/>
    </w:pPr>
    <w:rPr>
      <w:rFonts w:ascii="Times New Roman" w:hAnsi="Times New Roman"/>
      <w:sz w:val="24"/>
      <w:szCs w:val="24"/>
      <w:lang w:eastAsia="ru-RU"/>
    </w:rPr>
  </w:style>
  <w:style w:type="paragraph" w:customStyle="1" w:styleId="form-item12">
    <w:name w:val="form-item12"/>
    <w:basedOn w:val="a"/>
    <w:rsid w:val="00C7576B"/>
    <w:pPr>
      <w:suppressAutoHyphens w:val="0"/>
      <w:spacing w:after="0" w:line="240" w:lineRule="auto"/>
    </w:pPr>
    <w:rPr>
      <w:rFonts w:ascii="Times New Roman" w:hAnsi="Times New Roman"/>
      <w:sz w:val="24"/>
      <w:szCs w:val="24"/>
      <w:lang w:eastAsia="ru-RU"/>
    </w:rPr>
  </w:style>
  <w:style w:type="paragraph" w:customStyle="1" w:styleId="grippie1">
    <w:name w:val="grippie1"/>
    <w:basedOn w:val="a"/>
    <w:rsid w:val="00C7576B"/>
    <w:pPr>
      <w:pBdr>
        <w:top w:val="single" w:sz="2" w:space="0" w:color="DDDDDD"/>
        <w:left w:val="single" w:sz="6" w:space="0" w:color="DDDDDD"/>
        <w:bottom w:val="single" w:sz="6" w:space="0" w:color="DDDDDD"/>
        <w:right w:val="single" w:sz="6" w:space="0" w:color="DDDDDD"/>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handle1">
    <w:name w:val="handle1"/>
    <w:basedOn w:val="a"/>
    <w:rsid w:val="00C7576B"/>
    <w:pPr>
      <w:suppressAutoHyphens w:val="0"/>
      <w:spacing w:before="60" w:after="100" w:afterAutospacing="1" w:line="240" w:lineRule="auto"/>
    </w:pPr>
    <w:rPr>
      <w:rFonts w:ascii="Times New Roman" w:hAnsi="Times New Roman"/>
      <w:sz w:val="24"/>
      <w:szCs w:val="24"/>
      <w:lang w:eastAsia="ru-RU"/>
    </w:rPr>
  </w:style>
  <w:style w:type="paragraph" w:customStyle="1" w:styleId="no-js1">
    <w:name w:val="no-js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bar2">
    <w:name w:val="bar2"/>
    <w:basedOn w:val="a"/>
    <w:rsid w:val="00C7576B"/>
    <w:pPr>
      <w:pBdr>
        <w:top w:val="single" w:sz="6" w:space="0" w:color="00375A"/>
        <w:left w:val="single" w:sz="6" w:space="0" w:color="00375A"/>
        <w:bottom w:val="single" w:sz="6" w:space="0" w:color="00375A"/>
        <w:right w:val="single" w:sz="6" w:space="0" w:color="00375A"/>
      </w:pBdr>
      <w:shd w:val="clear" w:color="auto" w:fill="FFFFFF"/>
      <w:suppressAutoHyphens w:val="0"/>
      <w:spacing w:after="0" w:line="240" w:lineRule="auto"/>
      <w:ind w:left="48" w:right="48"/>
    </w:pPr>
    <w:rPr>
      <w:rFonts w:ascii="Times New Roman" w:hAnsi="Times New Roman"/>
      <w:sz w:val="15"/>
      <w:szCs w:val="15"/>
      <w:lang w:eastAsia="ru-RU"/>
    </w:rPr>
  </w:style>
  <w:style w:type="paragraph" w:customStyle="1" w:styleId="filled1">
    <w:name w:val="filled1"/>
    <w:basedOn w:val="a"/>
    <w:rsid w:val="00C7576B"/>
    <w:pPr>
      <w:pBdr>
        <w:bottom w:val="single" w:sz="48" w:space="0" w:color="004A73"/>
      </w:pBdr>
      <w:shd w:val="clear" w:color="auto" w:fill="0072B9"/>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hrobber1">
    <w:name w:val="throbber1"/>
    <w:basedOn w:val="a"/>
    <w:rsid w:val="00C7576B"/>
    <w:pPr>
      <w:suppressAutoHyphens w:val="0"/>
      <w:spacing w:before="30" w:after="30" w:line="240" w:lineRule="auto"/>
      <w:ind w:left="30" w:right="30"/>
    </w:pPr>
    <w:rPr>
      <w:rFonts w:ascii="Times New Roman" w:hAnsi="Times New Roman"/>
      <w:sz w:val="24"/>
      <w:szCs w:val="24"/>
      <w:lang w:eastAsia="ru-RU"/>
    </w:rPr>
  </w:style>
  <w:style w:type="paragraph" w:customStyle="1" w:styleId="throbber2">
    <w:name w:val="throbber2"/>
    <w:basedOn w:val="a"/>
    <w:rsid w:val="00C7576B"/>
    <w:pPr>
      <w:suppressAutoHyphens w:val="0"/>
      <w:spacing w:after="0" w:line="240" w:lineRule="auto"/>
      <w:ind w:left="30" w:right="30"/>
    </w:pPr>
    <w:rPr>
      <w:rFonts w:ascii="Times New Roman" w:hAnsi="Times New Roman"/>
      <w:sz w:val="24"/>
      <w:szCs w:val="24"/>
      <w:lang w:eastAsia="ru-RU"/>
    </w:rPr>
  </w:style>
  <w:style w:type="paragraph" w:customStyle="1" w:styleId="js-hide1">
    <w:name w:val="js-hide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access-type1">
    <w:name w:val="access-type1"/>
    <w:basedOn w:val="a"/>
    <w:rsid w:val="00C7576B"/>
    <w:pPr>
      <w:suppressAutoHyphens w:val="0"/>
      <w:spacing w:before="100" w:beforeAutospacing="1" w:after="100" w:afterAutospacing="1" w:line="240" w:lineRule="auto"/>
      <w:ind w:right="240"/>
    </w:pPr>
    <w:rPr>
      <w:rFonts w:ascii="Times New Roman" w:hAnsi="Times New Roman"/>
      <w:sz w:val="24"/>
      <w:szCs w:val="24"/>
      <w:lang w:eastAsia="ru-RU"/>
    </w:rPr>
  </w:style>
  <w:style w:type="paragraph" w:customStyle="1" w:styleId="rule-type1">
    <w:name w:val="rule-type1"/>
    <w:basedOn w:val="a"/>
    <w:rsid w:val="00C7576B"/>
    <w:pPr>
      <w:suppressAutoHyphens w:val="0"/>
      <w:spacing w:before="100" w:beforeAutospacing="1" w:after="100" w:afterAutospacing="1" w:line="240" w:lineRule="auto"/>
      <w:ind w:right="240"/>
    </w:pPr>
    <w:rPr>
      <w:rFonts w:ascii="Times New Roman" w:hAnsi="Times New Roman"/>
      <w:sz w:val="24"/>
      <w:szCs w:val="24"/>
      <w:lang w:eastAsia="ru-RU"/>
    </w:rPr>
  </w:style>
  <w:style w:type="paragraph" w:customStyle="1" w:styleId="form-item13">
    <w:name w:val="form-item13"/>
    <w:basedOn w:val="a"/>
    <w:rsid w:val="00C7576B"/>
    <w:pPr>
      <w:suppressAutoHyphens w:val="0"/>
      <w:spacing w:after="240" w:line="240" w:lineRule="auto"/>
    </w:pPr>
    <w:rPr>
      <w:rFonts w:ascii="Times New Roman" w:hAnsi="Times New Roman"/>
      <w:sz w:val="24"/>
      <w:szCs w:val="24"/>
      <w:lang w:eastAsia="ru-RU"/>
    </w:rPr>
  </w:style>
  <w:style w:type="paragraph" w:customStyle="1" w:styleId="form-item14">
    <w:name w:val="form-item14"/>
    <w:basedOn w:val="a"/>
    <w:rsid w:val="00C7576B"/>
    <w:pPr>
      <w:suppressAutoHyphens w:val="0"/>
      <w:spacing w:after="240" w:line="240" w:lineRule="auto"/>
    </w:pPr>
    <w:rPr>
      <w:rFonts w:ascii="Times New Roman" w:hAnsi="Times New Roman"/>
      <w:sz w:val="24"/>
      <w:szCs w:val="24"/>
      <w:lang w:eastAsia="ru-RU"/>
    </w:rPr>
  </w:style>
  <w:style w:type="paragraph" w:customStyle="1" w:styleId="mask1">
    <w:name w:val="mask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icture1">
    <w:name w:val="picture1"/>
    <w:basedOn w:val="a"/>
    <w:rsid w:val="00C7576B"/>
    <w:pPr>
      <w:suppressAutoHyphens w:val="0"/>
      <w:spacing w:after="240" w:line="240" w:lineRule="auto"/>
      <w:ind w:right="240"/>
    </w:pPr>
    <w:rPr>
      <w:rFonts w:ascii="Times New Roman" w:hAnsi="Times New Roman"/>
      <w:sz w:val="24"/>
      <w:szCs w:val="24"/>
      <w:lang w:eastAsia="ru-RU"/>
    </w:rPr>
  </w:style>
  <w:style w:type="paragraph" w:customStyle="1" w:styleId="description5">
    <w:name w:val="description5"/>
    <w:basedOn w:val="a"/>
    <w:rsid w:val="00C7576B"/>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description6">
    <w:name w:val="description6"/>
    <w:basedOn w:val="a"/>
    <w:rsid w:val="00C7576B"/>
    <w:pPr>
      <w:suppressAutoHyphens w:val="0"/>
      <w:spacing w:after="0" w:line="240" w:lineRule="auto"/>
      <w:ind w:left="480"/>
    </w:pPr>
    <w:rPr>
      <w:rFonts w:ascii="Times New Roman" w:hAnsi="Times New Roman"/>
      <w:color w:val="000000"/>
      <w:sz w:val="26"/>
      <w:szCs w:val="26"/>
      <w:lang w:eastAsia="ru-RU"/>
    </w:rPr>
  </w:style>
  <w:style w:type="paragraph" w:customStyle="1" w:styleId="weblinks1">
    <w:name w:val="weblinks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scription7">
    <w:name w:val="description7"/>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tem-list2">
    <w:name w:val="item-list2"/>
    <w:basedOn w:val="a"/>
    <w:rsid w:val="00C7576B"/>
    <w:pPr>
      <w:suppressAutoHyphens w:val="0"/>
      <w:spacing w:before="360" w:after="360" w:line="240" w:lineRule="auto"/>
    </w:pPr>
    <w:rPr>
      <w:rFonts w:ascii="Times New Roman" w:hAnsi="Times New Roman"/>
      <w:color w:val="000000"/>
      <w:sz w:val="24"/>
      <w:szCs w:val="24"/>
      <w:lang w:eastAsia="ru-RU"/>
    </w:rPr>
  </w:style>
  <w:style w:type="paragraph" w:customStyle="1" w:styleId="description8">
    <w:name w:val="description8"/>
    <w:basedOn w:val="a"/>
    <w:rsid w:val="00C7576B"/>
    <w:pPr>
      <w:suppressAutoHyphens w:val="0"/>
      <w:spacing w:before="120" w:after="120" w:line="240" w:lineRule="auto"/>
      <w:ind w:right="120"/>
    </w:pPr>
    <w:rPr>
      <w:rFonts w:ascii="Times New Roman" w:hAnsi="Times New Roman"/>
      <w:sz w:val="18"/>
      <w:szCs w:val="18"/>
      <w:lang w:eastAsia="ru-RU"/>
    </w:rPr>
  </w:style>
  <w:style w:type="paragraph" w:customStyle="1" w:styleId="topic-previous1">
    <w:name w:val="topic-previous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topic-next1">
    <w:name w:val="topic-nex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
    <w:name w:val="conten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2">
    <w:name w:val="pager2"/>
    <w:basedOn w:val="a"/>
    <w:rsid w:val="00C7576B"/>
    <w:pPr>
      <w:suppressAutoHyphens w:val="0"/>
      <w:spacing w:before="75" w:after="100" w:afterAutospacing="1" w:line="240" w:lineRule="auto"/>
    </w:pPr>
    <w:rPr>
      <w:rFonts w:ascii="Times New Roman" w:hAnsi="Times New Roman"/>
      <w:sz w:val="24"/>
      <w:szCs w:val="24"/>
      <w:lang w:eastAsia="ru-RU"/>
    </w:rPr>
  </w:style>
  <w:style w:type="paragraph" w:customStyle="1" w:styleId="pager3">
    <w:name w:val="pager3"/>
    <w:basedOn w:val="a"/>
    <w:rsid w:val="00C7576B"/>
    <w:pPr>
      <w:suppressAutoHyphens w:val="0"/>
      <w:spacing w:before="75" w:after="100" w:afterAutospacing="1" w:line="240" w:lineRule="auto"/>
    </w:pPr>
    <w:rPr>
      <w:rFonts w:ascii="Times New Roman" w:hAnsi="Times New Roman"/>
      <w:sz w:val="24"/>
      <w:szCs w:val="24"/>
      <w:lang w:eastAsia="ru-RU"/>
    </w:rPr>
  </w:style>
  <w:style w:type="paragraph" w:customStyle="1" w:styleId="box1">
    <w:name w:val="box1"/>
    <w:basedOn w:val="a"/>
    <w:rsid w:val="00C7576B"/>
    <w:pPr>
      <w:suppressAutoHyphens w:val="0"/>
      <w:spacing w:before="100" w:beforeAutospacing="1" w:after="105" w:line="240" w:lineRule="auto"/>
    </w:pPr>
    <w:rPr>
      <w:rFonts w:ascii="Times New Roman" w:hAnsi="Times New Roman"/>
      <w:sz w:val="24"/>
      <w:szCs w:val="24"/>
      <w:lang w:eastAsia="ru-RU"/>
    </w:rPr>
  </w:style>
  <w:style w:type="paragraph" w:customStyle="1" w:styleId="description9">
    <w:name w:val="description9"/>
    <w:basedOn w:val="a"/>
    <w:rsid w:val="00C7576B"/>
    <w:pPr>
      <w:suppressAutoHyphens w:val="0"/>
      <w:spacing w:after="0" w:line="240" w:lineRule="auto"/>
    </w:pPr>
    <w:rPr>
      <w:rFonts w:ascii="Times New Roman" w:hAnsi="Times New Roman"/>
      <w:sz w:val="19"/>
      <w:szCs w:val="19"/>
      <w:lang w:eastAsia="ru-RU"/>
    </w:rPr>
  </w:style>
  <w:style w:type="paragraph" w:customStyle="1" w:styleId="links3">
    <w:name w:val="links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name1">
    <w:name w:val="author-name1"/>
    <w:basedOn w:val="a"/>
    <w:rsid w:val="00C7576B"/>
    <w:pPr>
      <w:suppressAutoHyphens w:val="0"/>
      <w:spacing w:before="150" w:after="150" w:line="240" w:lineRule="auto"/>
    </w:pPr>
    <w:rPr>
      <w:rFonts w:ascii="Times New Roman" w:hAnsi="Times New Roman"/>
      <w:b/>
      <w:bCs/>
      <w:sz w:val="29"/>
      <w:szCs w:val="29"/>
      <w:lang w:eastAsia="ru-RU"/>
    </w:rPr>
  </w:style>
  <w:style w:type="paragraph" w:customStyle="1" w:styleId="picture2">
    <w:name w:val="picture2"/>
    <w:basedOn w:val="a"/>
    <w:rsid w:val="00C7576B"/>
    <w:pPr>
      <w:suppressAutoHyphens w:val="0"/>
      <w:spacing w:before="150" w:after="150" w:line="240" w:lineRule="auto"/>
    </w:pPr>
    <w:rPr>
      <w:rFonts w:ascii="Times New Roman" w:hAnsi="Times New Roman"/>
      <w:sz w:val="24"/>
      <w:szCs w:val="24"/>
      <w:lang w:eastAsia="ru-RU"/>
    </w:rPr>
  </w:style>
  <w:style w:type="paragraph" w:customStyle="1" w:styleId="content2">
    <w:name w:val="content2"/>
    <w:basedOn w:val="a"/>
    <w:rsid w:val="00C7576B"/>
    <w:pPr>
      <w:suppressAutoHyphens w:val="0"/>
      <w:spacing w:before="100" w:beforeAutospacing="1" w:after="100" w:afterAutospacing="1" w:line="240" w:lineRule="auto"/>
      <w:ind w:right="150"/>
    </w:pPr>
    <w:rPr>
      <w:rFonts w:ascii="Times New Roman" w:hAnsi="Times New Roman"/>
      <w:sz w:val="24"/>
      <w:szCs w:val="24"/>
      <w:lang w:eastAsia="ru-RU"/>
    </w:rPr>
  </w:style>
  <w:style w:type="paragraph" w:customStyle="1" w:styleId="post-title1">
    <w:name w:val="post-title1"/>
    <w:basedOn w:val="a"/>
    <w:rsid w:val="00C7576B"/>
    <w:pPr>
      <w:suppressAutoHyphens w:val="0"/>
      <w:spacing w:before="100" w:beforeAutospacing="1" w:after="100" w:afterAutospacing="1" w:line="240" w:lineRule="auto"/>
      <w:ind w:right="150"/>
    </w:pPr>
    <w:rPr>
      <w:rFonts w:ascii="Times New Roman" w:hAnsi="Times New Roman"/>
      <w:b/>
      <w:bCs/>
      <w:sz w:val="24"/>
      <w:szCs w:val="24"/>
      <w:lang w:eastAsia="ru-RU"/>
    </w:rPr>
  </w:style>
  <w:style w:type="paragraph" w:customStyle="1" w:styleId="links4">
    <w:name w:val="links4"/>
    <w:basedOn w:val="a"/>
    <w:rsid w:val="00C7576B"/>
    <w:pPr>
      <w:pBdr>
        <w:left w:val="single" w:sz="6" w:space="0" w:color="F7F5EE"/>
      </w:pBdr>
      <w:shd w:val="clear" w:color="auto" w:fill="FFFFFF"/>
      <w:suppressAutoHyphens w:val="0"/>
      <w:spacing w:before="100" w:beforeAutospacing="1" w:after="100" w:afterAutospacing="1" w:line="384" w:lineRule="auto"/>
      <w:ind w:left="2250"/>
      <w:jc w:val="right"/>
    </w:pPr>
    <w:rPr>
      <w:rFonts w:ascii="Times New Roman" w:hAnsi="Times New Roman"/>
      <w:sz w:val="24"/>
      <w:szCs w:val="24"/>
      <w:lang w:eastAsia="ru-RU"/>
    </w:rPr>
  </w:style>
  <w:style w:type="paragraph" w:customStyle="1" w:styleId="author-pane-label1">
    <w:name w:val="author-pane-label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comment1">
    <w:name w:val="comment1"/>
    <w:basedOn w:val="a"/>
    <w:rsid w:val="00C7576B"/>
    <w:pPr>
      <w:shd w:val="clear" w:color="auto" w:fill="FFFFEA"/>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1">
    <w:name w:val="left1"/>
    <w:basedOn w:val="a"/>
    <w:rsid w:val="00C7576B"/>
    <w:pPr>
      <w:suppressAutoHyphens w:val="0"/>
      <w:spacing w:after="0" w:line="240" w:lineRule="auto"/>
    </w:pPr>
    <w:rPr>
      <w:rFonts w:ascii="Times New Roman" w:hAnsi="Times New Roman"/>
      <w:sz w:val="24"/>
      <w:szCs w:val="24"/>
      <w:lang w:eastAsia="ru-RU"/>
    </w:rPr>
  </w:style>
  <w:style w:type="paragraph" w:customStyle="1" w:styleId="form-text4">
    <w:name w:val="form-text4"/>
    <w:basedOn w:val="a"/>
    <w:rsid w:val="00C7576B"/>
    <w:pPr>
      <w:suppressAutoHyphens w:val="0"/>
      <w:spacing w:before="100" w:beforeAutospacing="1" w:after="75" w:line="240" w:lineRule="auto"/>
      <w:textAlignment w:val="center"/>
    </w:pPr>
    <w:rPr>
      <w:rFonts w:ascii="Times New Roman" w:hAnsi="Times New Roman"/>
      <w:sz w:val="24"/>
      <w:szCs w:val="24"/>
      <w:lang w:eastAsia="ru-RU"/>
    </w:rPr>
  </w:style>
  <w:style w:type="paragraph" w:customStyle="1" w:styleId="form-text5">
    <w:name w:val="form-text5"/>
    <w:basedOn w:val="a"/>
    <w:rsid w:val="00C7576B"/>
    <w:pPr>
      <w:suppressAutoHyphens w:val="0"/>
      <w:spacing w:before="100" w:beforeAutospacing="1" w:after="60" w:line="240" w:lineRule="auto"/>
      <w:textAlignment w:val="center"/>
    </w:pPr>
    <w:rPr>
      <w:rFonts w:ascii="Times New Roman" w:hAnsi="Times New Roman"/>
      <w:sz w:val="24"/>
      <w:szCs w:val="24"/>
      <w:lang w:eastAsia="ru-RU"/>
    </w:rPr>
  </w:style>
  <w:style w:type="paragraph" w:customStyle="1" w:styleId="foot1">
    <w:name w:val="foot1"/>
    <w:basedOn w:val="a"/>
    <w:rsid w:val="00C7576B"/>
    <w:pPr>
      <w:suppressAutoHyphens w:val="0"/>
      <w:spacing w:after="0" w:line="240" w:lineRule="auto"/>
    </w:pPr>
    <w:rPr>
      <w:rFonts w:ascii="Times New Roman" w:hAnsi="Times New Roman"/>
      <w:sz w:val="24"/>
      <w:szCs w:val="24"/>
      <w:lang w:eastAsia="ru-RU"/>
    </w:rPr>
  </w:style>
  <w:style w:type="paragraph" w:customStyle="1" w:styleId="block-top1">
    <w:name w:val="block-top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1">
    <w:name w:val="block-m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1">
    <w:name w:val="block-mid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1">
    <w:name w:val="block-bo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2">
    <w:name w:val="block-top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a1">
    <w:name w:val="block-top_a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b1">
    <w:name w:val="block-top_b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c1">
    <w:name w:val="block-top_c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2">
    <w:name w:val="block-m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a1">
    <w:name w:val="block-m_a1"/>
    <w:basedOn w:val="a"/>
    <w:rsid w:val="00C7576B"/>
    <w:pPr>
      <w:shd w:val="clear" w:color="auto" w:fill="FF0000"/>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b1">
    <w:name w:val="block-m_b1"/>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c1">
    <w:name w:val="block-m_c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2">
    <w:name w:val="block-mid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2">
    <w:name w:val="block-bo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3">
    <w:name w:val="block-top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4">
    <w:name w:val="block-top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5">
    <w:name w:val="block-top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3">
    <w:name w:val="block-m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4">
    <w:name w:val="block-m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5">
    <w:name w:val="block-m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3">
    <w:name w:val="block-mid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4">
    <w:name w:val="block-mid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5">
    <w:name w:val="block-mid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3">
    <w:name w:val="block-bot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4">
    <w:name w:val="block-bot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5">
    <w:name w:val="block-bot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3">
    <w:name w:val="content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4">
    <w:name w:val="content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5">
    <w:name w:val="content5"/>
    <w:basedOn w:val="a"/>
    <w:rsid w:val="00C7576B"/>
    <w:pPr>
      <w:suppressAutoHyphens w:val="0"/>
      <w:spacing w:before="100" w:beforeAutospacing="1" w:after="100" w:afterAutospacing="1" w:line="240" w:lineRule="auto"/>
    </w:pPr>
    <w:rPr>
      <w:rFonts w:ascii="Times New Roman" w:hAnsi="Times New Roman"/>
      <w:color w:val="5A8B00"/>
      <w:sz w:val="24"/>
      <w:szCs w:val="24"/>
      <w:lang w:eastAsia="ru-RU"/>
    </w:rPr>
  </w:style>
  <w:style w:type="paragraph" w:customStyle="1" w:styleId="content6">
    <w:name w:val="content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6">
    <w:name w:val="block-top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6">
    <w:name w:val="block-mid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6">
    <w:name w:val="block-m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6">
    <w:name w:val="block-bot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text6">
    <w:name w:val="form-text6"/>
    <w:basedOn w:val="a"/>
    <w:rsid w:val="00C7576B"/>
    <w:pPr>
      <w:suppressAutoHyphens w:val="0"/>
      <w:spacing w:before="90" w:after="100" w:afterAutospacing="1" w:line="240" w:lineRule="auto"/>
      <w:textAlignment w:val="center"/>
    </w:pPr>
    <w:rPr>
      <w:rFonts w:ascii="Times New Roman" w:hAnsi="Times New Roman"/>
      <w:sz w:val="24"/>
      <w:szCs w:val="24"/>
      <w:lang w:eastAsia="ru-RU"/>
    </w:rPr>
  </w:style>
  <w:style w:type="paragraph" w:customStyle="1" w:styleId="form-submit2">
    <w:name w:val="form-submit2"/>
    <w:basedOn w:val="a"/>
    <w:rsid w:val="00C7576B"/>
    <w:pPr>
      <w:shd w:val="clear" w:color="auto" w:fill="FFFFFF"/>
      <w:suppressAutoHyphens w:val="0"/>
      <w:spacing w:before="100" w:beforeAutospacing="1" w:after="100" w:afterAutospacing="1" w:line="240" w:lineRule="auto"/>
      <w:textAlignment w:val="center"/>
    </w:pPr>
    <w:rPr>
      <w:rFonts w:ascii="Times New Roman" w:hAnsi="Times New Roman"/>
      <w:b/>
      <w:bCs/>
      <w:color w:val="FFFFFF"/>
      <w:sz w:val="17"/>
      <w:szCs w:val="17"/>
      <w:lang w:eastAsia="ru-RU"/>
    </w:rPr>
  </w:style>
  <w:style w:type="paragraph" w:customStyle="1" w:styleId="content7">
    <w:name w:val="content7"/>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8">
    <w:name w:val="content8"/>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9">
    <w:name w:val="content9"/>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links5">
    <w:name w:val="links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0">
    <w:name w:val="content10"/>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user-info1">
    <w:name w:val="user-info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1">
    <w:name w:val="content11"/>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title3">
    <w:name w:val="title3"/>
    <w:basedOn w:val="a"/>
    <w:rsid w:val="00C7576B"/>
    <w:pPr>
      <w:suppressAutoHyphens w:val="0"/>
      <w:spacing w:before="100" w:beforeAutospacing="1" w:after="100" w:afterAutospacing="1" w:line="240" w:lineRule="auto"/>
    </w:pPr>
    <w:rPr>
      <w:rFonts w:ascii="Times New Roman" w:hAnsi="Times New Roman"/>
      <w:color w:val="5A8B00"/>
      <w:sz w:val="24"/>
      <w:szCs w:val="24"/>
      <w:lang w:eastAsia="ru-RU"/>
    </w:rPr>
  </w:style>
  <w:style w:type="paragraph" w:customStyle="1" w:styleId="form-radio1">
    <w:name w:val="form-radio1"/>
    <w:basedOn w:val="a"/>
    <w:rsid w:val="00C7576B"/>
    <w:pPr>
      <w:suppressAutoHyphens w:val="0"/>
      <w:spacing w:before="100" w:beforeAutospacing="1" w:after="100" w:afterAutospacing="1" w:line="240" w:lineRule="auto"/>
    </w:pPr>
    <w:rPr>
      <w:rFonts w:ascii="Times New Roman" w:hAnsi="Times New Roman"/>
      <w:color w:val="0086B7"/>
      <w:sz w:val="24"/>
      <w:szCs w:val="24"/>
      <w:lang w:eastAsia="ru-RU"/>
    </w:rPr>
  </w:style>
  <w:style w:type="paragraph" w:customStyle="1" w:styleId="content12">
    <w:name w:val="content1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ba1">
    <w:name w:val="gscb_a1"/>
    <w:basedOn w:val="a"/>
    <w:rsid w:val="00C7576B"/>
    <w:pPr>
      <w:suppressAutoHyphens w:val="0"/>
      <w:spacing w:before="100" w:beforeAutospacing="1" w:after="100" w:afterAutospacing="1" w:line="195" w:lineRule="atLeast"/>
    </w:pPr>
    <w:rPr>
      <w:rFonts w:ascii="Arial" w:hAnsi="Arial" w:cs="Arial"/>
      <w:color w:val="A1B9ED"/>
      <w:sz w:val="41"/>
      <w:szCs w:val="41"/>
      <w:lang w:eastAsia="ru-RU"/>
    </w:rPr>
  </w:style>
  <w:style w:type="paragraph" w:customStyle="1" w:styleId="Style2">
    <w:name w:val="Style2"/>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3">
    <w:name w:val="Style3"/>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5">
    <w:name w:val="Style5"/>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8">
    <w:name w:val="Style8"/>
    <w:basedOn w:val="a"/>
    <w:uiPriority w:val="99"/>
    <w:rsid w:val="00D86357"/>
    <w:pPr>
      <w:widowControl w:val="0"/>
      <w:suppressAutoHyphens w:val="0"/>
      <w:autoSpaceDE w:val="0"/>
      <w:autoSpaceDN w:val="0"/>
      <w:adjustRightInd w:val="0"/>
      <w:spacing w:after="0" w:line="226" w:lineRule="exact"/>
      <w:ind w:firstLine="1954"/>
    </w:pPr>
    <w:rPr>
      <w:rFonts w:ascii="Arial Narrow" w:hAnsi="Arial Narrow"/>
      <w:sz w:val="24"/>
      <w:szCs w:val="24"/>
      <w:lang w:eastAsia="ru-RU"/>
    </w:rPr>
  </w:style>
  <w:style w:type="paragraph" w:customStyle="1" w:styleId="Style9">
    <w:name w:val="Style9"/>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10">
    <w:name w:val="Style10"/>
    <w:basedOn w:val="a"/>
    <w:uiPriority w:val="99"/>
    <w:rsid w:val="00D86357"/>
    <w:pPr>
      <w:widowControl w:val="0"/>
      <w:suppressAutoHyphens w:val="0"/>
      <w:autoSpaceDE w:val="0"/>
      <w:autoSpaceDN w:val="0"/>
      <w:adjustRightInd w:val="0"/>
      <w:spacing w:after="0" w:line="221" w:lineRule="exact"/>
    </w:pPr>
    <w:rPr>
      <w:rFonts w:ascii="Arial Narrow" w:hAnsi="Arial Narrow"/>
      <w:sz w:val="24"/>
      <w:szCs w:val="24"/>
      <w:lang w:eastAsia="ru-RU"/>
    </w:rPr>
  </w:style>
  <w:style w:type="character" w:customStyle="1" w:styleId="FontStyle14">
    <w:name w:val="Font Style14"/>
    <w:basedOn w:val="a0"/>
    <w:uiPriority w:val="99"/>
    <w:rsid w:val="00D86357"/>
    <w:rPr>
      <w:rFonts w:ascii="Arial Unicode MS" w:eastAsia="Arial Unicode MS" w:cs="Arial Unicode MS"/>
      <w:b/>
      <w:bCs/>
      <w:sz w:val="22"/>
      <w:szCs w:val="22"/>
    </w:rPr>
  </w:style>
  <w:style w:type="character" w:customStyle="1" w:styleId="FontStyle15">
    <w:name w:val="Font Style15"/>
    <w:basedOn w:val="a0"/>
    <w:uiPriority w:val="99"/>
    <w:rsid w:val="00D86357"/>
    <w:rPr>
      <w:rFonts w:ascii="Arial Unicode MS" w:eastAsia="Arial Unicode MS" w:cs="Arial Unicode MS"/>
      <w:sz w:val="18"/>
      <w:szCs w:val="18"/>
    </w:rPr>
  </w:style>
  <w:style w:type="character" w:customStyle="1" w:styleId="FontStyle18">
    <w:name w:val="Font Style18"/>
    <w:basedOn w:val="a0"/>
    <w:uiPriority w:val="99"/>
    <w:rsid w:val="00D86357"/>
    <w:rPr>
      <w:rFonts w:ascii="Arial" w:hAnsi="Arial" w:cs="Arial"/>
      <w:b/>
      <w:bCs/>
      <w:i/>
      <w:iCs/>
      <w:sz w:val="18"/>
      <w:szCs w:val="18"/>
    </w:rPr>
  </w:style>
  <w:style w:type="paragraph" w:customStyle="1" w:styleId="Style1">
    <w:name w:val="Style1"/>
    <w:basedOn w:val="a"/>
    <w:uiPriority w:val="99"/>
    <w:rsid w:val="00D86357"/>
    <w:pPr>
      <w:widowControl w:val="0"/>
      <w:suppressAutoHyphens w:val="0"/>
      <w:autoSpaceDE w:val="0"/>
      <w:autoSpaceDN w:val="0"/>
      <w:adjustRightInd w:val="0"/>
      <w:spacing w:after="0" w:line="226" w:lineRule="exact"/>
      <w:jc w:val="both"/>
    </w:pPr>
    <w:rPr>
      <w:rFonts w:ascii="Arial" w:hAnsi="Arial" w:cs="Arial"/>
      <w:sz w:val="24"/>
      <w:szCs w:val="24"/>
      <w:lang w:eastAsia="ru-RU"/>
    </w:rPr>
  </w:style>
  <w:style w:type="character" w:customStyle="1" w:styleId="FontStyle11">
    <w:name w:val="Font Style11"/>
    <w:basedOn w:val="a0"/>
    <w:uiPriority w:val="99"/>
    <w:rsid w:val="00D86357"/>
    <w:rPr>
      <w:rFonts w:ascii="Arial" w:hAnsi="Arial" w:cs="Arial"/>
      <w:sz w:val="18"/>
      <w:szCs w:val="18"/>
    </w:rPr>
  </w:style>
  <w:style w:type="character" w:customStyle="1" w:styleId="FontStyle12">
    <w:name w:val="Font Style12"/>
    <w:basedOn w:val="a0"/>
    <w:rsid w:val="00D86357"/>
    <w:rPr>
      <w:rFonts w:ascii="Arial" w:hAnsi="Arial" w:cs="Arial"/>
      <w:b/>
      <w:bCs/>
      <w:i/>
      <w:iCs/>
      <w:sz w:val="18"/>
      <w:szCs w:val="18"/>
    </w:rPr>
  </w:style>
  <w:style w:type="character" w:customStyle="1" w:styleId="FontStyle13">
    <w:name w:val="Font Style13"/>
    <w:basedOn w:val="a0"/>
    <w:rsid w:val="00D86357"/>
    <w:rPr>
      <w:rFonts w:ascii="Arial" w:hAnsi="Arial" w:cs="Arial"/>
      <w:b/>
      <w:bCs/>
      <w:sz w:val="20"/>
      <w:szCs w:val="20"/>
    </w:rPr>
  </w:style>
  <w:style w:type="paragraph" w:customStyle="1" w:styleId="2f">
    <w:name w:val="Обычный2"/>
    <w:rsid w:val="00D86357"/>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basedOn w:val="a0"/>
    <w:rsid w:val="00D86357"/>
    <w:rPr>
      <w:rFonts w:ascii="Arial Unicode MS" w:eastAsia="Arial Unicode MS" w:cs="Arial Unicode MS"/>
      <w:b/>
      <w:bCs/>
      <w:sz w:val="18"/>
      <w:szCs w:val="18"/>
    </w:rPr>
  </w:style>
  <w:style w:type="character" w:customStyle="1" w:styleId="FontStyle17">
    <w:name w:val="Font Style17"/>
    <w:basedOn w:val="a0"/>
    <w:rsid w:val="00D86357"/>
    <w:rPr>
      <w:rFonts w:ascii="Arial Unicode MS" w:eastAsia="Arial Unicode MS" w:cs="Arial Unicode MS"/>
      <w:w w:val="70"/>
      <w:sz w:val="18"/>
      <w:szCs w:val="18"/>
    </w:rPr>
  </w:style>
  <w:style w:type="character" w:customStyle="1" w:styleId="FontStyle24">
    <w:name w:val="Font Style24"/>
    <w:basedOn w:val="a0"/>
    <w:rsid w:val="00D86357"/>
    <w:rPr>
      <w:rFonts w:ascii="MS Reference Sans Serif" w:hAnsi="MS Reference Sans Serif" w:cs="MS Reference Sans Serif"/>
      <w:sz w:val="16"/>
      <w:szCs w:val="16"/>
    </w:rPr>
  </w:style>
  <w:style w:type="character" w:customStyle="1" w:styleId="80">
    <w:name w:val="Заголовок 8 Знак"/>
    <w:basedOn w:val="a0"/>
    <w:link w:val="8"/>
    <w:rsid w:val="00E2358A"/>
    <w:rPr>
      <w:rFonts w:ascii="Times New Roman" w:eastAsia="Times New Roman" w:hAnsi="Times New Roman" w:cs="Times New Roman"/>
      <w:b/>
      <w:sz w:val="24"/>
      <w:szCs w:val="24"/>
      <w:lang w:eastAsia="ru-RU"/>
    </w:rPr>
  </w:style>
  <w:style w:type="paragraph" w:styleId="afff1">
    <w:name w:val="Subtitle"/>
    <w:basedOn w:val="a"/>
    <w:link w:val="afff2"/>
    <w:qFormat/>
    <w:rsid w:val="00E2358A"/>
    <w:pPr>
      <w:suppressAutoHyphens w:val="0"/>
      <w:spacing w:after="0" w:line="240" w:lineRule="auto"/>
      <w:jc w:val="center"/>
    </w:pPr>
    <w:rPr>
      <w:rFonts w:ascii="Times New Roman" w:hAnsi="Times New Roman"/>
      <w:sz w:val="28"/>
      <w:szCs w:val="24"/>
      <w:lang w:eastAsia="ru-RU"/>
    </w:rPr>
  </w:style>
  <w:style w:type="character" w:customStyle="1" w:styleId="afff2">
    <w:name w:val="Подзаголовок Знак"/>
    <w:basedOn w:val="a0"/>
    <w:link w:val="afff1"/>
    <w:rsid w:val="00E2358A"/>
    <w:rPr>
      <w:rFonts w:ascii="Times New Roman" w:eastAsia="Times New Roman" w:hAnsi="Times New Roman" w:cs="Times New Roman"/>
      <w:sz w:val="28"/>
      <w:szCs w:val="24"/>
      <w:lang w:eastAsia="ru-RU"/>
    </w:rPr>
  </w:style>
  <w:style w:type="character" w:styleId="afff3">
    <w:name w:val="annotation reference"/>
    <w:semiHidden/>
    <w:rsid w:val="00E2358A"/>
    <w:rPr>
      <w:sz w:val="16"/>
    </w:rPr>
  </w:style>
  <w:style w:type="paragraph" w:styleId="2f0">
    <w:name w:val="List 2"/>
    <w:basedOn w:val="a"/>
    <w:rsid w:val="00E2358A"/>
    <w:pPr>
      <w:suppressAutoHyphens w:val="0"/>
      <w:spacing w:after="0" w:line="240" w:lineRule="auto"/>
      <w:ind w:left="566" w:hanging="283"/>
    </w:pPr>
    <w:rPr>
      <w:rFonts w:ascii="Times New Roman" w:hAnsi="Times New Roman"/>
      <w:sz w:val="24"/>
      <w:szCs w:val="20"/>
      <w:lang w:eastAsia="ru-RU"/>
    </w:rPr>
  </w:style>
  <w:style w:type="paragraph" w:customStyle="1" w:styleId="2f1">
    <w:name w:val="Основной текст2"/>
    <w:basedOn w:val="a"/>
    <w:rsid w:val="00E2358A"/>
    <w:pPr>
      <w:widowControl w:val="0"/>
      <w:suppressAutoHyphens w:val="0"/>
      <w:spacing w:after="0" w:line="240" w:lineRule="auto"/>
      <w:jc w:val="both"/>
    </w:pPr>
    <w:rPr>
      <w:rFonts w:ascii="Times New Roman" w:hAnsi="Times New Roman"/>
      <w:i/>
      <w:snapToGrid w:val="0"/>
      <w:sz w:val="20"/>
      <w:szCs w:val="20"/>
      <w:lang w:eastAsia="ru-RU"/>
    </w:rPr>
  </w:style>
  <w:style w:type="paragraph" w:customStyle="1" w:styleId="afff4">
    <w:name w:val="список с точками"/>
    <w:basedOn w:val="a"/>
    <w:rsid w:val="00E2358A"/>
    <w:pPr>
      <w:tabs>
        <w:tab w:val="num" w:pos="720"/>
        <w:tab w:val="num" w:pos="756"/>
      </w:tabs>
      <w:suppressAutoHyphens w:val="0"/>
      <w:spacing w:after="0" w:line="312" w:lineRule="auto"/>
      <w:ind w:left="756" w:hanging="360"/>
      <w:jc w:val="both"/>
    </w:pPr>
    <w:rPr>
      <w:rFonts w:ascii="Times New Roman" w:hAnsi="Times New Roman"/>
      <w:sz w:val="24"/>
      <w:szCs w:val="24"/>
      <w:lang w:eastAsia="ru-RU"/>
    </w:rPr>
  </w:style>
  <w:style w:type="paragraph" w:styleId="afff5">
    <w:name w:val="Document Map"/>
    <w:basedOn w:val="a"/>
    <w:link w:val="afff6"/>
    <w:uiPriority w:val="99"/>
    <w:semiHidden/>
    <w:unhideWhenUsed/>
    <w:rsid w:val="00E2358A"/>
    <w:pPr>
      <w:suppressAutoHyphens w:val="0"/>
      <w:spacing w:after="0" w:line="240" w:lineRule="auto"/>
    </w:pPr>
    <w:rPr>
      <w:rFonts w:ascii="Tahoma" w:hAnsi="Tahoma"/>
      <w:sz w:val="16"/>
      <w:szCs w:val="16"/>
    </w:rPr>
  </w:style>
  <w:style w:type="character" w:customStyle="1" w:styleId="afff6">
    <w:name w:val="Схема документа Знак"/>
    <w:basedOn w:val="a0"/>
    <w:link w:val="afff5"/>
    <w:uiPriority w:val="99"/>
    <w:semiHidden/>
    <w:rsid w:val="00E2358A"/>
    <w:rPr>
      <w:rFonts w:ascii="Tahoma" w:eastAsia="Times New Roman" w:hAnsi="Tahoma" w:cs="Times New Roman"/>
      <w:sz w:val="16"/>
      <w:szCs w:val="16"/>
    </w:rPr>
  </w:style>
  <w:style w:type="paragraph" w:customStyle="1" w:styleId="1f">
    <w:name w:val="Стиль1"/>
    <w:rsid w:val="00E2358A"/>
    <w:pPr>
      <w:spacing w:after="0" w:line="360" w:lineRule="auto"/>
      <w:ind w:firstLine="720"/>
      <w:jc w:val="both"/>
    </w:pPr>
    <w:rPr>
      <w:rFonts w:ascii="Times New Roman" w:eastAsia="Times New Roman" w:hAnsi="Times New Roman" w:cs="Times New Roman"/>
      <w:sz w:val="24"/>
      <w:szCs w:val="20"/>
      <w:lang w:eastAsia="ru-RU"/>
    </w:rPr>
  </w:style>
  <w:style w:type="table" w:styleId="afff7">
    <w:name w:val="Table Elegant"/>
    <w:basedOn w:val="a1"/>
    <w:rsid w:val="00E235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E2358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sf">
    <w:name w:val="lsf"/>
    <w:basedOn w:val="a0"/>
    <w:rsid w:val="00E2358A"/>
  </w:style>
  <w:style w:type="character" w:customStyle="1" w:styleId="ff2">
    <w:name w:val="ff2"/>
    <w:basedOn w:val="a0"/>
    <w:rsid w:val="00E2358A"/>
  </w:style>
  <w:style w:type="character" w:customStyle="1" w:styleId="ff1">
    <w:name w:val="ff1"/>
    <w:basedOn w:val="a0"/>
    <w:rsid w:val="00E2358A"/>
  </w:style>
  <w:style w:type="character" w:customStyle="1" w:styleId="afff8">
    <w:name w:val="_"/>
    <w:basedOn w:val="a0"/>
    <w:rsid w:val="00E2358A"/>
  </w:style>
  <w:style w:type="character" w:customStyle="1" w:styleId="fc1">
    <w:name w:val="fc1"/>
    <w:basedOn w:val="a0"/>
    <w:rsid w:val="00E2358A"/>
  </w:style>
  <w:style w:type="character" w:customStyle="1" w:styleId="fc0">
    <w:name w:val="fc0"/>
    <w:basedOn w:val="a0"/>
    <w:rsid w:val="00E2358A"/>
  </w:style>
  <w:style w:type="character" w:customStyle="1" w:styleId="ff4">
    <w:name w:val="ff4"/>
    <w:basedOn w:val="a0"/>
    <w:rsid w:val="00E2358A"/>
  </w:style>
  <w:style w:type="character" w:customStyle="1" w:styleId="ls0">
    <w:name w:val="ls0"/>
    <w:basedOn w:val="a0"/>
    <w:rsid w:val="00E2358A"/>
  </w:style>
  <w:style w:type="character" w:customStyle="1" w:styleId="ff5">
    <w:name w:val="ff5"/>
    <w:basedOn w:val="a0"/>
    <w:rsid w:val="00E2358A"/>
  </w:style>
  <w:style w:type="character" w:customStyle="1" w:styleId="spelle">
    <w:name w:val="spelle"/>
    <w:basedOn w:val="a0"/>
    <w:rsid w:val="00E2358A"/>
  </w:style>
  <w:style w:type="character" w:customStyle="1" w:styleId="grame">
    <w:name w:val="grame"/>
    <w:basedOn w:val="a0"/>
    <w:rsid w:val="00E2358A"/>
  </w:style>
  <w:style w:type="paragraph" w:customStyle="1" w:styleId="c0">
    <w:name w:val="c0"/>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E2358A"/>
  </w:style>
  <w:style w:type="paragraph" w:customStyle="1" w:styleId="c16c29c22c24">
    <w:name w:val="c16 c29 c22 c24"/>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c4">
    <w:name w:val="c1 c4"/>
    <w:basedOn w:val="a0"/>
    <w:rsid w:val="00E2358A"/>
  </w:style>
  <w:style w:type="paragraph" w:customStyle="1" w:styleId="razdel">
    <w:name w:val="razdel"/>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azdelzag">
    <w:name w:val="razdelzag"/>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maa">
    <w:name w:val="temaa"/>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sonormalbullet1gif">
    <w:name w:val="msonormalbullet1.gif"/>
    <w:basedOn w:val="a"/>
    <w:rsid w:val="00E2358A"/>
    <w:pPr>
      <w:suppressAutoHyphens w:val="0"/>
      <w:spacing w:before="280" w:after="280" w:line="240" w:lineRule="auto"/>
    </w:pPr>
    <w:rPr>
      <w:rFonts w:ascii="Times New Roman" w:hAnsi="Times New Roman"/>
      <w:sz w:val="24"/>
      <w:szCs w:val="24"/>
    </w:rPr>
  </w:style>
  <w:style w:type="paragraph" w:customStyle="1" w:styleId="msonormalbullet2gif">
    <w:name w:val="msonormalbullet2.gif"/>
    <w:basedOn w:val="a"/>
    <w:rsid w:val="00E2358A"/>
    <w:pPr>
      <w:suppressAutoHyphens w:val="0"/>
      <w:spacing w:before="280" w:after="280" w:line="240" w:lineRule="auto"/>
    </w:pPr>
    <w:rPr>
      <w:rFonts w:ascii="Times New Roman" w:hAnsi="Times New Roman"/>
      <w:sz w:val="24"/>
      <w:szCs w:val="24"/>
    </w:rPr>
  </w:style>
  <w:style w:type="paragraph" w:customStyle="1" w:styleId="abullet3gif">
    <w:name w:val="abullet3.gif"/>
    <w:basedOn w:val="a"/>
    <w:rsid w:val="00E2358A"/>
    <w:pPr>
      <w:suppressAutoHyphens w:val="0"/>
      <w:spacing w:before="280" w:after="280" w:line="240" w:lineRule="auto"/>
    </w:pPr>
    <w:rPr>
      <w:rFonts w:ascii="Times New Roman" w:hAnsi="Times New Roman"/>
      <w:sz w:val="24"/>
      <w:szCs w:val="24"/>
    </w:rPr>
  </w:style>
  <w:style w:type="character" w:customStyle="1" w:styleId="WW8Num20z0">
    <w:name w:val="WW8Num20z0"/>
    <w:rsid w:val="00E2358A"/>
    <w:rPr>
      <w:b w:val="0"/>
    </w:rPr>
  </w:style>
  <w:style w:type="paragraph" w:customStyle="1" w:styleId="afff9">
    <w:name w:val="a"/>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1f0">
    <w:name w:val="Текст1"/>
    <w:basedOn w:val="a"/>
    <w:rsid w:val="00E2358A"/>
    <w:pPr>
      <w:spacing w:after="0" w:line="240" w:lineRule="auto"/>
    </w:pPr>
    <w:rPr>
      <w:rFonts w:ascii="Courier New" w:hAnsi="Courier New"/>
      <w:sz w:val="20"/>
      <w:szCs w:val="20"/>
    </w:rPr>
  </w:style>
  <w:style w:type="paragraph" w:customStyle="1" w:styleId="maintext">
    <w:name w:val="maintext"/>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9A032A"/>
  </w:style>
  <w:style w:type="character" w:customStyle="1" w:styleId="c11">
    <w:name w:val="c11"/>
    <w:basedOn w:val="a0"/>
    <w:rsid w:val="009A032A"/>
  </w:style>
  <w:style w:type="paragraph" w:customStyle="1" w:styleId="c46">
    <w:name w:val="c46"/>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9A032A"/>
  </w:style>
  <w:style w:type="character" w:customStyle="1" w:styleId="c7">
    <w:name w:val="c7"/>
    <w:basedOn w:val="a0"/>
    <w:rsid w:val="009A032A"/>
  </w:style>
  <w:style w:type="paragraph" w:customStyle="1" w:styleId="c33">
    <w:name w:val="c33"/>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41">
    <w:name w:val="c41"/>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6">
    <w:name w:val="c6"/>
    <w:basedOn w:val="a0"/>
    <w:rsid w:val="009A032A"/>
  </w:style>
  <w:style w:type="paragraph" w:customStyle="1" w:styleId="14TexstOSNOVA1012">
    <w:name w:val="14TexstOSNOVA_10/12"/>
    <w:basedOn w:val="a"/>
    <w:uiPriority w:val="99"/>
    <w:rsid w:val="00211445"/>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ru-RU"/>
    </w:rPr>
  </w:style>
  <w:style w:type="paragraph" w:customStyle="1" w:styleId="ConsPlusCell">
    <w:name w:val="ConsPlusCell"/>
    <w:rsid w:val="00211445"/>
    <w:pPr>
      <w:widowControl w:val="0"/>
      <w:suppressAutoHyphens/>
    </w:pPr>
    <w:rPr>
      <w:rFonts w:ascii="Calibri" w:eastAsia="Lucida Sans Unicode" w:hAnsi="Calibri" w:cs="font306"/>
      <w:kern w:val="1"/>
      <w:lang w:eastAsia="ar-SA"/>
    </w:rPr>
  </w:style>
  <w:style w:type="paragraph" w:customStyle="1" w:styleId="ConsPlusNonformat">
    <w:name w:val="ConsPlusNonformat"/>
    <w:rsid w:val="00211445"/>
    <w:pPr>
      <w:widowControl w:val="0"/>
      <w:suppressAutoHyphens/>
    </w:pPr>
    <w:rPr>
      <w:rFonts w:ascii="Calibri" w:eastAsia="Lucida Sans Unicode" w:hAnsi="Calibri" w:cs="Times New Roman"/>
      <w:kern w:val="2"/>
      <w:lang w:eastAsia="ar-SA"/>
    </w:rPr>
  </w:style>
  <w:style w:type="paragraph" w:customStyle="1" w:styleId="3b">
    <w:name w:val="Основной текст3"/>
    <w:basedOn w:val="a"/>
    <w:rsid w:val="00211445"/>
    <w:pPr>
      <w:widowControl w:val="0"/>
      <w:shd w:val="clear" w:color="auto" w:fill="FFFFFF"/>
      <w:suppressAutoHyphens w:val="0"/>
      <w:spacing w:before="120" w:after="360" w:line="240" w:lineRule="atLeast"/>
      <w:ind w:hanging="360"/>
      <w:jc w:val="both"/>
    </w:pPr>
    <w:rPr>
      <w:rFonts w:ascii="Times New Roman" w:hAnsi="Times New Roman"/>
      <w:sz w:val="20"/>
      <w:szCs w:val="20"/>
      <w:lang w:eastAsia="ru-RU"/>
    </w:rPr>
  </w:style>
  <w:style w:type="character" w:styleId="afffa">
    <w:name w:val="endnote reference"/>
    <w:semiHidden/>
    <w:rsid w:val="004813E3"/>
    <w:rPr>
      <w:vertAlign w:val="superscript"/>
    </w:rPr>
  </w:style>
  <w:style w:type="paragraph" w:customStyle="1" w:styleId="2f2">
    <w:name w:val="Абзац списка2"/>
    <w:basedOn w:val="a"/>
    <w:rsid w:val="00B356D0"/>
    <w:pPr>
      <w:suppressAutoHyphens w:val="0"/>
      <w:spacing w:after="0" w:line="240" w:lineRule="auto"/>
      <w:ind w:left="720"/>
      <w:contextualSpacing/>
    </w:pPr>
    <w:rPr>
      <w:rFonts w:ascii="Times New Roman" w:eastAsia="Calibri" w:hAnsi="Times New Roman"/>
      <w:sz w:val="24"/>
      <w:szCs w:val="24"/>
      <w:lang w:eastAsia="ru-RU"/>
    </w:rPr>
  </w:style>
  <w:style w:type="paragraph" w:customStyle="1" w:styleId="Osnova">
    <w:name w:val="Osnova"/>
    <w:basedOn w:val="a"/>
    <w:rsid w:val="00B356D0"/>
    <w:pPr>
      <w:widowControl w:val="0"/>
      <w:suppressAutoHyphens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fb">
    <w:name w:val="А_основной"/>
    <w:basedOn w:val="a"/>
    <w:link w:val="afffc"/>
    <w:rsid w:val="00B356D0"/>
    <w:pPr>
      <w:widowControl w:val="0"/>
      <w:suppressAutoHyphens w:val="0"/>
      <w:autoSpaceDE w:val="0"/>
      <w:autoSpaceDN w:val="0"/>
      <w:adjustRightInd w:val="0"/>
      <w:spacing w:after="0" w:line="360" w:lineRule="auto"/>
      <w:ind w:firstLine="454"/>
      <w:jc w:val="both"/>
    </w:pPr>
    <w:rPr>
      <w:rFonts w:ascii="Times New Roman" w:eastAsia="Calibri" w:hAnsi="Times New Roman" w:cs="Arial"/>
      <w:sz w:val="28"/>
      <w:szCs w:val="20"/>
      <w:lang w:eastAsia="ru-RU"/>
    </w:rPr>
  </w:style>
  <w:style w:type="character" w:customStyle="1" w:styleId="afffc">
    <w:name w:val="А_основной Знак"/>
    <w:basedOn w:val="a0"/>
    <w:link w:val="afffb"/>
    <w:locked/>
    <w:rsid w:val="00B356D0"/>
    <w:rPr>
      <w:rFonts w:ascii="Times New Roman" w:eastAsia="Calibri" w:hAnsi="Times New Roman" w:cs="Arial"/>
      <w:sz w:val="28"/>
      <w:szCs w:val="20"/>
      <w:lang w:eastAsia="ru-RU"/>
    </w:rPr>
  </w:style>
  <w:style w:type="paragraph" w:customStyle="1" w:styleId="afffd">
    <w:name w:val="А_сноска"/>
    <w:basedOn w:val="afffe"/>
    <w:link w:val="affff"/>
    <w:rsid w:val="00B356D0"/>
    <w:pPr>
      <w:widowControl w:val="0"/>
      <w:suppressAutoHyphens w:val="0"/>
      <w:autoSpaceDE w:val="0"/>
      <w:autoSpaceDN w:val="0"/>
      <w:adjustRightInd w:val="0"/>
      <w:ind w:firstLine="454"/>
      <w:jc w:val="both"/>
    </w:pPr>
    <w:rPr>
      <w:rFonts w:ascii="Times New Roman" w:hAnsi="Times New Roman"/>
      <w:sz w:val="24"/>
      <w:szCs w:val="24"/>
      <w:lang w:eastAsia="ru-RU"/>
    </w:rPr>
  </w:style>
  <w:style w:type="character" w:customStyle="1" w:styleId="affff">
    <w:name w:val="А_сноска Знак"/>
    <w:basedOn w:val="a0"/>
    <w:link w:val="afffd"/>
    <w:locked/>
    <w:rsid w:val="00B356D0"/>
    <w:rPr>
      <w:rFonts w:ascii="Times New Roman" w:eastAsia="Times New Roman" w:hAnsi="Times New Roman" w:cs="Times New Roman"/>
      <w:sz w:val="24"/>
      <w:szCs w:val="24"/>
      <w:lang w:eastAsia="ru-RU"/>
    </w:rPr>
  </w:style>
  <w:style w:type="paragraph" w:styleId="afffe">
    <w:name w:val="footnote text"/>
    <w:basedOn w:val="a"/>
    <w:link w:val="affff0"/>
    <w:uiPriority w:val="99"/>
    <w:semiHidden/>
    <w:unhideWhenUsed/>
    <w:rsid w:val="00B356D0"/>
    <w:pPr>
      <w:spacing w:after="0" w:line="240" w:lineRule="auto"/>
    </w:pPr>
    <w:rPr>
      <w:sz w:val="20"/>
      <w:szCs w:val="20"/>
    </w:rPr>
  </w:style>
  <w:style w:type="character" w:customStyle="1" w:styleId="affff0">
    <w:name w:val="Текст сноски Знак"/>
    <w:basedOn w:val="a0"/>
    <w:link w:val="afffe"/>
    <w:uiPriority w:val="99"/>
    <w:semiHidden/>
    <w:rsid w:val="00B356D0"/>
    <w:rPr>
      <w:rFonts w:ascii="Calibri" w:eastAsia="Times New Roman" w:hAnsi="Calibri" w:cs="Times New Roman"/>
      <w:sz w:val="20"/>
      <w:szCs w:val="20"/>
      <w:lang w:eastAsia="ar-SA"/>
    </w:rPr>
  </w:style>
  <w:style w:type="character" w:customStyle="1" w:styleId="apple-style-span">
    <w:name w:val="apple-style-span"/>
    <w:basedOn w:val="a0"/>
    <w:rsid w:val="008E5CF8"/>
  </w:style>
  <w:style w:type="character" w:customStyle="1" w:styleId="butback">
    <w:name w:val="butback"/>
    <w:basedOn w:val="a0"/>
    <w:rsid w:val="008E5CF8"/>
  </w:style>
  <w:style w:type="character" w:customStyle="1" w:styleId="submenu-table">
    <w:name w:val="submenu-table"/>
    <w:basedOn w:val="a0"/>
    <w:rsid w:val="008E5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960">
      <w:bodyDiv w:val="1"/>
      <w:marLeft w:val="0"/>
      <w:marRight w:val="0"/>
      <w:marTop w:val="0"/>
      <w:marBottom w:val="0"/>
      <w:divBdr>
        <w:top w:val="none" w:sz="0" w:space="0" w:color="auto"/>
        <w:left w:val="none" w:sz="0" w:space="0" w:color="auto"/>
        <w:bottom w:val="none" w:sz="0" w:space="0" w:color="auto"/>
        <w:right w:val="none" w:sz="0" w:space="0" w:color="auto"/>
      </w:divBdr>
    </w:div>
    <w:div w:id="243733687">
      <w:bodyDiv w:val="1"/>
      <w:marLeft w:val="0"/>
      <w:marRight w:val="0"/>
      <w:marTop w:val="0"/>
      <w:marBottom w:val="0"/>
      <w:divBdr>
        <w:top w:val="none" w:sz="0" w:space="0" w:color="auto"/>
        <w:left w:val="none" w:sz="0" w:space="0" w:color="auto"/>
        <w:bottom w:val="none" w:sz="0" w:space="0" w:color="auto"/>
        <w:right w:val="none" w:sz="0" w:space="0" w:color="auto"/>
      </w:divBdr>
    </w:div>
    <w:div w:id="20632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58</Pages>
  <Words>20450</Words>
  <Characters>116565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9</cp:revision>
  <cp:lastPrinted>2016-01-25T17:41:00Z</cp:lastPrinted>
  <dcterms:created xsi:type="dcterms:W3CDTF">2016-02-05T10:54:00Z</dcterms:created>
  <dcterms:modified xsi:type="dcterms:W3CDTF">2016-02-26T17:17:00Z</dcterms:modified>
</cp:coreProperties>
</file>