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3E" w:rsidRPr="002C6030" w:rsidRDefault="00B9533E" w:rsidP="003A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9533E" w:rsidRPr="002C6030" w:rsidRDefault="00B9533E" w:rsidP="003A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по учебному предмету «Экология»</w:t>
      </w:r>
      <w:r w:rsidRPr="002C6030">
        <w:rPr>
          <w:rFonts w:ascii="Times New Roman" w:hAnsi="Times New Roman"/>
          <w:b/>
          <w:sz w:val="28"/>
          <w:szCs w:val="28"/>
        </w:rPr>
        <w:br/>
        <w:t>1-4 классы</w:t>
      </w:r>
    </w:p>
    <w:p w:rsidR="00B9533E" w:rsidRPr="002C6030" w:rsidRDefault="00B9533E" w:rsidP="003A68D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E55E5A">
      <w:pPr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sz w:val="28"/>
          <w:szCs w:val="28"/>
          <w:lang w:eastAsia="ru-RU"/>
        </w:rPr>
        <w:t>Нормативная основа программы:</w:t>
      </w:r>
    </w:p>
    <w:p w:rsidR="00B9533E" w:rsidRPr="002C6030" w:rsidRDefault="00B9533E" w:rsidP="002446FD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-113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Федеральный закон № 273 «Об Образовании в РФ»;</w:t>
      </w:r>
    </w:p>
    <w:p w:rsidR="00B9533E" w:rsidRPr="002C6030" w:rsidRDefault="00B9533E" w:rsidP="002446FD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-113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 начального общего образования (приказ </w:t>
      </w:r>
      <w:proofErr w:type="spellStart"/>
      <w:r w:rsidRPr="002C6030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2C6030">
        <w:rPr>
          <w:rFonts w:ascii="Times New Roman" w:hAnsi="Times New Roman"/>
          <w:sz w:val="28"/>
          <w:szCs w:val="28"/>
          <w:lang w:eastAsia="ru-RU"/>
        </w:rPr>
        <w:t xml:space="preserve"> РФ от 06.10.2009 г.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C6030">
        <w:rPr>
          <w:rFonts w:ascii="Times New Roman" w:hAnsi="Times New Roman"/>
          <w:sz w:val="28"/>
          <w:szCs w:val="28"/>
          <w:lang w:eastAsia="ru-RU"/>
        </w:rPr>
        <w:t xml:space="preserve">73 в ред. приказов </w:t>
      </w:r>
      <w:proofErr w:type="spellStart"/>
      <w:r w:rsidRPr="002C6030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2C6030">
        <w:rPr>
          <w:rFonts w:ascii="Times New Roman" w:hAnsi="Times New Roman"/>
          <w:sz w:val="28"/>
          <w:szCs w:val="28"/>
          <w:lang w:eastAsia="ru-RU"/>
        </w:rPr>
        <w:t xml:space="preserve"> РФ);</w:t>
      </w:r>
    </w:p>
    <w:p w:rsidR="00B9533E" w:rsidRPr="002C6030" w:rsidRDefault="00B9533E" w:rsidP="002446FD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-113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Примерная рабочая программа по предмету «Окружающий мир»;</w:t>
      </w:r>
    </w:p>
    <w:p w:rsidR="00B9533E" w:rsidRPr="002C6030" w:rsidRDefault="00B9533E" w:rsidP="002446FD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-113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 xml:space="preserve">Авторская </w:t>
      </w:r>
      <w:r w:rsidRPr="002C6030">
        <w:rPr>
          <w:rFonts w:ascii="Times New Roman" w:hAnsi="Times New Roman"/>
          <w:sz w:val="28"/>
          <w:szCs w:val="28"/>
        </w:rPr>
        <w:t xml:space="preserve"> программа «Мы»  автора Н. Н. Кондратьевой </w:t>
      </w:r>
      <w:r w:rsidRPr="002C6030">
        <w:rPr>
          <w:rFonts w:ascii="Times New Roman" w:hAnsi="Times New Roman"/>
          <w:sz w:val="28"/>
          <w:szCs w:val="28"/>
          <w:lang w:eastAsia="ru-RU"/>
        </w:rPr>
        <w:t>с учётом учебного плана АО Школа № 21;</w:t>
      </w:r>
    </w:p>
    <w:p w:rsidR="00B9533E" w:rsidRPr="002C6030" w:rsidRDefault="00B9533E" w:rsidP="002446FD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-113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Образова</w:t>
      </w:r>
      <w:r w:rsidR="00EE1497">
        <w:rPr>
          <w:rFonts w:ascii="Times New Roman" w:hAnsi="Times New Roman"/>
          <w:sz w:val="28"/>
          <w:szCs w:val="28"/>
          <w:lang w:eastAsia="ru-RU"/>
        </w:rPr>
        <w:t>тельная программа АО Школа № 21</w:t>
      </w:r>
      <w:r w:rsidRPr="002C603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9533E" w:rsidRPr="002C6030" w:rsidRDefault="00B9533E" w:rsidP="00E55E5A">
      <w:pPr>
        <w:tabs>
          <w:tab w:val="left" w:pos="720"/>
        </w:tabs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E55E5A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-1135" w:firstLine="709"/>
        <w:jc w:val="both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«Экология»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Личностными</w:t>
      </w:r>
      <w:r w:rsidRPr="002C6030">
        <w:rPr>
          <w:rFonts w:ascii="Times New Roman" w:hAnsi="Times New Roman"/>
          <w:sz w:val="28"/>
          <w:szCs w:val="28"/>
        </w:rPr>
        <w:t xml:space="preserve"> результатами являются: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— развитие любознательности и формирование интереса к изучению природы методами искусства и естественных наук;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— 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— воспитание ответственного отношения к природе, осознания необходимости сохранения окружающей среды; — формирование мотивации дальнейшего изучения природы.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proofErr w:type="spellStart"/>
      <w:r w:rsidRPr="002C6030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2C6030">
        <w:rPr>
          <w:rFonts w:ascii="Times New Roman" w:hAnsi="Times New Roman"/>
          <w:sz w:val="28"/>
          <w:szCs w:val="28"/>
        </w:rPr>
        <w:t xml:space="preserve"> результатами являются: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—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— освоение элементарных приёмов исследовательской деятельности, доступных для детей младшего школьного возраста: формулирование помощью учителя цели учебного исследования (опыта, наблюдения), доставление его плана, фиксирование результатов, использование простых измерительных приборов, формулировка выводов по результатам исследования;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— 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lastRenderedPageBreak/>
        <w:t xml:space="preserve"> — развитие коммуникативных умений и овладение опытом межличностной коммуникации, корректное ведение диалога и участие </w:t>
      </w:r>
      <w:proofErr w:type="gramStart"/>
      <w:r w:rsidRPr="002C6030">
        <w:rPr>
          <w:rFonts w:ascii="Times New Roman" w:hAnsi="Times New Roman"/>
          <w:sz w:val="28"/>
          <w:szCs w:val="28"/>
        </w:rPr>
        <w:t>в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030">
        <w:rPr>
          <w:rFonts w:ascii="Times New Roman" w:hAnsi="Times New Roman"/>
          <w:sz w:val="28"/>
          <w:szCs w:val="28"/>
        </w:rPr>
        <w:t>дискуссий</w:t>
      </w:r>
      <w:proofErr w:type="gramEnd"/>
      <w:r w:rsidRPr="002C6030">
        <w:rPr>
          <w:rFonts w:ascii="Times New Roman" w:hAnsi="Times New Roman"/>
          <w:sz w:val="28"/>
          <w:szCs w:val="28"/>
        </w:rPr>
        <w:t>, а также участие в работе группы в соответствии с обозначенной ролью.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Предметными</w:t>
      </w:r>
      <w:r w:rsidRPr="002C6030">
        <w:rPr>
          <w:rFonts w:ascii="Times New Roman" w:hAnsi="Times New Roman"/>
          <w:sz w:val="28"/>
          <w:szCs w:val="28"/>
        </w:rPr>
        <w:t xml:space="preserve"> результатами являются: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в ценностно-ориентационной сфере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2C603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C6030">
        <w:rPr>
          <w:rFonts w:ascii="Times New Roman" w:hAnsi="Times New Roman"/>
          <w:sz w:val="28"/>
          <w:szCs w:val="28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в познавательной сфере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2C6030">
        <w:rPr>
          <w:rFonts w:ascii="Times New Roman" w:hAnsi="Times New Roman"/>
          <w:sz w:val="28"/>
          <w:szCs w:val="28"/>
        </w:rPr>
        <w:t>социоприродной</w:t>
      </w:r>
      <w:proofErr w:type="spellEnd"/>
      <w:r w:rsidRPr="002C6030">
        <w:rPr>
          <w:rFonts w:ascii="Times New Roman" w:hAnsi="Times New Roman"/>
          <w:sz w:val="28"/>
          <w:szCs w:val="28"/>
        </w:rPr>
        <w:t xml:space="preserve"> среде;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в трудовой сфере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— владение навыками ухода за растениями комнатными и на пришкольном участке, за обитателями живого уголка, за домашними питомцами;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в эстетической сфере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— умение приводить примеры, дополняющие научные данные образами из литературы и искусства; 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в сфере физической культуры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</w:rPr>
        <w:t xml:space="preserve">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B9533E" w:rsidRPr="002C6030" w:rsidRDefault="00B9533E" w:rsidP="00E55E5A">
      <w:pPr>
        <w:suppressAutoHyphens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</w:p>
    <w:p w:rsidR="00B9533E" w:rsidRPr="002C6030" w:rsidRDefault="00B9533E" w:rsidP="00E55E5A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-1135" w:firstLine="709"/>
        <w:jc w:val="both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E55E5A">
      <w:pPr>
        <w:widowControl w:val="0"/>
        <w:autoSpaceDE w:val="0"/>
        <w:autoSpaceDN w:val="0"/>
        <w:adjustRightInd w:val="0"/>
        <w:spacing w:after="0" w:line="240" w:lineRule="auto"/>
        <w:ind w:right="-1135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 рабочей программы </w:t>
      </w:r>
    </w:p>
    <w:p w:rsidR="00B9533E" w:rsidRPr="002C6030" w:rsidRDefault="00B9533E" w:rsidP="00E55E5A">
      <w:pPr>
        <w:widowControl w:val="0"/>
        <w:autoSpaceDE w:val="0"/>
        <w:autoSpaceDN w:val="0"/>
        <w:adjustRightInd w:val="0"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9533E" w:rsidRPr="002C6030" w:rsidRDefault="00B9533E" w:rsidP="00E55E5A">
      <w:pPr>
        <w:widowControl w:val="0"/>
        <w:autoSpaceDE w:val="0"/>
        <w:autoSpaceDN w:val="0"/>
        <w:adjustRightInd w:val="0"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u w:val="single"/>
          <w:lang w:eastAsia="zh-CN"/>
        </w:rPr>
        <w:t>1 класс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pacing w:val="-2"/>
          <w:sz w:val="28"/>
          <w:szCs w:val="28"/>
          <w:lang w:eastAsia="zh-CN"/>
        </w:rPr>
        <w:t>Вводное занятие: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Вводное занятие. Природа вокруг нас (1ч)</w:t>
      </w: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Знакомство с программой, правилами поведения при проведении практических работ. Практическая работа « Путешествие в мир животных. Игра «Поле чудес»</w:t>
      </w: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Экскурсия-прогулка «Краски и звуки осени» (1ч)</w:t>
      </w: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Наблюдать за растениями и животными осенью. Увидеть красоту осенней природы. Слушать шелест листвы и пение птиц.</w:t>
      </w:r>
      <w:r w:rsidRPr="002C6030">
        <w:rPr>
          <w:rFonts w:ascii="Times New Roman" w:hAnsi="Times New Roman"/>
          <w:sz w:val="28"/>
          <w:szCs w:val="28"/>
          <w:lang w:eastAsia="zh-CN"/>
        </w:rPr>
        <w:tab/>
        <w:t>Конкурс рисунков « Краски осени».</w:t>
      </w: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Чтение и обсуждение сказки В.А. Сухомлинского  «</w:t>
      </w:r>
      <w:proofErr w:type="gramStart"/>
      <w:r w:rsidRPr="002C6030">
        <w:rPr>
          <w:rFonts w:ascii="Times New Roman" w:hAnsi="Times New Roman"/>
          <w:sz w:val="28"/>
          <w:szCs w:val="28"/>
          <w:lang w:eastAsia="zh-CN"/>
        </w:rPr>
        <w:t>Рассказ про осень</w:t>
      </w:r>
      <w:proofErr w:type="gramEnd"/>
      <w:r w:rsidRPr="002C6030">
        <w:rPr>
          <w:rFonts w:ascii="Times New Roman" w:hAnsi="Times New Roman"/>
          <w:sz w:val="28"/>
          <w:szCs w:val="28"/>
          <w:lang w:eastAsia="zh-CN"/>
        </w:rPr>
        <w:t>»</w:t>
      </w: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Откуда берётся и куда девается мусор? (1ч)</w:t>
      </w: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Наблюдение за чистотой двора, пришкольного участка.</w:t>
      </w: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Практическое занятие «Уборка школьного двора». Показать пример для жителей города и Обучающийся в школы по соблюдению чистоты вокруг.</w:t>
      </w: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Лиственные и хвойные деревья моего края. (1ч)</w:t>
      </w:r>
    </w:p>
    <w:p w:rsidR="00B9533E" w:rsidRPr="002C6030" w:rsidRDefault="00B9533E" w:rsidP="00E55E5A">
      <w:pPr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Практическое занятие. Экскурсия  «Узнай дерево»</w:t>
      </w:r>
    </w:p>
    <w:p w:rsidR="00B9533E" w:rsidRPr="002C6030" w:rsidRDefault="00B9533E" w:rsidP="00E55E5A">
      <w:pPr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Пернатые жители (13 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 xml:space="preserve">Воробей </w:t>
      </w:r>
      <w:r w:rsidRPr="002C6030">
        <w:rPr>
          <w:rFonts w:ascii="Times New Roman" w:hAnsi="Times New Roman"/>
          <w:b/>
          <w:i/>
          <w:iCs/>
          <w:sz w:val="28"/>
          <w:szCs w:val="28"/>
          <w:lang w:eastAsia="zh-CN"/>
        </w:rPr>
        <w:t xml:space="preserve">– </w:t>
      </w:r>
      <w:r w:rsidRPr="002C6030">
        <w:rPr>
          <w:rFonts w:ascii="Times New Roman" w:hAnsi="Times New Roman"/>
          <w:b/>
          <w:sz w:val="28"/>
          <w:szCs w:val="28"/>
          <w:lang w:eastAsia="zh-CN"/>
        </w:rPr>
        <w:t>самая распро</w:t>
      </w:r>
      <w:r w:rsidRPr="002C6030">
        <w:rPr>
          <w:rFonts w:ascii="Times New Roman" w:hAnsi="Times New Roman"/>
          <w:b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b/>
          <w:spacing w:val="-3"/>
          <w:sz w:val="28"/>
          <w:szCs w:val="28"/>
          <w:lang w:eastAsia="zh-CN"/>
        </w:rPr>
        <w:t>странённая птица на Земле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5"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Знакомство с маленькой птичкой нашей страны – воробьём. Загадки, пословицы, на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softHyphen/>
        <w:t>родные приметы. Чтение и анализ стихотворения «Где обедал воробей?»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5" w:right="-1135" w:firstLine="709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Ворона - «интеллектуаль</w:t>
      </w:r>
      <w:r w:rsidRPr="002C6030">
        <w:rPr>
          <w:rFonts w:ascii="Times New Roman" w:hAnsi="Times New Roman"/>
          <w:b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b/>
          <w:spacing w:val="-2"/>
          <w:sz w:val="28"/>
          <w:szCs w:val="28"/>
          <w:lang w:eastAsia="zh-CN"/>
        </w:rPr>
        <w:t>ная» птица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Картинки с изображением вороны, загадки, народные приме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7"/>
          <w:sz w:val="28"/>
          <w:szCs w:val="28"/>
          <w:lang w:eastAsia="zh-CN"/>
        </w:rPr>
        <w:t>ты. Чтение  и анализ рассказа В.Зотова «Ворона». Составление портрета.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10" w:right="-1135" w:firstLine="709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 xml:space="preserve">Ворон – красивая, умная </w:t>
      </w:r>
      <w:r w:rsidRPr="002C6030">
        <w:rPr>
          <w:rFonts w:ascii="Times New Roman" w:hAnsi="Times New Roman"/>
          <w:b/>
          <w:spacing w:val="-4"/>
          <w:sz w:val="28"/>
          <w:szCs w:val="28"/>
          <w:lang w:eastAsia="zh-CN"/>
        </w:rPr>
        <w:t>птица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5"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Картинки с изображением ворона, ребус, книги о вороне. Чтение и анализ рассказа  В. Зотова «Ворон». Работа в группах «Рисование ворона»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 xml:space="preserve">Сорока – белобока - «лесная </w:t>
      </w:r>
      <w:r w:rsidRPr="002C6030">
        <w:rPr>
          <w:rFonts w:ascii="Times New Roman" w:hAnsi="Times New Roman"/>
          <w:b/>
          <w:spacing w:val="-1"/>
          <w:sz w:val="28"/>
          <w:szCs w:val="28"/>
          <w:lang w:eastAsia="zh-CN"/>
        </w:rPr>
        <w:t>сплетница»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10"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Слайды с изображением сороки, загадки, пословицы, пого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5"/>
          <w:sz w:val="28"/>
          <w:szCs w:val="28"/>
          <w:lang w:eastAsia="zh-CN"/>
        </w:rPr>
        <w:t>ворки. Чтение и анализ рассказа В.Зотова «Сорока»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 Чтение стихотворения «Сорока – Трещотка»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5" w:right="-1135" w:firstLine="709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 xml:space="preserve"> «Лесной доктор» - дятел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10"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Вводная беседа: Кто же это «Лесной доктор»?, загадки,  работа над скороговорками пословицами, поговорками</w:t>
      </w:r>
      <w:proofErr w:type="gramStart"/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 ,</w:t>
      </w:r>
      <w:proofErr w:type="gramEnd"/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народными приметами. Чтение и анализ рассказа В. Зотова «Дятел».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Галка – городская птица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Беседа о галке, сообщения обучающихся, разгадывание  кросс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z w:val="28"/>
          <w:szCs w:val="28"/>
          <w:lang w:eastAsia="zh-CN"/>
        </w:rPr>
        <w:t>ворда и загадок, народные приметы. Чтение и анализ рассказа В. Зотова «Галка». Работа в группах  «Собираем мозаику».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Загадочная птица – кукуш</w:t>
      </w:r>
      <w:r w:rsidRPr="002C6030">
        <w:rPr>
          <w:rFonts w:ascii="Times New Roman" w:hAnsi="Times New Roman"/>
          <w:b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b/>
          <w:spacing w:val="-4"/>
          <w:sz w:val="28"/>
          <w:szCs w:val="28"/>
          <w:lang w:eastAsia="zh-CN"/>
        </w:rPr>
        <w:t>ка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Слайды с изображением кукушки, сообщения обучающихся, разгадывание </w:t>
      </w:r>
      <w:r w:rsidRPr="002C6030">
        <w:rPr>
          <w:rFonts w:ascii="Times New Roman" w:hAnsi="Times New Roman"/>
          <w:sz w:val="28"/>
          <w:szCs w:val="28"/>
          <w:lang w:eastAsia="zh-CN"/>
        </w:rPr>
        <w:t>загадок. Чтение и анализ рассказа В. Зотова «Кукушка» или В. Бианки «Кукушонок». Работа над народными приметами и поговорками. Беседа «Гнёзда и птенцы».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5" w:right="-1135" w:firstLine="709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 xml:space="preserve"> «Пернатая кошка» - сова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Знакомство с  «Пернатой кошкой»- совой, сообщения </w:t>
      </w:r>
      <w:proofErr w:type="gramStart"/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обучающихся</w:t>
      </w:r>
      <w:proofErr w:type="gramEnd"/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. Разгадывание загадок</w:t>
      </w:r>
      <w:r w:rsidRPr="002C6030">
        <w:rPr>
          <w:rFonts w:ascii="Times New Roman" w:hAnsi="Times New Roman"/>
          <w:sz w:val="28"/>
          <w:szCs w:val="28"/>
          <w:lang w:eastAsia="zh-CN"/>
        </w:rPr>
        <w:t>. Чтение и анализ рассказа В. Зотова «Сова». Работа над народными приметами. Игра «Кто и что ест?»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Любимая птица – снегирь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2C6030">
        <w:rPr>
          <w:rFonts w:ascii="Times New Roman" w:hAnsi="Times New Roman"/>
          <w:sz w:val="28"/>
          <w:szCs w:val="28"/>
          <w:lang w:eastAsia="zh-CN"/>
        </w:rPr>
        <w:t xml:space="preserve"> .</w:t>
      </w:r>
      <w:proofErr w:type="gramEnd"/>
      <w:r w:rsidRPr="002C6030">
        <w:rPr>
          <w:rFonts w:ascii="Times New Roman" w:hAnsi="Times New Roman"/>
          <w:sz w:val="28"/>
          <w:szCs w:val="28"/>
          <w:lang w:eastAsia="zh-CN"/>
        </w:rPr>
        <w:t xml:space="preserve">Работа над  пословицами и народными приметами. Рисование ярких птиц. 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«Сестрицы-синицы» - са</w:t>
      </w:r>
      <w:r w:rsidRPr="002C6030">
        <w:rPr>
          <w:rFonts w:ascii="Times New Roman" w:hAnsi="Times New Roman"/>
          <w:b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b/>
          <w:spacing w:val="-3"/>
          <w:sz w:val="28"/>
          <w:szCs w:val="28"/>
          <w:lang w:eastAsia="zh-CN"/>
        </w:rPr>
        <w:t>мые полезные птички Рос</w:t>
      </w:r>
      <w:r w:rsidRPr="002C6030">
        <w:rPr>
          <w:rFonts w:ascii="Times New Roman" w:hAnsi="Times New Roman"/>
          <w:b/>
          <w:spacing w:val="-3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b/>
          <w:spacing w:val="-5"/>
          <w:sz w:val="28"/>
          <w:szCs w:val="28"/>
          <w:lang w:eastAsia="zh-CN"/>
        </w:rPr>
        <w:t>сии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Беседа о красивой птице – синичке. Разгадывание загадок. Чтение и анализ </w:t>
      </w:r>
      <w:r w:rsidRPr="002C6030">
        <w:rPr>
          <w:rFonts w:ascii="Times New Roman" w:hAnsi="Times New Roman"/>
          <w:sz w:val="28"/>
          <w:szCs w:val="28"/>
          <w:lang w:eastAsia="zh-CN"/>
        </w:rPr>
        <w:lastRenderedPageBreak/>
        <w:t xml:space="preserve">рассказа В. Зотова «Синица». Работа над  пословицами и народными приметами. Чтение стихотворения  «Дружные сестрички – жёлтые синички». Рисование птиц с яркими клювами. 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Практическое занятие «Изготовление кормушек для птиц»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Изготовление кормушек для птиц из бросового материала. Сбор корма для птиц. Развешивание кормушек. Чтение и обсуждение сказки В.А. Сухомлинского  « Птичья кладовая»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Наш  добрый сосед – скво</w:t>
      </w:r>
      <w:r w:rsidRPr="002C6030">
        <w:rPr>
          <w:rFonts w:ascii="Times New Roman" w:hAnsi="Times New Roman"/>
          <w:b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b/>
          <w:spacing w:val="-3"/>
          <w:sz w:val="28"/>
          <w:szCs w:val="28"/>
          <w:lang w:eastAsia="zh-CN"/>
        </w:rPr>
        <w:t>рец.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5"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Знакомство с первой весенней птицей – скворцом. Сообщения обучающихся, разгадывание загадок.  Чтение и анализ рассказа Н. Сладкова  «знахари». Чтение стихотворения «Скворец».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Обобщающее занятие </w:t>
      </w:r>
      <w:r w:rsidRPr="002C6030">
        <w:rPr>
          <w:rFonts w:ascii="Times New Roman" w:hAnsi="Times New Roman"/>
          <w:b/>
          <w:spacing w:val="-1"/>
          <w:sz w:val="28"/>
          <w:szCs w:val="28"/>
          <w:lang w:eastAsia="zh-CN"/>
        </w:rPr>
        <w:t>о птицах. КВН – крылатая компания.   (1ч)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pacing w:val="-2"/>
          <w:sz w:val="28"/>
          <w:szCs w:val="28"/>
          <w:lang w:eastAsia="zh-CN"/>
        </w:rPr>
        <w:t>Экскурсия-прогулка  в лес «Краски и звуки зимы» (1ч)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ab/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Наблюдение за природой зимой.  Роль снега в жизни растений.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ab/>
        <w:t xml:space="preserve"> Конкурс рисунков» Красавица – зима»</w:t>
      </w:r>
    </w:p>
    <w:p w:rsidR="00B9533E" w:rsidRPr="002C6030" w:rsidRDefault="00B9533E" w:rsidP="00E55E5A">
      <w:pPr>
        <w:spacing w:after="0" w:line="240" w:lineRule="auto"/>
        <w:ind w:right="-1135" w:firstLine="709"/>
        <w:jc w:val="center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Дикие животные (13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pacing w:val="-2"/>
          <w:sz w:val="28"/>
          <w:szCs w:val="28"/>
          <w:lang w:eastAsia="zh-CN"/>
        </w:rPr>
        <w:t>Лисица. «Лиса Патрикеевна» (1ч)</w:t>
      </w:r>
    </w:p>
    <w:p w:rsidR="00B9533E" w:rsidRPr="002C6030" w:rsidRDefault="00B9533E" w:rsidP="00E55E5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Заяц - «Длинное ухо» (1ч)</w:t>
      </w:r>
    </w:p>
    <w:p w:rsidR="00B9533E" w:rsidRPr="002C6030" w:rsidRDefault="00B9533E" w:rsidP="00E55E5A">
      <w:pPr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 Разгадывание загадок, рассказ учителя,  чтение рассказа В.Зотова «Заяц – беляк», беседа по содержанию рассказа.</w:t>
      </w:r>
      <w:r w:rsidRPr="002C6030">
        <w:rPr>
          <w:rFonts w:ascii="Times New Roman" w:hAnsi="Times New Roman"/>
          <w:sz w:val="28"/>
          <w:szCs w:val="28"/>
        </w:rPr>
        <w:t xml:space="preserve"> Чтение и обсуждение сказки В.А.Сухомлинского  « Зайчик и рябина».</w:t>
      </w:r>
      <w:r w:rsidRPr="002C6030">
        <w:rPr>
          <w:rFonts w:ascii="Times New Roman" w:hAnsi="Times New Roman"/>
          <w:sz w:val="28"/>
          <w:szCs w:val="28"/>
          <w:lang w:eastAsia="zh-CN"/>
        </w:rPr>
        <w:t xml:space="preserve"> Практическая работа  «Знакомство с народными приметами и пословицами».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Серый хищник – волк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 Разгадывание ребусов, материал из энциклопедии о волке чтение рассказа В.Зотова «Волк», работа по содержанию рассказа, разбор фразеологизмов, Практическая работа в группах - «Раскрась» 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Хозяин леса – медведь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Разгадывание загадок, рассказ учителя (материал  из энциклопедии),  чтение    рассказа В.Зотова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 xml:space="preserve">Любознательный зверёк – </w:t>
      </w:r>
      <w:r w:rsidRPr="002C6030">
        <w:rPr>
          <w:rFonts w:ascii="Times New Roman" w:hAnsi="Times New Roman"/>
          <w:b/>
          <w:spacing w:val="-2"/>
          <w:sz w:val="28"/>
          <w:szCs w:val="28"/>
          <w:lang w:eastAsia="zh-CN"/>
        </w:rPr>
        <w:t>белка (1ч)</w:t>
      </w:r>
    </w:p>
    <w:p w:rsidR="00B9533E" w:rsidRPr="002C6030" w:rsidRDefault="00B9533E" w:rsidP="00E55E5A">
      <w:pPr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Познакомить с особенностями поведения белки, разгадывание загадок, рассказ В.Зотова «Белка». </w:t>
      </w:r>
      <w:r w:rsidRPr="002C6030">
        <w:rPr>
          <w:rFonts w:ascii="Times New Roman" w:hAnsi="Times New Roman"/>
          <w:sz w:val="28"/>
          <w:szCs w:val="28"/>
        </w:rPr>
        <w:t>Чтение и обсуждение сказки В.А. Сухомлинского  «Как Белка Зайца спасла».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5"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Куница – охотник на белок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Знакомство с куницей, рассказ В.Бианки «Куница за белкой», отгадывание кроссворда</w:t>
      </w:r>
      <w:proofErr w:type="gramStart"/>
      <w:r w:rsidRPr="002C6030">
        <w:rPr>
          <w:rFonts w:ascii="Times New Roman" w:hAnsi="Times New Roman"/>
          <w:sz w:val="28"/>
          <w:szCs w:val="28"/>
          <w:lang w:eastAsia="zh-CN"/>
        </w:rPr>
        <w:t xml:space="preserve"> .</w:t>
      </w:r>
      <w:proofErr w:type="gramEnd"/>
      <w:r w:rsidRPr="002C6030">
        <w:rPr>
          <w:rFonts w:ascii="Times New Roman" w:hAnsi="Times New Roman"/>
          <w:sz w:val="28"/>
          <w:szCs w:val="28"/>
          <w:lang w:eastAsia="zh-CN"/>
        </w:rPr>
        <w:t>Творческая работа «Придумай загадку»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Лесной красавец – лось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Загадки, рассказ учителя (материал  из энциклопедии) чтение рассказа В. Зотова «Лось» работа по содержанию рассказа.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lastRenderedPageBreak/>
        <w:t>Сердитый недотрога – ёж (1ч)</w:t>
      </w:r>
    </w:p>
    <w:p w:rsidR="00B9533E" w:rsidRPr="002C6030" w:rsidRDefault="00B9533E" w:rsidP="00E55E5A">
      <w:pPr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Разгадывание загадок, материал из энциклопедии, рассказ В.Зотова «Ёж» Игра: «В  гости к ёжику с подарком». Творческая работа «Вылепи ёжика». </w:t>
      </w:r>
      <w:r w:rsidRPr="002C6030">
        <w:rPr>
          <w:rFonts w:ascii="Times New Roman" w:hAnsi="Times New Roman"/>
          <w:sz w:val="28"/>
          <w:szCs w:val="28"/>
        </w:rPr>
        <w:t>Чтение и обсуждение сказки В.А. Сухомлинского  «Как Ёж готовится к зиме»</w:t>
      </w:r>
    </w:p>
    <w:p w:rsidR="00B9533E" w:rsidRPr="002C6030" w:rsidRDefault="00B9533E" w:rsidP="00E55E5A">
      <w:pPr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Подземный житель – крот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Разгадывание загадок, материал из энциклопедии, рассказ В.Зотова «Земляные холмики» Игра: «Поле чудес»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pacing w:val="-3"/>
          <w:sz w:val="28"/>
          <w:szCs w:val="28"/>
          <w:lang w:eastAsia="zh-CN"/>
        </w:rPr>
        <w:t>Бобр-строитель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Картинки с изображением бобра, разгадывание загадок, рассказ учителя о бобрах. Чтение рассказа В. Зотова «Бобр», работа над скороговорками и народными приметами.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pacing w:val="-3"/>
          <w:sz w:val="28"/>
          <w:szCs w:val="28"/>
          <w:lang w:eastAsia="zh-CN"/>
        </w:rPr>
        <w:t>Мышка-норушка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Знакомство с мышью, сообщения учащихся, разгадывание кроссворда, загадок. Чтение рассказа В. Зотова «Мышь</w:t>
      </w:r>
      <w:proofErr w:type="gramStart"/>
      <w:r w:rsidRPr="002C6030">
        <w:rPr>
          <w:rFonts w:ascii="Times New Roman" w:hAnsi="Times New Roman"/>
          <w:sz w:val="28"/>
          <w:szCs w:val="28"/>
          <w:lang w:eastAsia="zh-CN"/>
        </w:rPr>
        <w:t>»и</w:t>
      </w:r>
      <w:proofErr w:type="gramEnd"/>
      <w:r w:rsidRPr="002C6030">
        <w:rPr>
          <w:rFonts w:ascii="Times New Roman" w:hAnsi="Times New Roman"/>
          <w:sz w:val="28"/>
          <w:szCs w:val="28"/>
          <w:lang w:eastAsia="zh-CN"/>
        </w:rPr>
        <w:t>ли «Полёвка», разучивание стихотворения «Вышли мышки как-то раз», сценка «Теремок».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pacing w:val="-3"/>
          <w:sz w:val="28"/>
          <w:szCs w:val="28"/>
          <w:lang w:eastAsia="zh-CN"/>
        </w:rPr>
        <w:t xml:space="preserve">Обобщающий урок о диких </w:t>
      </w:r>
      <w:r w:rsidRPr="002C6030">
        <w:rPr>
          <w:rFonts w:ascii="Times New Roman" w:hAnsi="Times New Roman"/>
          <w:b/>
          <w:spacing w:val="-1"/>
          <w:sz w:val="28"/>
          <w:szCs w:val="28"/>
          <w:lang w:eastAsia="zh-CN"/>
        </w:rPr>
        <w:t>животных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Экскурсия  в парк «Краски и звуки весны»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Правила поведения в лесу. Наблюдение за просыпающейся природой. Краски и звуки весны.</w:t>
      </w:r>
      <w:r w:rsidRPr="002C6030">
        <w:rPr>
          <w:rFonts w:ascii="Times New Roman" w:hAnsi="Times New Roman"/>
          <w:sz w:val="28"/>
          <w:szCs w:val="28"/>
          <w:lang w:eastAsia="zh-CN"/>
        </w:rPr>
        <w:tab/>
        <w:t>Конкурс рисунков «Весна – красна» Чтение и обсуждение сказки В.А. Сухомлинского  « Лес весной»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sz w:val="28"/>
          <w:szCs w:val="28"/>
          <w:lang w:eastAsia="zh-CN"/>
        </w:rPr>
        <w:t>Обобщающее занятие. Что узнали нового? Чему научились? (1ч)</w:t>
      </w:r>
    </w:p>
    <w:p w:rsidR="00B9533E" w:rsidRPr="002C6030" w:rsidRDefault="00B9533E" w:rsidP="00E55E5A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-1135" w:firstLine="709"/>
        <w:jc w:val="both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E55E5A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-113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E55E5A">
      <w:pPr>
        <w:widowControl w:val="0"/>
        <w:autoSpaceDE w:val="0"/>
        <w:autoSpaceDN w:val="0"/>
        <w:adjustRightInd w:val="0"/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C6030">
        <w:rPr>
          <w:rFonts w:ascii="Times New Roman" w:hAnsi="Times New Roman"/>
          <w:b/>
          <w:sz w:val="28"/>
          <w:szCs w:val="28"/>
          <w:u w:val="single"/>
          <w:lang w:eastAsia="ru-RU"/>
        </w:rPr>
        <w:t>2 класс</w:t>
      </w:r>
    </w:p>
    <w:p w:rsidR="00B9533E" w:rsidRPr="002C6030" w:rsidRDefault="00B9533E" w:rsidP="00E55E5A">
      <w:pPr>
        <w:spacing w:after="0" w:line="240" w:lineRule="auto"/>
        <w:ind w:right="-1135"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Экология моего дома  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Введение 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Что такое экология?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           Знакомство детей с целями и задачами кружка, правилами поведения при проведении практических работ. Выясняем, что такое экология. Экология - наука, изучающая собственный дом человека, дом растений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и животных в природе, жизнь нашего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общего дома - планеты Земля. Простейшая классификация экологических связей: связи между неживой и живой природой; связи внутри живой природы на примере дубового леса (между растениями и животными, между различными животными);</w:t>
      </w: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 xml:space="preserve"> связи между природой и человеком.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Разъяснение значения экологии  на основе анализа примеров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Мой дом за окном (6 ч)</w:t>
      </w:r>
    </w:p>
    <w:p w:rsidR="00B9533E" w:rsidRPr="002C6030" w:rsidRDefault="00B9533E" w:rsidP="00E55E5A">
      <w:pPr>
        <w:pStyle w:val="Standard"/>
        <w:widowControl w:val="0"/>
        <w:shd w:val="clear" w:color="auto" w:fill="FFFFFF"/>
        <w:spacing w:after="0" w:line="240" w:lineRule="auto"/>
        <w:ind w:right="-1135" w:firstLine="709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3"/>
          <w:sz w:val="28"/>
          <w:szCs w:val="28"/>
          <w:lang w:eastAsia="zh-CN"/>
        </w:rPr>
        <w:t>Мой дом  (1 ч)</w:t>
      </w:r>
    </w:p>
    <w:p w:rsidR="00B9533E" w:rsidRPr="002C6030" w:rsidRDefault="00B9533E" w:rsidP="00E55E5A">
      <w:pPr>
        <w:pStyle w:val="Standard"/>
        <w:widowControl w:val="0"/>
        <w:shd w:val="clear" w:color="auto" w:fill="FFFFFF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 xml:space="preserve">Внешний вид своего дома, из чего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сделан, окраска стен, этажность. 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Дома в деревне и в городе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Дом, где мы живем (1 ч)</w:t>
      </w:r>
    </w:p>
    <w:p w:rsidR="00B9533E" w:rsidRPr="002C6030" w:rsidRDefault="00B9533E" w:rsidP="00E55E5A">
      <w:pPr>
        <w:pStyle w:val="Standard"/>
        <w:widowControl w:val="0"/>
        <w:shd w:val="clear" w:color="auto" w:fill="FFFFFF"/>
        <w:spacing w:after="0" w:line="240" w:lineRule="auto"/>
        <w:ind w:left="1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Соблюдение чистоты и порядка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на лестничной площадке, в подъезде, 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во дворе. Перечисление всех видов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работ по наведению чистоты и по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рядка в своем доме.</w:t>
      </w:r>
    </w:p>
    <w:p w:rsidR="00B9533E" w:rsidRPr="002C6030" w:rsidRDefault="00B9533E" w:rsidP="00E55E5A">
      <w:pPr>
        <w:pStyle w:val="Standard"/>
        <w:widowControl w:val="0"/>
        <w:shd w:val="clear" w:color="auto" w:fill="FFFFFF"/>
        <w:spacing w:after="0" w:line="240" w:lineRule="auto"/>
        <w:ind w:left="10" w:right="-1135" w:firstLine="709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1"/>
          <w:sz w:val="28"/>
          <w:szCs w:val="28"/>
          <w:lang w:eastAsia="zh-CN"/>
        </w:rPr>
        <w:t>Практическое занятие  «Уборка школьного двора» (1 ч)</w:t>
      </w:r>
    </w:p>
    <w:p w:rsidR="00B9533E" w:rsidRPr="002C6030" w:rsidRDefault="00B9533E" w:rsidP="00E55E5A">
      <w:pPr>
        <w:pStyle w:val="Standard"/>
        <w:widowControl w:val="0"/>
        <w:shd w:val="clear" w:color="auto" w:fill="FFFFFF"/>
        <w:spacing w:after="0" w:line="240" w:lineRule="auto"/>
        <w:ind w:left="1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 Техника безопасности. Распределе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ние обязанностей. Отчет о выполне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нии задания.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Практическое занятие «Деревья твоего двора»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sz w:val="28"/>
          <w:szCs w:val="28"/>
          <w:lang w:eastAsia="zh-CN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Птицы нашего двора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z w:val="28"/>
          <w:szCs w:val="28"/>
          <w:lang w:eastAsia="zh-CN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2C6030">
        <w:rPr>
          <w:rFonts w:ascii="Times New Roman" w:hAnsi="Times New Roman" w:cs="Times New Roman"/>
          <w:sz w:val="28"/>
          <w:szCs w:val="28"/>
          <w:lang w:eastAsia="zh-CN"/>
        </w:rPr>
        <w:t>е(</w:t>
      </w:r>
      <w:proofErr w:type="gramEnd"/>
      <w:r w:rsidRPr="002C6030">
        <w:rPr>
          <w:rFonts w:ascii="Times New Roman" w:hAnsi="Times New Roman" w:cs="Times New Roman"/>
          <w:sz w:val="28"/>
          <w:szCs w:val="28"/>
          <w:lang w:eastAsia="zh-CN"/>
        </w:rPr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Практическое занятие «Изготовление кормушек для птиц» 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Техника безопасности. Распределе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ние обязанностей. Вывешивание кормушек</w:t>
      </w:r>
    </w:p>
    <w:p w:rsidR="00B9533E" w:rsidRPr="002C6030" w:rsidRDefault="00B9533E" w:rsidP="002446FD">
      <w:pPr>
        <w:pStyle w:val="Standard"/>
        <w:widowControl w:val="0"/>
        <w:spacing w:after="0" w:line="240" w:lineRule="auto"/>
        <w:ind w:right="-1135"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«Я и моё окружение» (9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>Моя  семья 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   Происхождение слова «семья» </w:t>
      </w:r>
      <w:r w:rsidRPr="002C6030">
        <w:rPr>
          <w:rFonts w:ascii="Times New Roman" w:hAnsi="Times New Roman" w:cs="Times New Roman"/>
          <w:i/>
          <w:iCs/>
          <w:spacing w:val="-1"/>
          <w:sz w:val="28"/>
          <w:szCs w:val="28"/>
          <w:lang w:eastAsia="zh-CN"/>
        </w:rPr>
        <w:t xml:space="preserve">(от слова «семя»). 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Маленькое семя,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с любовью посаженное в землю, дает крепкий росток. Со временем на нем 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появляются сначала нежные цветы,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затем и добрые плоды. Занятие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и обязанности членов семьи по веде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нию общего хозяйства. Роль семьи в жизни человека. Помнить мудрую заповедь: «Почитай отца своего 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и мать, и будет тебе хорошо, и ты будешь долго жить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C6030">
        <w:rPr>
          <w:rFonts w:ascii="Times New Roman" w:hAnsi="Times New Roman" w:cs="Times New Roman"/>
          <w:b/>
          <w:spacing w:val="-3"/>
          <w:sz w:val="28"/>
          <w:szCs w:val="28"/>
          <w:lang w:eastAsia="zh-CN"/>
        </w:rPr>
        <w:t>Соседи-жильцы  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Доброжелательные отношения с ни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ми. Все мы — соседи по планете. Кто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наши соседи? Дружба народов, взаи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мопомощь, уважение традиций.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Обычаи и традиции русского народа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4"/>
          <w:sz w:val="28"/>
          <w:szCs w:val="28"/>
          <w:lang w:eastAsia="zh-CN"/>
        </w:rPr>
        <w:t>Мой  класс  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Свет, тепло, уют. Для чего предназначена мебель, растения? </w:t>
      </w:r>
      <w:proofErr w:type="gramStart"/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Что необ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ходимо сделать для создания уюта в классной и игровой комнатах?</w:t>
      </w:r>
      <w:proofErr w:type="gramEnd"/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 Дежурство по классу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 xml:space="preserve">Практическое занятие «Создание </w:t>
      </w: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уюта в классной и игровой ком</w:t>
      </w: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>натах» 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Распределение обязанностей. Отчет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каждой группы учащихся о проделанной работе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>Дом моей мечты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Из чего сделан дом? Что в нем будет? Чего в нем не будет?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1"/>
          <w:sz w:val="28"/>
          <w:szCs w:val="28"/>
          <w:lang w:eastAsia="zh-CN"/>
        </w:rPr>
        <w:t>Рассказы, стихи о семье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>Чтение стихов, художественной ли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тературы о семье, любви, дружбе, труде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 xml:space="preserve">Комнатные растения в квартире, </w:t>
      </w: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в классе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z w:val="28"/>
          <w:szCs w:val="28"/>
          <w:lang w:eastAsia="zh-CN"/>
        </w:rPr>
        <w:t>Познавательное, эстетическое и гигиеническое значение, условия со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держания, правила расстановки  </w:t>
      </w:r>
      <w:proofErr w:type="gramStart"/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ком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натных</w:t>
      </w:r>
      <w:proofErr w:type="gramEnd"/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 растении с учетом приспособленности к условиям существо</w:t>
      </w:r>
      <w:r w:rsidRPr="002C6030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вания.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Знакомство с комнатными растения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ми класса. Оценить условия жизни и роста растений: освещенность, час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тоту полива. Уход за комнатными 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растениями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 xml:space="preserve">Практическое занятие «Уход </w:t>
      </w:r>
      <w:r w:rsidRPr="002C6030">
        <w:rPr>
          <w:rFonts w:ascii="Times New Roman" w:hAnsi="Times New Roman" w:cs="Times New Roman"/>
          <w:b/>
          <w:spacing w:val="-1"/>
          <w:sz w:val="28"/>
          <w:szCs w:val="28"/>
          <w:lang w:eastAsia="zh-CN"/>
        </w:rPr>
        <w:t>за комнатными растениями»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>Пересадка комнатных растений. Фор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мовка крон и обрезка.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Распределение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обязанностей по уходу за комнатными растениями. Их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выполнение. Наблюдение изменений, произошедших после проведенных работ.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>Практическое занятие «маленький огород на подоконнике</w:t>
      </w:r>
      <w:r w:rsidRPr="002C6030">
        <w:rPr>
          <w:rFonts w:ascii="Times New Roman" w:hAnsi="Times New Roman" w:cs="Times New Roman"/>
          <w:b/>
          <w:spacing w:val="-1"/>
          <w:sz w:val="28"/>
          <w:szCs w:val="28"/>
          <w:lang w:eastAsia="zh-CN"/>
        </w:rPr>
        <w:t>» 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z w:val="28"/>
          <w:szCs w:val="28"/>
          <w:lang w:eastAsia="zh-CN"/>
        </w:rPr>
        <w:t>Подготовка семян к посеву. Подго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товка почвы. Посадка луковиц лука, гороха; проращивание почек на сре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занных веточках тополя, сирени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  <w:t xml:space="preserve">«Гигиена моего дома» </w:t>
      </w:r>
      <w:proofErr w:type="gramStart"/>
      <w:r w:rsidRPr="002C6030"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  <w:t xml:space="preserve">( </w:t>
      </w:r>
      <w:proofErr w:type="gramEnd"/>
      <w:r w:rsidRPr="002C6030"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  <w:t>7 ч)</w:t>
      </w:r>
    </w:p>
    <w:p w:rsidR="00B9533E" w:rsidRPr="002C6030" w:rsidRDefault="00B9533E" w:rsidP="00E55E5A">
      <w:pPr>
        <w:pStyle w:val="Standard"/>
        <w:widowControl w:val="0"/>
        <w:tabs>
          <w:tab w:val="left" w:pos="2268"/>
        </w:tabs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3"/>
          <w:sz w:val="28"/>
          <w:szCs w:val="28"/>
          <w:lang w:eastAsia="zh-CN"/>
        </w:rPr>
        <w:t>Гигиена класса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Влажная уборка квартиры, ремонт,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дезинфекция, проветривание. Гигиена жилища.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Режим проветривания класса. Влаж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ная уборка. Дежурство. Уход за ком</w:t>
      </w: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 xml:space="preserve">натными растениями (опрыскивание,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рыхление почвы, полив, протирание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листьев). Уход за домашними животными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 xml:space="preserve">Практическое занятие «Гигиена </w:t>
      </w:r>
      <w:r w:rsidRPr="002C6030">
        <w:rPr>
          <w:rFonts w:ascii="Times New Roman" w:hAnsi="Times New Roman" w:cs="Times New Roman"/>
          <w:b/>
          <w:spacing w:val="-1"/>
          <w:sz w:val="28"/>
          <w:szCs w:val="28"/>
          <w:lang w:eastAsia="zh-CN"/>
        </w:rPr>
        <w:t>класса»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Распределение обязанностей, выпол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нение работы, отчет групп о проде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ланной работе. Необходимость в со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блюдении правил гигиены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>Бытовые приборы в квартире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Знакомство с бытовыми приборами. Влияние их на температуру и влаж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ность воздуха в квартире, на жизнедеятельность человека. Правила обращения с газовой и электрической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плитой. Составление списка бытовых приборов в квартире, кто ими пользу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ется, правила безопасности при их 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эксплуатации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>Экскурсия в школьную кухню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Знакомство с кухней, бытовыми при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борами. Правила безопасности при использовании бытовых приборов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>Наша одежда и обувь (1 ч)</w:t>
      </w:r>
    </w:p>
    <w:p w:rsidR="00B9533E" w:rsidRPr="002C6030" w:rsidRDefault="00B9533E" w:rsidP="00E55E5A">
      <w:pPr>
        <w:pStyle w:val="Standard"/>
        <w:widowControl w:val="0"/>
        <w:shd w:val="clear" w:color="auto" w:fill="FFFFFF"/>
        <w:spacing w:after="0" w:line="240" w:lineRule="auto"/>
        <w:ind w:left="53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Знакомство с одеждой и обувью.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Их назначение, экологические  и гигиенические требования, условия содержания, уход.</w:t>
      </w:r>
    </w:p>
    <w:p w:rsidR="00B9533E" w:rsidRPr="002C6030" w:rsidRDefault="00B9533E" w:rsidP="00E55E5A">
      <w:pPr>
        <w:pStyle w:val="Standard"/>
        <w:widowControl w:val="0"/>
        <w:shd w:val="clear" w:color="auto" w:fill="FFFFFF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Русская народная одежда (1 ч)</w:t>
      </w:r>
    </w:p>
    <w:p w:rsidR="00B9533E" w:rsidRPr="002C6030" w:rsidRDefault="00B9533E" w:rsidP="00E55E5A">
      <w:pPr>
        <w:pStyle w:val="Standard"/>
        <w:widowControl w:val="0"/>
        <w:shd w:val="clear" w:color="auto" w:fill="FFFFFF"/>
        <w:spacing w:after="0" w:line="240" w:lineRule="auto"/>
        <w:ind w:left="67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История появления одежды. Знаком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ство с русской народной одеждой</w:t>
      </w:r>
    </w:p>
    <w:p w:rsidR="00B9533E" w:rsidRPr="002C6030" w:rsidRDefault="00B9533E" w:rsidP="00E55E5A">
      <w:pPr>
        <w:pStyle w:val="Standard"/>
        <w:widowControl w:val="0"/>
        <w:shd w:val="clear" w:color="auto" w:fill="FFFFFF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Практическое занятие «Русская национальная одежда»  (1 ч)</w:t>
      </w:r>
    </w:p>
    <w:p w:rsidR="00B9533E" w:rsidRPr="002C6030" w:rsidRDefault="00B9533E" w:rsidP="00E55E5A">
      <w:pPr>
        <w:pStyle w:val="Standard"/>
        <w:widowControl w:val="0"/>
        <w:shd w:val="clear" w:color="auto" w:fill="FFFFFF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z w:val="28"/>
          <w:szCs w:val="28"/>
          <w:lang w:eastAsia="zh-CN"/>
        </w:rPr>
        <w:t>Придумывание одежды.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Как зашить дырку, пришить пугови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цу, вычистить щеткой верхнюю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одежду?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«Вода – источник жизни»  (4ч)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Вода в моем доме и в природе 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Откуда поступает вода в дом, на какие нужды расходуется, куда удаля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ется? Вода, которую мы пьем. Вода 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сырая, кипяченая, загрязненная. Сколько стоит вода, почему ее надо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 xml:space="preserve">экономить? Как можно экономить </w:t>
      </w: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>воду?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Стихи, рассказы о воде в природе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Чтение рассказов, стихов о воде в природе. Чтение рассказов 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о загрязнении Мирового океана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Вода в жизни растений и животных.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Как вода влияет на жизнь растений?</w:t>
      </w: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 xml:space="preserve"> Как вода влияет на жизнь животного 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мира? Как животные заботятся о чистоте?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Теория и практика «Вода и здоровье человека. Личная гигиена»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 xml:space="preserve">Зачем человеку нужна вода? Как </w:t>
      </w:r>
      <w:proofErr w:type="gramStart"/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>по</w:t>
      </w:r>
      <w:proofErr w:type="gramEnd"/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ступает </w:t>
      </w:r>
      <w:proofErr w:type="gramStart"/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вода</w:t>
      </w:r>
      <w:proofErr w:type="gramEnd"/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в организм человека, куда расходуется, как выделяется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lastRenderedPageBreak/>
        <w:t>из организма?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Водные процедуры, закаливание во</w:t>
      </w: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>дой. Сравнение температуры воды.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Градусник для 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измерения температуры воды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«Солнце и свет – источник жизни»  (3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Солнце, Луна, звезды – источники света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z w:val="28"/>
          <w:szCs w:val="28"/>
          <w:lang w:eastAsia="zh-CN"/>
        </w:rPr>
        <w:t>Солнце - естественный дневной ис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точник света и тепла.</w:t>
      </w: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 xml:space="preserve"> Свет Луны и звезд в ночное время суток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Светолюбивые и теплолюбивые комнатные растения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Влияние тепла и света на комнатные растения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3"/>
          <w:sz w:val="28"/>
          <w:szCs w:val="28"/>
          <w:lang w:eastAsia="zh-CN"/>
        </w:rPr>
        <w:t xml:space="preserve">Практическое </w:t>
      </w:r>
      <w:r w:rsidRPr="002C6030">
        <w:rPr>
          <w:rFonts w:ascii="Times New Roman" w:hAnsi="Times New Roman" w:cs="Times New Roman"/>
          <w:b/>
          <w:spacing w:val="-1"/>
          <w:sz w:val="28"/>
          <w:szCs w:val="28"/>
          <w:lang w:eastAsia="zh-CN"/>
        </w:rPr>
        <w:t xml:space="preserve">занятие </w:t>
      </w: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>по размеще</w:t>
      </w:r>
      <w:r w:rsidRPr="002C6030">
        <w:rPr>
          <w:rFonts w:ascii="Times New Roman" w:hAnsi="Times New Roman" w:cs="Times New Roman"/>
          <w:b/>
          <w:spacing w:val="-1"/>
          <w:sz w:val="28"/>
          <w:szCs w:val="28"/>
          <w:lang w:eastAsia="zh-CN"/>
        </w:rPr>
        <w:t>нию комнат</w:t>
      </w: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 xml:space="preserve">ных растений </w:t>
      </w:r>
      <w:r w:rsidRPr="002C6030">
        <w:rPr>
          <w:rFonts w:ascii="Times New Roman" w:hAnsi="Times New Roman" w:cs="Times New Roman"/>
          <w:b/>
          <w:spacing w:val="-1"/>
          <w:sz w:val="28"/>
          <w:szCs w:val="28"/>
          <w:lang w:eastAsia="zh-CN"/>
        </w:rPr>
        <w:t>с учетом по</w:t>
      </w:r>
      <w:r w:rsidRPr="002C6030">
        <w:rPr>
          <w:rFonts w:ascii="Times New Roman" w:hAnsi="Times New Roman" w:cs="Times New Roman"/>
          <w:b/>
          <w:spacing w:val="-2"/>
          <w:sz w:val="28"/>
          <w:szCs w:val="28"/>
          <w:lang w:eastAsia="zh-CN"/>
        </w:rPr>
        <w:t>требности те</w:t>
      </w:r>
      <w:r w:rsidRPr="002C6030">
        <w:rPr>
          <w:rFonts w:ascii="Times New Roman" w:hAnsi="Times New Roman" w:cs="Times New Roman"/>
          <w:b/>
          <w:spacing w:val="-1"/>
          <w:sz w:val="28"/>
          <w:szCs w:val="28"/>
          <w:lang w:eastAsia="zh-CN"/>
        </w:rPr>
        <w:t>пла и света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Провести наблюдения по выявлению светолюбивых и теплолюбивых ком</w:t>
      </w:r>
      <w:r w:rsidRPr="002C6030">
        <w:rPr>
          <w:rFonts w:ascii="Times New Roman" w:hAnsi="Times New Roman" w:cs="Times New Roman"/>
          <w:spacing w:val="-3"/>
          <w:sz w:val="28"/>
          <w:szCs w:val="28"/>
          <w:lang w:eastAsia="zh-CN"/>
        </w:rPr>
        <w:t>натных растений. Распределить! обя</w:t>
      </w:r>
      <w:r w:rsidRPr="002C6030">
        <w:rPr>
          <w:rFonts w:ascii="Times New Roman" w:hAnsi="Times New Roman" w:cs="Times New Roman"/>
          <w:sz w:val="28"/>
          <w:szCs w:val="28"/>
          <w:lang w:eastAsia="zh-CN"/>
        </w:rPr>
        <w:t>занности. Отчет о выполненной ра</w:t>
      </w:r>
      <w:r w:rsidRPr="002C6030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боте. Наблюдение после произведён</w:t>
      </w:r>
      <w:r w:rsidRPr="002C6030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ной работы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6"/>
          <w:sz w:val="28"/>
          <w:szCs w:val="28"/>
          <w:lang w:eastAsia="zh-CN"/>
        </w:rPr>
        <w:t>«Весенние работы»  (2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6"/>
          <w:sz w:val="28"/>
          <w:szCs w:val="28"/>
          <w:lang w:eastAsia="zh-CN"/>
        </w:rPr>
        <w:t>Практическое занятие по подготовке почвы к посеву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spacing w:val="-6"/>
          <w:sz w:val="28"/>
          <w:szCs w:val="28"/>
          <w:lang w:eastAsia="zh-CN"/>
        </w:rPr>
        <w:t>Подготовка почвы к посеву на пришкольном участке (перекопка,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sz w:val="28"/>
          <w:szCs w:val="28"/>
          <w:lang w:eastAsia="zh-CN"/>
        </w:rPr>
        <w:t>Практическое занятие по посадке растений и уход за ними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sz w:val="28"/>
          <w:szCs w:val="28"/>
          <w:lang w:eastAsia="zh-CN"/>
        </w:rPr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«Воздух и здоровье»    (2ч)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6"/>
          <w:sz w:val="28"/>
          <w:szCs w:val="28"/>
          <w:lang w:eastAsia="zh-CN"/>
        </w:rPr>
        <w:t>Воздух и здоровье человека 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Свойства воздуха. Зачем нужен воздух? </w:t>
      </w:r>
      <w:proofErr w:type="gramStart"/>
      <w:r w:rsidRPr="002C6030">
        <w:rPr>
          <w:rFonts w:ascii="Times New Roman" w:hAnsi="Times New Roman" w:cs="Times New Roman"/>
          <w:spacing w:val="-6"/>
          <w:sz w:val="28"/>
          <w:szCs w:val="28"/>
          <w:lang w:eastAsia="zh-CN"/>
        </w:rPr>
        <w:t>Воздух</w:t>
      </w:r>
      <w:proofErr w:type="gramEnd"/>
      <w:r w:rsidRPr="002C6030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0">
        <w:rPr>
          <w:rFonts w:ascii="Times New Roman" w:hAnsi="Times New Roman" w:cs="Times New Roman"/>
          <w:b/>
          <w:spacing w:val="-6"/>
          <w:sz w:val="28"/>
          <w:szCs w:val="28"/>
          <w:lang w:eastAsia="zh-CN"/>
        </w:rPr>
        <w:t>Практическое занятие «Уборка в классе»   (1 ч)</w:t>
      </w:r>
    </w:p>
    <w:p w:rsidR="00B9533E" w:rsidRPr="002C6030" w:rsidRDefault="00B9533E" w:rsidP="00E55E5A">
      <w:pPr>
        <w:pStyle w:val="Standard"/>
        <w:widowControl w:val="0"/>
        <w:spacing w:after="0" w:line="240" w:lineRule="auto"/>
        <w:ind w:right="-1135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zh-CN"/>
        </w:rPr>
      </w:pPr>
      <w:r w:rsidRPr="002C6030">
        <w:rPr>
          <w:rFonts w:ascii="Times New Roman" w:hAnsi="Times New Roman" w:cs="Times New Roman"/>
          <w:spacing w:val="-6"/>
          <w:sz w:val="28"/>
          <w:szCs w:val="28"/>
          <w:lang w:eastAsia="zh-CN"/>
        </w:rPr>
        <w:t>Инструктаж  по технике безопасности. Влажная уборка класса. Проветривание.</w:t>
      </w:r>
    </w:p>
    <w:p w:rsidR="00B9533E" w:rsidRPr="002C6030" w:rsidRDefault="00B9533E" w:rsidP="00E55E5A">
      <w:pPr>
        <w:pStyle w:val="Standard"/>
        <w:spacing w:after="0" w:line="240" w:lineRule="auto"/>
        <w:ind w:right="-1135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33E" w:rsidRPr="002C6030" w:rsidRDefault="00B9533E" w:rsidP="00E55E5A">
      <w:pPr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6030">
        <w:rPr>
          <w:rFonts w:ascii="Times New Roman" w:hAnsi="Times New Roman"/>
          <w:b/>
          <w:sz w:val="28"/>
          <w:szCs w:val="28"/>
          <w:u w:val="single"/>
        </w:rPr>
        <w:t>3 класс</w:t>
      </w:r>
    </w:p>
    <w:p w:rsidR="00B9533E" w:rsidRPr="002C6030" w:rsidRDefault="00B9533E" w:rsidP="00E55E5A">
      <w:pPr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proofErr w:type="gramStart"/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Неживое</w:t>
      </w:r>
      <w:proofErr w:type="gramEnd"/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в природе. Жизнь растений и грибов 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Введение  (2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pacing w:val="-1"/>
          <w:sz w:val="28"/>
          <w:szCs w:val="28"/>
          <w:lang w:eastAsia="zh-CN"/>
        </w:rPr>
        <w:t>Вводное занятие. Мы жители планеты Земля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 всех существ на земле.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Мир вокруг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« Человек и природа»   (5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Экология и мы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Как 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Осенние работы в поле.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Практическое занятие «Пришкольный участок».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 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Место человека в мире природы.  Принятие в юные экологи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Человек – верный сын природы. Положительное и отрицательное влияние человека на природу.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Осень в лесу (экскурсия) 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Расширить представление детей об осени как времени года и о признаках осени</w:t>
      </w:r>
      <w:proofErr w:type="gramStart"/>
      <w:r w:rsidRPr="002C6030">
        <w:rPr>
          <w:rFonts w:ascii="Times New Roman" w:hAnsi="Times New Roman"/>
          <w:sz w:val="28"/>
          <w:szCs w:val="28"/>
          <w:lang w:eastAsia="zh-CN"/>
        </w:rPr>
        <w:t xml:space="preserve"> :</w:t>
      </w:r>
      <w:proofErr w:type="gramEnd"/>
      <w:r w:rsidRPr="002C6030">
        <w:rPr>
          <w:rFonts w:ascii="Times New Roman" w:hAnsi="Times New Roman"/>
          <w:sz w:val="28"/>
          <w:szCs w:val="28"/>
          <w:lang w:eastAsia="zh-CN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« </w:t>
      </w:r>
      <w:proofErr w:type="gramStart"/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Неживое</w:t>
      </w:r>
      <w:proofErr w:type="gramEnd"/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в природе»   (12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  <w:t>Неживая природа</w:t>
      </w: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(2ч)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Солнце – источник тепла и света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Солнце - источник тепла и света 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для живых существ. Влияние солнца на жизнь на Земле. Солнце и здоровье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Вода, её признаки и свойства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3"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 xml:space="preserve">Вода, ее признаки и свойства. Практическая работа по выявлению признаков «Цвет, запах, форма воды». </w:t>
      </w: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t xml:space="preserve">Опыты по выявлению свойств воды: </w:t>
      </w:r>
      <w:r w:rsidRPr="002C6030">
        <w:rPr>
          <w:rFonts w:ascii="Times New Roman" w:hAnsi="Times New Roman"/>
          <w:sz w:val="28"/>
          <w:szCs w:val="28"/>
          <w:lang w:eastAsia="zh-CN"/>
        </w:rPr>
        <w:t>вода - растворитель, текучесть, про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зрачность, переходные состояния,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t>круговорот воды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Берегите воду!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3"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 xml:space="preserve">Сообщения учащихся об охране и значении воды. Загрязнение Волги.  </w:t>
      </w: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t>Источники загрязнения. Работа над проектом « Сбережем капельку!»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t xml:space="preserve"> </w:t>
      </w:r>
      <w:r w:rsidRPr="002C6030"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  <w:t>Почва – святыня наша.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pacing w:val="-3"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Почва – необходимая среда для растений</w:t>
      </w:r>
      <w:r w:rsidRPr="002C6030">
        <w:rPr>
          <w:rFonts w:ascii="Times New Roman" w:hAnsi="Times New Roman"/>
          <w:sz w:val="28"/>
          <w:szCs w:val="28"/>
          <w:lang w:eastAsia="zh-CN"/>
        </w:rPr>
        <w:t xml:space="preserve">  Опыты по составу почвы (вода, воз</w:t>
      </w:r>
      <w:r w:rsidRPr="002C6030">
        <w:rPr>
          <w:rFonts w:ascii="Times New Roman" w:hAnsi="Times New Roman"/>
          <w:sz w:val="28"/>
          <w:szCs w:val="28"/>
          <w:lang w:eastAsia="zh-CN"/>
        </w:rPr>
        <w:softHyphen/>
        <w:t xml:space="preserve">дух, органические вещества, песок,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глина). Просмотр коллекции «Виды почвы». 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pacing w:val="-3"/>
          <w:sz w:val="28"/>
          <w:szCs w:val="28"/>
          <w:lang w:eastAsia="zh-CN"/>
        </w:rPr>
        <w:t>Практическое занятие  «</w:t>
      </w:r>
      <w:r w:rsidRPr="002C6030"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  <w:t>Почва – состав и свойства почвы».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Практическая работа по об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t xml:space="preserve">работке почвы комнатных растений. 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Значение почвы и меры по ее охране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  <w:t>Погода. Климат.   (2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lastRenderedPageBreak/>
        <w:t>Дать общее понятие погоды и клима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z w:val="28"/>
          <w:szCs w:val="28"/>
          <w:lang w:eastAsia="zh-CN"/>
        </w:rPr>
        <w:t xml:space="preserve">та. Дискуссия на тему «Хорошо ли, что климат теплеет?».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Кто определяет прогноз погоды </w:t>
      </w: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t xml:space="preserve">и для чего это необходимо? Способы </w:t>
      </w:r>
      <w:r w:rsidRPr="002C6030">
        <w:rPr>
          <w:rFonts w:ascii="Times New Roman" w:hAnsi="Times New Roman"/>
          <w:sz w:val="28"/>
          <w:szCs w:val="28"/>
          <w:lang w:eastAsia="zh-CN"/>
        </w:rPr>
        <w:t>прогнозирования изменений в при</w:t>
      </w:r>
      <w:r w:rsidRPr="002C6030">
        <w:rPr>
          <w:rFonts w:ascii="Times New Roman" w:hAnsi="Times New Roman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4"/>
          <w:sz w:val="28"/>
          <w:szCs w:val="28"/>
          <w:lang w:eastAsia="zh-CN"/>
        </w:rPr>
        <w:t>роде</w:t>
      </w:r>
      <w:r w:rsidRPr="002C6030">
        <w:rPr>
          <w:rFonts w:ascii="Times New Roman" w:hAnsi="Times New Roman"/>
          <w:sz w:val="28"/>
          <w:szCs w:val="28"/>
          <w:lang w:eastAsia="zh-CN"/>
        </w:rPr>
        <w:t xml:space="preserve"> Практическая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работа «Наблюдение за погодой». Анализ наблюдения за погодой в «Календарях природы»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  <w:t>Предсказание погоды по народным приметам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Умение прогнозировать природные изменения по народным приметам, выявлять причины (экологические) несовпадения их с реальностью.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  <w:t>Почему нельзя..?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  <w:t>Практическое занятие  «Диалоги с неживой природой» 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Ролевая игра «Пойми меня». Созда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 xml:space="preserve">ние ситуаций </w:t>
      </w:r>
      <w:proofErr w:type="spellStart"/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эмпатии</w:t>
      </w:r>
      <w:proofErr w:type="spellEnd"/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 xml:space="preserve"> с предметами окружающей неживой природы. Ак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softHyphen/>
        <w:t xml:space="preserve">туализация представлений о мусоре </w:t>
      </w:r>
      <w:r w:rsidRPr="002C6030">
        <w:rPr>
          <w:rFonts w:ascii="Times New Roman" w:hAnsi="Times New Roman"/>
          <w:sz w:val="28"/>
          <w:szCs w:val="28"/>
          <w:lang w:eastAsia="zh-CN"/>
        </w:rPr>
        <w:t xml:space="preserve">как загрязнителе природы города.  </w:t>
      </w: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t>Акция «Мы, про</w:t>
      </w: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z w:val="28"/>
          <w:szCs w:val="28"/>
          <w:lang w:eastAsia="zh-CN"/>
        </w:rPr>
        <w:t>тив мусора!»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  <w:t>Живое в природе. Экологические связи между неживой и живой природой (9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  <w:t>Практикум «Хлебные крошки» 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Кто улетает, а кто остаётся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Актуализировать представления де</w:t>
      </w:r>
      <w:r w:rsidRPr="002C6030">
        <w:rPr>
          <w:rFonts w:ascii="Times New Roman" w:hAnsi="Times New Roman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 xml:space="preserve">тей о птицах как о группе </w:t>
      </w:r>
      <w:proofErr w:type="spellStart"/>
      <w:proofErr w:type="gramStart"/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животных</w:t>
      </w:r>
      <w:r w:rsidRPr="002C6030">
        <w:rPr>
          <w:rFonts w:ascii="Times New Roman" w:hAnsi="Times New Roman"/>
          <w:sz w:val="28"/>
          <w:szCs w:val="28"/>
          <w:lang w:eastAsia="zh-CN"/>
        </w:rPr>
        <w:t>и</w:t>
      </w:r>
      <w:proofErr w:type="spellEnd"/>
      <w:proofErr w:type="gramEnd"/>
      <w:r w:rsidRPr="002C6030">
        <w:rPr>
          <w:rFonts w:ascii="Times New Roman" w:hAnsi="Times New Roman"/>
          <w:sz w:val="28"/>
          <w:szCs w:val="28"/>
          <w:lang w:eastAsia="zh-CN"/>
        </w:rPr>
        <w:t xml:space="preserve"> о перелет</w:t>
      </w:r>
      <w:r w:rsidRPr="002C6030">
        <w:rPr>
          <w:rFonts w:ascii="Times New Roman" w:hAnsi="Times New Roman"/>
          <w:sz w:val="28"/>
          <w:szCs w:val="28"/>
          <w:lang w:eastAsia="zh-CN"/>
        </w:rPr>
        <w:softHyphen/>
        <w:t xml:space="preserve">ных птицах края. Формировать 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представления детей о приспособле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ниях птиц в связи с наступлением осени, о перелетах птиц. Анализ </w:t>
      </w: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t>фенологических наблюдений за пти</w:t>
      </w: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z w:val="28"/>
          <w:szCs w:val="28"/>
          <w:lang w:eastAsia="zh-CN"/>
        </w:rPr>
        <w:t xml:space="preserve">цами. Работа по определению птиц 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 xml:space="preserve"> края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Экологические связи неживой и живой природы 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</w:t>
      </w:r>
      <w:r w:rsidRPr="002C6030">
        <w:rPr>
          <w:rFonts w:ascii="Times New Roman" w:hAnsi="Times New Roman"/>
          <w:sz w:val="28"/>
          <w:szCs w:val="28"/>
          <w:lang w:eastAsia="zh-CN"/>
        </w:rPr>
        <w:t>Расширить представление учащихся</w:t>
      </w: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t xml:space="preserve">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об экологических связях неживой и живой природы. Соревнование на создание самой интересной </w:t>
      </w:r>
      <w:r w:rsidRPr="002C6030">
        <w:rPr>
          <w:rFonts w:ascii="Times New Roman" w:hAnsi="Times New Roman"/>
          <w:sz w:val="28"/>
          <w:szCs w:val="28"/>
          <w:lang w:eastAsia="zh-CN"/>
        </w:rPr>
        <w:t xml:space="preserve">и длинной цепи питания. Защита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своей модели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Вода и жизнь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Растения рядом 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Практическая работа по изучению растений пришкольного участка. Игра « Угадай растения по описанию. Экскурсия, практикум  «Выявление повреждение повреждений деревьев.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Комнатные растения 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Комнатные растения разных эколо</w:t>
      </w:r>
      <w:r w:rsidRPr="002C6030">
        <w:rPr>
          <w:rFonts w:ascii="Times New Roman" w:hAnsi="Times New Roman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 xml:space="preserve">гических групп. Практическая работа по размещению комнатных растений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в детском саду, дома, классе с учетом </w:t>
      </w:r>
      <w:r w:rsidRPr="002C6030">
        <w:rPr>
          <w:rFonts w:ascii="Times New Roman" w:hAnsi="Times New Roman"/>
          <w:sz w:val="28"/>
          <w:szCs w:val="28"/>
          <w:lang w:eastAsia="zh-CN"/>
        </w:rPr>
        <w:t>тепла и света, по правильному ком</w:t>
      </w:r>
      <w:r w:rsidRPr="002C6030">
        <w:rPr>
          <w:rFonts w:ascii="Times New Roman" w:hAnsi="Times New Roman"/>
          <w:sz w:val="28"/>
          <w:szCs w:val="28"/>
          <w:lang w:eastAsia="zh-CN"/>
        </w:rPr>
        <w:softHyphen/>
        <w:t xml:space="preserve">плексному уходу за комнатными растениями </w:t>
      </w:r>
      <w:r w:rsidRPr="002C6030">
        <w:rPr>
          <w:rFonts w:ascii="Times New Roman" w:hAnsi="Times New Roman"/>
          <w:i/>
          <w:iCs/>
          <w:sz w:val="28"/>
          <w:szCs w:val="28"/>
          <w:lang w:eastAsia="zh-CN"/>
        </w:rPr>
        <w:t>(протирание листьев от пыли, взрыхление почвы, полив)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Размножение комнатных растений 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Различные способы размножения 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 xml:space="preserve">комнатных растений </w:t>
      </w:r>
      <w:r w:rsidRPr="002C6030">
        <w:rPr>
          <w:rFonts w:ascii="Times New Roman" w:hAnsi="Times New Roman"/>
          <w:i/>
          <w:iCs/>
          <w:spacing w:val="-2"/>
          <w:sz w:val="28"/>
          <w:szCs w:val="28"/>
          <w:lang w:eastAsia="zh-CN"/>
        </w:rPr>
        <w:t>(побеги, черен</w:t>
      </w:r>
      <w:r w:rsidRPr="002C6030">
        <w:rPr>
          <w:rFonts w:ascii="Times New Roman" w:hAnsi="Times New Roman"/>
          <w:i/>
          <w:iCs/>
          <w:spacing w:val="-2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i/>
          <w:iCs/>
          <w:spacing w:val="-1"/>
          <w:sz w:val="28"/>
          <w:szCs w:val="28"/>
          <w:lang w:eastAsia="zh-CN"/>
        </w:rPr>
        <w:t xml:space="preserve">ки, листья, деления корневища).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Пересадка комнатных растений, формовка крон и обрезка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Дикорастущие растения луга, водоёма</w:t>
      </w:r>
      <w:proofErr w:type="gramStart"/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,</w:t>
      </w:r>
      <w:proofErr w:type="gramEnd"/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ласа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Практическое занятие «Растения луга и леса»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 Познакомить с легендами о растениях, их удивительными свойствами.  Работа с гербариями.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«Царство грибов»  (3ч)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Съедобные грибы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Сформировать представление о гри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softHyphen/>
        <w:t>бах как части живой природы; пока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z w:val="28"/>
          <w:szCs w:val="28"/>
          <w:lang w:eastAsia="zh-CN"/>
        </w:rPr>
        <w:t xml:space="preserve">зать значение грибов для человека,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растений и животных; познакомить </w:t>
      </w:r>
      <w:r w:rsidRPr="002C6030">
        <w:rPr>
          <w:rFonts w:ascii="Times New Roman" w:hAnsi="Times New Roman"/>
          <w:sz w:val="28"/>
          <w:szCs w:val="28"/>
          <w:lang w:eastAsia="zh-CN"/>
        </w:rPr>
        <w:t>с многообразием грибов, выделив группы съедобных и несъедобных. Грибы - накопители вредных ве</w:t>
      </w:r>
      <w:r w:rsidRPr="002C6030">
        <w:rPr>
          <w:rFonts w:ascii="Times New Roman" w:hAnsi="Times New Roman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ществ.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 xml:space="preserve"> Дать представление о строении шля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z w:val="28"/>
          <w:szCs w:val="28"/>
          <w:lang w:eastAsia="zh-CN"/>
        </w:rPr>
        <w:t xml:space="preserve">почных, пластинчатых и трубчатых грибов. Познакомить с правилами сбора грибов без нарушения лесной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подстилки</w:t>
      </w:r>
      <w:r w:rsidRPr="002C6030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Несъедобные  грибы. (1 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91"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Обобщить представления о сходстве 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 xml:space="preserve">и различии съедобных и несъедобных </w:t>
      </w:r>
      <w:r w:rsidRPr="002C6030">
        <w:rPr>
          <w:rFonts w:ascii="Times New Roman" w:hAnsi="Times New Roman"/>
          <w:sz w:val="28"/>
          <w:szCs w:val="28"/>
          <w:lang w:eastAsia="zh-CN"/>
        </w:rPr>
        <w:t>грибов. Воспитывать навыки эколо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гически грамотного поведения в при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роде </w:t>
      </w:r>
      <w:r w:rsidRPr="002C6030">
        <w:rPr>
          <w:rFonts w:ascii="Times New Roman" w:hAnsi="Times New Roman"/>
          <w:i/>
          <w:iCs/>
          <w:spacing w:val="-1"/>
          <w:sz w:val="28"/>
          <w:szCs w:val="28"/>
          <w:lang w:eastAsia="zh-CN"/>
        </w:rPr>
        <w:t xml:space="preserve">(мухомор опасен для человека, </w:t>
      </w:r>
      <w:r w:rsidRPr="002C6030">
        <w:rPr>
          <w:rFonts w:ascii="Times New Roman" w:hAnsi="Times New Roman"/>
          <w:i/>
          <w:iCs/>
          <w:sz w:val="28"/>
          <w:szCs w:val="28"/>
          <w:u w:val="single"/>
          <w:lang w:eastAsia="zh-CN"/>
        </w:rPr>
        <w:t>а для оленя</w:t>
      </w:r>
      <w:r w:rsidRPr="002C6030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он является лечебным)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Микроскопические организмы (1 ч)</w:t>
      </w:r>
    </w:p>
    <w:p w:rsidR="00B9533E" w:rsidRPr="002C6030" w:rsidRDefault="00B9533E" w:rsidP="00E55E5A">
      <w:pPr>
        <w:widowControl w:val="0"/>
        <w:shd w:val="clear" w:color="auto" w:fill="FFFFFF"/>
        <w:suppressAutoHyphens/>
        <w:autoSpaceDE w:val="0"/>
        <w:spacing w:after="0" w:line="240" w:lineRule="auto"/>
        <w:ind w:left="91"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Дать представление о некоторых видах микроскопических грибов </w:t>
      </w:r>
      <w:r w:rsidRPr="002C6030">
        <w:rPr>
          <w:rFonts w:ascii="Times New Roman" w:hAnsi="Times New Roman"/>
          <w:i/>
          <w:iCs/>
          <w:spacing w:val="-3"/>
          <w:sz w:val="28"/>
          <w:szCs w:val="28"/>
          <w:lang w:eastAsia="zh-CN"/>
        </w:rPr>
        <w:t>(</w:t>
      </w:r>
      <w:proofErr w:type="gramStart"/>
      <w:r w:rsidRPr="002C6030">
        <w:rPr>
          <w:rFonts w:ascii="Times New Roman" w:hAnsi="Times New Roman"/>
          <w:i/>
          <w:iCs/>
          <w:spacing w:val="-3"/>
          <w:sz w:val="28"/>
          <w:szCs w:val="28"/>
          <w:lang w:eastAsia="zh-CN"/>
        </w:rPr>
        <w:t>дрожжевые</w:t>
      </w:r>
      <w:proofErr w:type="gramEnd"/>
      <w:r w:rsidRPr="002C6030">
        <w:rPr>
          <w:rFonts w:ascii="Times New Roman" w:hAnsi="Times New Roman"/>
          <w:i/>
          <w:iCs/>
          <w:spacing w:val="-3"/>
          <w:sz w:val="28"/>
          <w:szCs w:val="28"/>
          <w:lang w:eastAsia="zh-CN"/>
        </w:rPr>
        <w:t xml:space="preserve">, кефирные, плесневые). </w:t>
      </w:r>
      <w:r w:rsidRPr="002C6030">
        <w:rPr>
          <w:rFonts w:ascii="Times New Roman" w:hAnsi="Times New Roman"/>
          <w:sz w:val="28"/>
          <w:szCs w:val="28"/>
          <w:lang w:eastAsia="zh-CN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«Сельскохозяйственный труд весной»    (3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Сельскохозяйственные машины и  орудия 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Сельскохозяйственные работы на пришкольном участке (1 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Разбивка грядок для посадки куль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турных растений. Изготовление лу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softHyphen/>
        <w:t>нок для посадки деревьев и кустар</w:t>
      </w: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t>ников на пришкольном участке. По</w:t>
      </w:r>
      <w:r w:rsidRPr="002C6030">
        <w:rPr>
          <w:rFonts w:ascii="Times New Roman" w:hAnsi="Times New Roman"/>
          <w:spacing w:val="-3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белка стволов</w:t>
      </w: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Дежурство и на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softHyphen/>
        <w:t xml:space="preserve">блюдение юных </w:t>
      </w:r>
      <w:r w:rsidRPr="002C6030">
        <w:rPr>
          <w:rFonts w:ascii="Times New Roman" w:hAnsi="Times New Roman"/>
          <w:spacing w:val="-2"/>
          <w:sz w:val="28"/>
          <w:szCs w:val="28"/>
          <w:lang w:eastAsia="zh-CN"/>
        </w:rPr>
        <w:t>экологов за всхо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дами. Акция </w:t>
      </w:r>
      <w:r w:rsidRPr="002C6030">
        <w:rPr>
          <w:rFonts w:ascii="Times New Roman" w:hAnsi="Times New Roman"/>
          <w:spacing w:val="-4"/>
          <w:sz w:val="28"/>
          <w:szCs w:val="28"/>
          <w:lang w:eastAsia="zh-CN"/>
        </w:rPr>
        <w:t xml:space="preserve">с привлечением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родителей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zh-CN"/>
        </w:rPr>
        <w:t>Сельскохозяйственные опыты на пришкольном участке (1ч)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Посадка декоративных растений. </w:t>
      </w:r>
      <w:r w:rsidRPr="002C6030">
        <w:rPr>
          <w:rFonts w:ascii="Times New Roman" w:hAnsi="Times New Roman"/>
          <w:spacing w:val="-5"/>
          <w:sz w:val="28"/>
          <w:szCs w:val="28"/>
          <w:lang w:eastAsia="zh-CN"/>
        </w:rPr>
        <w:t xml:space="preserve">Опыты: 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2C6030">
        <w:rPr>
          <w:rFonts w:ascii="Times New Roman" w:hAnsi="Times New Roman"/>
          <w:sz w:val="28"/>
          <w:szCs w:val="28"/>
          <w:lang w:eastAsia="zh-CN"/>
        </w:rPr>
        <w:t xml:space="preserve">1. «Влияние сроков посева на время 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цветения декоративных растений».</w:t>
      </w: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 xml:space="preserve"> </w:t>
      </w:r>
      <w:r w:rsidRPr="002C6030">
        <w:rPr>
          <w:rFonts w:ascii="Times New Roman" w:hAnsi="Times New Roman"/>
          <w:sz w:val="28"/>
          <w:szCs w:val="28"/>
          <w:lang w:eastAsia="zh-CN"/>
        </w:rPr>
        <w:t>2. «Влияние удобрений на рост и раз</w:t>
      </w:r>
      <w:r w:rsidRPr="002C6030">
        <w:rPr>
          <w:rFonts w:ascii="Times New Roman" w:hAnsi="Times New Roman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t>витие высаженных растений». Изго</w:t>
      </w:r>
      <w:r w:rsidRPr="002C6030">
        <w:rPr>
          <w:rFonts w:ascii="Times New Roman" w:hAnsi="Times New Roman"/>
          <w:spacing w:val="-1"/>
          <w:sz w:val="28"/>
          <w:szCs w:val="28"/>
          <w:lang w:eastAsia="zh-CN"/>
        </w:rPr>
        <w:softHyphen/>
      </w:r>
      <w:r w:rsidRPr="002C6030">
        <w:rPr>
          <w:rFonts w:ascii="Times New Roman" w:hAnsi="Times New Roman"/>
          <w:sz w:val="28"/>
          <w:szCs w:val="28"/>
          <w:lang w:eastAsia="zh-CN"/>
        </w:rPr>
        <w:t>товление колышков и этикеток.</w:t>
      </w:r>
    </w:p>
    <w:p w:rsidR="00B9533E" w:rsidRPr="002C6030" w:rsidRDefault="00B9533E" w:rsidP="00E55E5A">
      <w:pPr>
        <w:spacing w:after="0" w:line="240" w:lineRule="auto"/>
        <w:ind w:right="-113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E55E5A">
      <w:pPr>
        <w:widowControl w:val="0"/>
        <w:suppressAutoHyphens/>
        <w:autoSpaceDE w:val="0"/>
        <w:spacing w:after="0" w:line="240" w:lineRule="auto"/>
        <w:ind w:right="-1135" w:firstLine="709"/>
        <w:jc w:val="center"/>
        <w:rPr>
          <w:rFonts w:ascii="Times New Roman" w:hAnsi="Times New Roman"/>
          <w:b/>
          <w:spacing w:val="5"/>
          <w:w w:val="103"/>
          <w:sz w:val="28"/>
          <w:szCs w:val="28"/>
          <w:u w:val="single"/>
          <w:lang w:eastAsia="zh-CN"/>
        </w:rPr>
      </w:pPr>
      <w:r w:rsidRPr="002C6030">
        <w:rPr>
          <w:rFonts w:ascii="Times New Roman" w:hAnsi="Times New Roman"/>
          <w:b/>
          <w:spacing w:val="5"/>
          <w:w w:val="103"/>
          <w:sz w:val="28"/>
          <w:szCs w:val="28"/>
          <w:u w:val="single"/>
          <w:lang w:eastAsia="zh-CN"/>
        </w:rPr>
        <w:t>4 класс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Введение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Жизнь на земле. (1 ч)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Знакомство детей с понятиями «жизнь и существование». Ознакомление с классификацией экологических связей. Взаимодействие живой и неживой природы, взаимодействие человека с природой. Освоение первичных навыков безопасности. 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lastRenderedPageBreak/>
        <w:t>Поведение в доме и на природе.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«Среда обитания» (6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Времена года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 xml:space="preserve">Знакомство 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 xml:space="preserve"> временами года. Определение принадлежности месяца к времени года. Определение знаний детей с последовательностью месяцев в году.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Наблюдение за сезонными изменениями в неживой и живой природе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Умение детей определять сезонные изменения в неживой природе.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Изменение окружающей среды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Научиться определять экологические проблемы. Следить за чистотой окружающей среды.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Практическое занятие «Осень на пришкольном участке»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Условия жизни растений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Знакомство детей с многообразием растений. Научить 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детей</w:t>
      </w:r>
      <w:proofErr w:type="gramEnd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определять в 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каких</w:t>
      </w:r>
      <w:proofErr w:type="gramEnd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условиях могут жить различные виды растений, благоприятствующий климат для каждого вида.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Разнообразие животных, условия их жизни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Научиться определять класс и вид животных. Ознакомиться с условиями обитания различных видов животных. Бережно относиться к домашним и диким животным.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« Жизнь животных» (4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Динозавры – вымерший вид животных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Уметь определять виды динозавров. Научиться различать динозавров по рисункам и картинкам. Происхождение динозавров и их жизнь на Земле.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Просмотр видеофильма о жизни динозавров 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С помощью видеофильма уметь рассказать об особенностях и разновидностях динозавров.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Экологический проект «Почему нужно защищать природу?» 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Научить определять экологические проблемы, находить способы их разрешения. Обсуждать вопросы о защите и охране природы со сверстниками.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Красная книга – способ защиты редких видов животных и растений 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Что такое «Красная книга». Какие животные и растения занесены в красную книгу (несколько примеров). Проблемы восстановления популяции исчезающих видов животных и растений.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Реки и озера (7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Реки и озера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Иметь представление о реках и озерах их видах. Определять по карте.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Получение кислорода под водой  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Сформировать знания о способах получения кислорода под водой. Виды земноводных.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Пресноводные животные и растения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Познавательное значение. Условия обитания пресноводных животных. Виды пресноводных растений. Получить знания о растительном и животном мире пресных 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lastRenderedPageBreak/>
        <w:t>водоемов. Научиться определять группы и виды животных и растений по их приспособленности к условиям существования.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Жизнь у рек и озер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Различать естественные водоемы и искусственные. Знать значение водоемов для жизни на Земле. Определять проблемы водоемов и способы их решения.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Экологический проект «Человек и его деятельность – причина загрязнения водоемов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Иметь представление о деятельности человека по охране водоемов. Научиться беречь водные ресурсы нашей планеты. Выявлять нарушения окружающей среды и предотвращать загрязнение водоемов.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proofErr w:type="gramStart"/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Околоводные</w:t>
      </w:r>
      <w:proofErr w:type="gramEnd"/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птица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Формирует представление об обитателях около водного пространства и водоемов. Роль человека и его влияние на мир водоемов.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Реки и озера нашего края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Знать достопримечательности и особенности нашего края. Иметь представление о животном и растительном мире нашего региона. Ценности и богатства Ставропольского края.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Человек и животные (9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Жизнь животных среди людей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Различие между домашними и дикими животными. Влияние животных на жизнь человека. Условия создания комфортных условий для домашних животных. Польза животных для человека.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Просмотр видеофильма о домашних животных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После просмотра иметь представление о домашних животных, правилах ухода за ними, особенностях развития. Влияние животных на человека.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Это все кошки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Научиться определять породы кошек. Особенности ухода для каждой породы. Расширить знания о способах выведения новых пород.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Домашние животные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Воспитать ответственность за домашними питомцами. Получить знания о пользе и вреде домашних животных для человека. Знать условия создания комфортного пребывания домашних животных в доме.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Викторина «Собаки – наши друзья»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Разновидности породы собак. Способы их выведения. Особенности воспитания и дрессировки. Признаки характерные для каждой породы.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Уход за домашними животными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Определять по иллюстрациям, фотографиям, картинкам домашних животных. Правила ухода за ними. Особенности характера.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Проект «Ты в ответе за тех, кого приручил»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Формирует ответственное отношение к животным, которые находятся на попечении. Уметь определить необходимую помощь прирученным животным.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 xml:space="preserve">Люди и паразиты </w:t>
      </w:r>
      <w:proofErr w:type="gramStart"/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Расширяет знания о микробах и паразитах человека. Научиться соблюдать правила гигиены и безопасности.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lastRenderedPageBreak/>
        <w:t>Бактерии и вирусы, борьба с болезнями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Формировать понятие бактерий, вирусов, микробов. Сформировать навыки проведения закаливающих процедур.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Сельскохозяйственный труд  (7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Почва 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Получить навыки определения тип почв по плакату-схеме. Знакомство с разнообразием почв и их составом. Умение работать по карте.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Семена овощных и декоративных культур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Сформировать представление о методах выращивания и селекции декоративных и полезных культур. Научить различию декоративных и овощных культур.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Размещение комнатных декоративных растений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Посадка комнатных декоративных растений и уход за ними. Виды и классификация комнатных декоративных растений.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Изготовление «Посадочных лент» семян культурных растений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Получить знания о культурных растениях. Иметь представление о работе тепличных хозяйств и </w:t>
      </w:r>
      <w:proofErr w:type="spellStart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овощеферм</w:t>
      </w:r>
      <w:proofErr w:type="spellEnd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. Знать способы прорастания и выращивания семян.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Подготовка почвы на пришкольном участке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Уметь использовать минеральные и органические удобрения для улучшения качественных показателей почвы. Знать способы и методы посадки растений.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Высадка рассады на участке. Составление графика полива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Научить различать растения пришкольного участка, способы размножения, ухода и полива.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Декоративные растения (1 ч)</w:t>
      </w:r>
    </w:p>
    <w:p w:rsidR="00B9533E" w:rsidRPr="002C6030" w:rsidRDefault="00B9533E" w:rsidP="00E55E5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135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Сформировать представление о декоративных растениях. Уметь определять виды декоративных растений, места обитания, способы размножения и порядок ухода за ними.</w:t>
      </w:r>
    </w:p>
    <w:p w:rsidR="00B9533E" w:rsidRPr="002C6030" w:rsidRDefault="00B9533E" w:rsidP="005F457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B9533E" w:rsidRPr="002C6030" w:rsidRDefault="00B9533E" w:rsidP="005F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5F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B9533E" w:rsidRPr="002C6030" w:rsidRDefault="00B9533E" w:rsidP="005F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E55E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6030">
        <w:rPr>
          <w:rFonts w:ascii="Times New Roman" w:hAnsi="Times New Roman"/>
          <w:b/>
          <w:sz w:val="28"/>
          <w:szCs w:val="28"/>
          <w:u w:val="single"/>
        </w:rPr>
        <w:t xml:space="preserve"> 1класс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237"/>
        <w:gridCol w:w="3544"/>
      </w:tblGrid>
      <w:tr w:rsidR="00B9533E" w:rsidRPr="001C7924" w:rsidTr="00E55E5A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B9533E" w:rsidRPr="001C7924" w:rsidTr="00E55E5A">
        <w:tc>
          <w:tcPr>
            <w:tcW w:w="709" w:type="dxa"/>
            <w:tcBorders>
              <w:right w:val="single" w:sz="4" w:space="0" w:color="auto"/>
            </w:tcBorders>
          </w:tcPr>
          <w:p w:rsidR="00B9533E" w:rsidRPr="002C6030" w:rsidRDefault="00B9533E" w:rsidP="00E5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Вводное занятие. Природа вокруг нас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33E" w:rsidRPr="001C7924" w:rsidTr="00E55E5A">
        <w:tc>
          <w:tcPr>
            <w:tcW w:w="709" w:type="dxa"/>
            <w:tcBorders>
              <w:right w:val="single" w:sz="4" w:space="0" w:color="auto"/>
            </w:tcBorders>
          </w:tcPr>
          <w:p w:rsidR="00B9533E" w:rsidRPr="002C6030" w:rsidRDefault="00B9533E" w:rsidP="00E5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Экскурсия в парк «Краски и звуки осени»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33E" w:rsidRPr="001C7924" w:rsidTr="00E55E5A">
        <w:tc>
          <w:tcPr>
            <w:tcW w:w="709" w:type="dxa"/>
            <w:tcBorders>
              <w:right w:val="single" w:sz="4" w:space="0" w:color="auto"/>
            </w:tcBorders>
          </w:tcPr>
          <w:p w:rsidR="00B9533E" w:rsidRPr="002C6030" w:rsidRDefault="00B9533E" w:rsidP="00E5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Откуда берётся и куда девается мусор?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33E" w:rsidRPr="001C7924" w:rsidTr="00E55E5A">
        <w:tc>
          <w:tcPr>
            <w:tcW w:w="709" w:type="dxa"/>
            <w:tcBorders>
              <w:right w:val="single" w:sz="4" w:space="0" w:color="auto"/>
            </w:tcBorders>
          </w:tcPr>
          <w:p w:rsidR="00B9533E" w:rsidRPr="002C6030" w:rsidRDefault="00B9533E" w:rsidP="00E5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Лиственные и хвойные деревья моего края.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33E" w:rsidRPr="001C7924" w:rsidTr="00E55E5A">
        <w:tc>
          <w:tcPr>
            <w:tcW w:w="709" w:type="dxa"/>
            <w:tcBorders>
              <w:right w:val="single" w:sz="4" w:space="0" w:color="auto"/>
            </w:tcBorders>
          </w:tcPr>
          <w:p w:rsidR="00B9533E" w:rsidRPr="002C6030" w:rsidRDefault="00B9533E" w:rsidP="00E5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Пернатые жители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9533E" w:rsidRPr="001C7924" w:rsidTr="00E55E5A">
        <w:tc>
          <w:tcPr>
            <w:tcW w:w="709" w:type="dxa"/>
            <w:tcBorders>
              <w:right w:val="single" w:sz="4" w:space="0" w:color="auto"/>
            </w:tcBorders>
          </w:tcPr>
          <w:p w:rsidR="00B9533E" w:rsidRPr="002C6030" w:rsidRDefault="00B9533E" w:rsidP="00E5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Экскурсия в парк «Краски и звуки зимы»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33E" w:rsidRPr="001C7924" w:rsidTr="00E55E5A">
        <w:tc>
          <w:tcPr>
            <w:tcW w:w="709" w:type="dxa"/>
            <w:tcBorders>
              <w:right w:val="single" w:sz="4" w:space="0" w:color="auto"/>
            </w:tcBorders>
          </w:tcPr>
          <w:p w:rsidR="00B9533E" w:rsidRPr="002C6030" w:rsidRDefault="00B9533E" w:rsidP="00E5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9533E" w:rsidRPr="001C7924" w:rsidTr="00E55E5A">
        <w:tc>
          <w:tcPr>
            <w:tcW w:w="709" w:type="dxa"/>
            <w:tcBorders>
              <w:right w:val="single" w:sz="4" w:space="0" w:color="auto"/>
            </w:tcBorders>
          </w:tcPr>
          <w:p w:rsidR="00B9533E" w:rsidRPr="002C6030" w:rsidRDefault="00B9533E" w:rsidP="00E5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Экскурсия  в парк «Краски и звуки весны»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33E" w:rsidRPr="001C7924" w:rsidTr="00E55E5A">
        <w:tc>
          <w:tcPr>
            <w:tcW w:w="709" w:type="dxa"/>
            <w:tcBorders>
              <w:right w:val="single" w:sz="4" w:space="0" w:color="auto"/>
            </w:tcBorders>
          </w:tcPr>
          <w:p w:rsidR="00B9533E" w:rsidRPr="002C6030" w:rsidRDefault="00B9533E" w:rsidP="00E55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Обобщающее занятие. Что узнали нового? Чему научились?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33E" w:rsidRPr="001C7924" w:rsidTr="00E55E5A">
        <w:tc>
          <w:tcPr>
            <w:tcW w:w="709" w:type="dxa"/>
            <w:tcBorders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9533E" w:rsidRPr="002C6030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sz w:val="28"/>
                <w:szCs w:val="28"/>
              </w:rPr>
              <w:t>33 часа</w:t>
            </w:r>
          </w:p>
        </w:tc>
      </w:tr>
    </w:tbl>
    <w:p w:rsidR="00B9533E" w:rsidRPr="002C6030" w:rsidRDefault="00B9533E" w:rsidP="00E55E5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5F45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6030">
        <w:rPr>
          <w:rFonts w:ascii="Times New Roman" w:hAnsi="Times New Roman"/>
          <w:b/>
          <w:sz w:val="28"/>
          <w:szCs w:val="28"/>
          <w:u w:val="single"/>
        </w:rPr>
        <w:t>2 класс</w:t>
      </w:r>
    </w:p>
    <w:p w:rsidR="00B9533E" w:rsidRPr="002C6030" w:rsidRDefault="00B9533E" w:rsidP="005F45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6237"/>
        <w:gridCol w:w="3544"/>
      </w:tblGrid>
      <w:tr w:rsidR="00B9533E" w:rsidRPr="001C7924" w:rsidTr="00E55E5A">
        <w:trPr>
          <w:trHeight w:val="89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Раздел, тема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-5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Cs/>
                <w:spacing w:val="-5"/>
                <w:kern w:val="3"/>
                <w:sz w:val="28"/>
                <w:szCs w:val="28"/>
                <w:lang w:eastAsia="zh-CN"/>
              </w:rPr>
              <w:t xml:space="preserve"> Введение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-3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Cs/>
                <w:spacing w:val="-3"/>
                <w:kern w:val="3"/>
                <w:sz w:val="28"/>
                <w:szCs w:val="28"/>
                <w:lang w:eastAsia="zh-CN"/>
              </w:rPr>
              <w:t xml:space="preserve"> Мой дом за окном    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6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-2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Cs/>
                <w:spacing w:val="-2"/>
                <w:kern w:val="3"/>
                <w:sz w:val="28"/>
                <w:szCs w:val="28"/>
                <w:lang w:eastAsia="zh-CN"/>
              </w:rPr>
              <w:t xml:space="preserve">  Я и мое окружение   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9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-2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Cs/>
                <w:spacing w:val="-2"/>
                <w:kern w:val="3"/>
                <w:sz w:val="28"/>
                <w:szCs w:val="28"/>
                <w:lang w:eastAsia="zh-CN"/>
              </w:rPr>
              <w:t xml:space="preserve"> Гигиена моего дома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7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Вода  -  источник жизни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Солнце и свет в нашей жизни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5" w:right="216" w:firstLine="24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Весенние работы  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-3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Cs/>
                <w:spacing w:val="-3"/>
                <w:kern w:val="3"/>
                <w:sz w:val="28"/>
                <w:szCs w:val="28"/>
                <w:lang w:eastAsia="zh-CN"/>
              </w:rPr>
              <w:t xml:space="preserve">Воздух и здоровье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pacing w:val="-2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spacing w:val="-2"/>
                <w:kern w:val="3"/>
                <w:sz w:val="28"/>
                <w:szCs w:val="28"/>
                <w:lang w:eastAsia="zh-CN"/>
              </w:rPr>
              <w:t xml:space="preserve">                                              Итого: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5F457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34 часа</w:t>
            </w:r>
          </w:p>
        </w:tc>
      </w:tr>
    </w:tbl>
    <w:p w:rsidR="00B9533E" w:rsidRPr="002C6030" w:rsidRDefault="00B9533E" w:rsidP="005F45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5F45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6030">
        <w:rPr>
          <w:rFonts w:ascii="Times New Roman" w:hAnsi="Times New Roman"/>
          <w:b/>
          <w:sz w:val="28"/>
          <w:szCs w:val="28"/>
          <w:u w:val="single"/>
        </w:rPr>
        <w:t>3 класс</w:t>
      </w:r>
    </w:p>
    <w:p w:rsidR="00B9533E" w:rsidRPr="002C6030" w:rsidRDefault="00B9533E" w:rsidP="005F45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709"/>
        <w:gridCol w:w="6237"/>
        <w:gridCol w:w="3544"/>
      </w:tblGrid>
      <w:tr w:rsidR="00B9533E" w:rsidRPr="001C7924" w:rsidTr="00E55E5A">
        <w:trPr>
          <w:cantSplit/>
          <w:trHeight w:val="3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Раздел, 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B9533E" w:rsidRPr="001C7924" w:rsidTr="00E55E5A">
        <w:trPr>
          <w:trHeight w:val="4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33E" w:rsidRPr="001C7924" w:rsidTr="00E55E5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533E" w:rsidRPr="001C7924" w:rsidTr="00E55E5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Человек и природа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9533E" w:rsidRPr="001C7924" w:rsidTr="00E55E5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Неживое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природе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9533E" w:rsidRPr="001C7924" w:rsidTr="00E55E5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Живое в природе. Экологические связи между живой и неживой природой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9533E" w:rsidRPr="001C7924" w:rsidTr="00E55E5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Царство грибов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9533E" w:rsidRPr="001C7924" w:rsidTr="00E55E5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Сельскохозяйственный труд весной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9533E" w:rsidRPr="001C7924" w:rsidTr="00E55E5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33E" w:rsidRPr="001C7924" w:rsidRDefault="00B9533E" w:rsidP="005F4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34 часа</w:t>
            </w:r>
          </w:p>
        </w:tc>
      </w:tr>
    </w:tbl>
    <w:p w:rsidR="00B9533E" w:rsidRPr="002C6030" w:rsidRDefault="00B9533E" w:rsidP="005F45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5F45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6030">
        <w:rPr>
          <w:rFonts w:ascii="Times New Roman" w:hAnsi="Times New Roman"/>
          <w:b/>
          <w:sz w:val="28"/>
          <w:szCs w:val="28"/>
          <w:u w:val="single"/>
        </w:rPr>
        <w:t>4 класс</w:t>
      </w:r>
    </w:p>
    <w:p w:rsidR="00B9533E" w:rsidRPr="002C6030" w:rsidRDefault="00B9533E" w:rsidP="005F45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6237"/>
        <w:gridCol w:w="3544"/>
      </w:tblGrid>
      <w:tr w:rsidR="00B9533E" w:rsidRPr="001C7924" w:rsidTr="00E55E5A">
        <w:trPr>
          <w:trHeight w:val="7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Раздел, тема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Количество часов</w:t>
            </w:r>
          </w:p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Введение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1 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Среда обитания    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6 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 Жизнь животных   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4 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Реки и озера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7 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Человек и животные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Сельскохозяйственный труд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B9533E" w:rsidRPr="001C7924" w:rsidTr="00E55E5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F457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34 часа</w:t>
            </w:r>
          </w:p>
        </w:tc>
      </w:tr>
    </w:tbl>
    <w:p w:rsidR="00B9533E" w:rsidRPr="002C6030" w:rsidRDefault="00B9533E" w:rsidP="005F4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5F4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5F4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5F4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  <w:sectPr w:rsidR="00B9533E" w:rsidRPr="002C6030" w:rsidSect="00AB7C5C">
          <w:pgSz w:w="11906" w:h="16838"/>
          <w:pgMar w:top="1134" w:right="1701" w:bottom="1276" w:left="850" w:header="708" w:footer="708" w:gutter="0"/>
          <w:cols w:space="708"/>
          <w:docGrid w:linePitch="360"/>
        </w:sectPr>
      </w:pP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 класс</w:t>
      </w: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30"/>
        <w:gridCol w:w="2578"/>
        <w:gridCol w:w="2540"/>
        <w:gridCol w:w="2752"/>
        <w:gridCol w:w="2246"/>
        <w:gridCol w:w="2624"/>
        <w:gridCol w:w="976"/>
        <w:gridCol w:w="989"/>
      </w:tblGrid>
      <w:tr w:rsidR="00B9533E" w:rsidRPr="001C7924" w:rsidTr="001C7924">
        <w:tc>
          <w:tcPr>
            <w:tcW w:w="640" w:type="dxa"/>
            <w:vMerge w:val="restart"/>
            <w:vAlign w:val="center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35" w:type="dxa"/>
            <w:vMerge w:val="restart"/>
            <w:vAlign w:val="center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731" w:type="dxa"/>
            <w:vMerge w:val="restart"/>
            <w:vAlign w:val="center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10" w:type="dxa"/>
            <w:gridSpan w:val="3"/>
            <w:vAlign w:val="center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811" w:type="dxa"/>
            <w:vMerge w:val="restart"/>
            <w:vAlign w:val="center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Характеристика деятельности 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B9533E" w:rsidRPr="001C7924" w:rsidTr="001C7924">
        <w:tc>
          <w:tcPr>
            <w:tcW w:w="640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435" w:type="dxa"/>
            <w:vAlign w:val="center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56" w:type="dxa"/>
            <w:vAlign w:val="center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811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Вводное занятие:  Природа вокруг нас. </w:t>
            </w:r>
          </w:p>
          <w:p w:rsidR="00B9533E" w:rsidRPr="001C7924" w:rsidRDefault="00B9533E" w:rsidP="001C7924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познакомятся с программой, узнают, что такое экология,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классификация экологических связей: связи между неживой и живой природой; связи внутри живой природы на примере дубового леса (между растениями и животными, между различными животными); связи между природой и человеком.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правила </w:t>
            </w: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поведения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при проведении практических работ.</w:t>
            </w:r>
          </w:p>
        </w:tc>
        <w:tc>
          <w:tcPr>
            <w:tcW w:w="2435" w:type="dxa"/>
          </w:tcPr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речь для регуляции своего действия.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существенных признаков,  Разъяснение значения экологии на основе анализа примеров.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формулиро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собственное мнение и пози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цию; договариваться о распреде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лении функций и ролей в совмест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ной деятельности</w:t>
            </w:r>
            <w:proofErr w:type="gramEnd"/>
          </w:p>
        </w:tc>
        <w:tc>
          <w:tcPr>
            <w:tcW w:w="1956" w:type="dxa"/>
          </w:tcPr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Экологическая культура: цен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ностное отно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к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родному миру, готовность сле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довать нормам природоохран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ного поведения, устойчивое следование в поведении социальным нормам</w:t>
            </w:r>
          </w:p>
        </w:tc>
        <w:tc>
          <w:tcPr>
            <w:tcW w:w="2811" w:type="dxa"/>
          </w:tcPr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задавать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вопросы; 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вступать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учебный диалог; 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способы и средства познания окружающего мира; 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оценивать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своей работы на уроке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Экскурсия «Краски и звуки осени».</w:t>
            </w:r>
            <w:r w:rsidRPr="001C7924">
              <w:rPr>
                <w:rFonts w:ascii="Times New Roman" w:hAnsi="Times New Roman"/>
                <w:sz w:val="28"/>
                <w:szCs w:val="28"/>
              </w:rPr>
              <w:br/>
              <w:t>Творческая работа (конкурс рисунков).</w:t>
            </w:r>
            <w:r w:rsidRPr="001C792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9533E" w:rsidRPr="001C7924" w:rsidRDefault="00B9533E" w:rsidP="001C7924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Предоставление учащимся возможности получения практической информации по теме, Устанавливают причинно-следственные связи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</w:rPr>
              <w:t>троят рассуждения в форме связи простых суждений об объекте, его строении, свойствах и связях между объектами.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объяснять явления, </w:t>
            </w:r>
            <w:r w:rsidRPr="001C7924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знания в новой ситуации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1C7924">
              <w:rPr>
                <w:rStyle w:val="a5"/>
                <w:sz w:val="28"/>
                <w:szCs w:val="28"/>
              </w:rPr>
              <w:t xml:space="preserve">осознавать </w:t>
            </w:r>
            <w:r w:rsidRPr="001C7924">
              <w:rPr>
                <w:sz w:val="28"/>
                <w:szCs w:val="28"/>
              </w:rPr>
              <w:t>границы собственных знаний и умений о природе, человеке и обществе,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-понимать </w:t>
            </w:r>
            <w:r w:rsidRPr="001C7924">
              <w:rPr>
                <w:sz w:val="28"/>
                <w:szCs w:val="28"/>
              </w:rPr>
              <w:t xml:space="preserve">перспективы дальнейшей учебной работы, </w:t>
            </w:r>
            <w:r w:rsidRPr="001C7924">
              <w:rPr>
                <w:rStyle w:val="a5"/>
                <w:sz w:val="28"/>
                <w:szCs w:val="28"/>
              </w:rPr>
              <w:t xml:space="preserve">определять </w:t>
            </w:r>
            <w:r w:rsidRPr="001C7924">
              <w:rPr>
                <w:sz w:val="28"/>
                <w:szCs w:val="28"/>
              </w:rPr>
              <w:t>цели и задачи усвоения новых знаний,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-оценивать </w:t>
            </w:r>
            <w:r w:rsidRPr="001C7924">
              <w:rPr>
                <w:sz w:val="28"/>
                <w:szCs w:val="28"/>
              </w:rPr>
              <w:t>правильность выполнения своих действий,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-вносить </w:t>
            </w:r>
            <w:r w:rsidRPr="001C7924">
              <w:rPr>
                <w:sz w:val="28"/>
                <w:szCs w:val="28"/>
              </w:rPr>
              <w:t xml:space="preserve">необходимые </w:t>
            </w:r>
            <w:r w:rsidRPr="001C7924">
              <w:rPr>
                <w:rStyle w:val="a5"/>
                <w:sz w:val="28"/>
                <w:szCs w:val="28"/>
              </w:rPr>
              <w:t xml:space="preserve">коррективы, 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lastRenderedPageBreak/>
              <w:t>-подводить итоги</w:t>
            </w:r>
            <w:r w:rsidRPr="001C7924">
              <w:rPr>
                <w:sz w:val="28"/>
                <w:szCs w:val="28"/>
              </w:rPr>
              <w:t xml:space="preserve"> своей познавательной, учебной, практической деятельности</w:t>
            </w:r>
            <w:r w:rsidRPr="001C7924">
              <w:rPr>
                <w:rStyle w:val="a5"/>
                <w:sz w:val="28"/>
                <w:szCs w:val="28"/>
              </w:rPr>
              <w:t xml:space="preserve">.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b/>
                <w:i w:val="0"/>
                <w:sz w:val="28"/>
                <w:szCs w:val="28"/>
              </w:rPr>
              <w:t>Познавательные:</w:t>
            </w:r>
            <w:r w:rsidRPr="001C7924">
              <w:rPr>
                <w:rStyle w:val="a5"/>
                <w:sz w:val="28"/>
                <w:szCs w:val="28"/>
              </w:rPr>
              <w:t xml:space="preserve"> описывать, сравнивать, классифицировать </w:t>
            </w:r>
            <w:r w:rsidRPr="001C7924">
              <w:rPr>
                <w:sz w:val="28"/>
                <w:szCs w:val="28"/>
              </w:rPr>
              <w:t>природные и социальные объекты на основе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  <w:r w:rsidRPr="001C7924">
              <w:rPr>
                <w:sz w:val="28"/>
                <w:szCs w:val="28"/>
              </w:rPr>
              <w:t>их внешних признаков (известных характерных свойств)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 устанавливать </w:t>
            </w:r>
            <w:r w:rsidRPr="001C7924">
              <w:rPr>
                <w:sz w:val="28"/>
                <w:szCs w:val="28"/>
              </w:rPr>
              <w:t>причинно-следственные связи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- </w:t>
            </w:r>
            <w:r w:rsidRPr="001C7924">
              <w:rPr>
                <w:rStyle w:val="a5"/>
                <w:sz w:val="28"/>
                <w:szCs w:val="28"/>
              </w:rPr>
              <w:t xml:space="preserve">пользоваться готовыми моделями </w:t>
            </w:r>
            <w:r w:rsidRPr="001C7924">
              <w:rPr>
                <w:sz w:val="28"/>
                <w:szCs w:val="28"/>
              </w:rPr>
              <w:t>для изучения строения природных объектов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 проводить несложные </w:t>
            </w:r>
            <w:r w:rsidRPr="001C7924">
              <w:rPr>
                <w:rStyle w:val="a5"/>
                <w:sz w:val="28"/>
                <w:szCs w:val="28"/>
              </w:rPr>
              <w:lastRenderedPageBreak/>
              <w:t xml:space="preserve">наблюдения и опыты </w:t>
            </w:r>
            <w:r w:rsidRPr="001C7924">
              <w:rPr>
                <w:sz w:val="28"/>
                <w:szCs w:val="28"/>
              </w:rPr>
              <w:t>по изучению природных объектов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обогащается их </w:t>
            </w:r>
            <w:r w:rsidRPr="001C7924">
              <w:rPr>
                <w:rStyle w:val="a5"/>
                <w:sz w:val="28"/>
                <w:szCs w:val="28"/>
              </w:rPr>
              <w:t xml:space="preserve">опыт </w:t>
            </w:r>
            <w:r w:rsidRPr="001C7924">
              <w:rPr>
                <w:sz w:val="28"/>
                <w:szCs w:val="28"/>
              </w:rPr>
              <w:t xml:space="preserve">культурного </w:t>
            </w:r>
            <w:r w:rsidRPr="001C7924">
              <w:rPr>
                <w:rStyle w:val="a5"/>
                <w:sz w:val="28"/>
                <w:szCs w:val="28"/>
              </w:rPr>
              <w:t xml:space="preserve">общения </w:t>
            </w:r>
            <w:r w:rsidRPr="001C7924">
              <w:rPr>
                <w:sz w:val="28"/>
                <w:szCs w:val="28"/>
              </w:rPr>
              <w:t>с одноклассниками, в семье, с другими людьми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-приобретается опыт </w:t>
            </w:r>
            <w:r w:rsidRPr="001C7924">
              <w:rPr>
                <w:rStyle w:val="a5"/>
                <w:sz w:val="28"/>
                <w:szCs w:val="28"/>
              </w:rPr>
              <w:t xml:space="preserve">учебного сотрудничества </w:t>
            </w:r>
            <w:r w:rsidRPr="001C7924">
              <w:rPr>
                <w:sz w:val="28"/>
                <w:szCs w:val="28"/>
              </w:rPr>
              <w:t>с учителем и одноклассниками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>-</w:t>
            </w:r>
            <w:r w:rsidRPr="001C7924">
              <w:rPr>
                <w:rStyle w:val="a5"/>
                <w:sz w:val="28"/>
                <w:szCs w:val="28"/>
              </w:rPr>
              <w:t xml:space="preserve">осуществляется </w:t>
            </w:r>
            <w:r w:rsidRPr="001C7924">
              <w:rPr>
                <w:sz w:val="28"/>
                <w:szCs w:val="28"/>
              </w:rPr>
              <w:t>совместная познавательная, трудовая, творческая деятельность в парах, в группе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- </w:t>
            </w:r>
            <w:r w:rsidRPr="001C7924">
              <w:rPr>
                <w:rStyle w:val="a5"/>
                <w:sz w:val="28"/>
                <w:szCs w:val="28"/>
              </w:rPr>
              <w:t xml:space="preserve">осваиваются </w:t>
            </w:r>
            <w:r w:rsidRPr="001C7924">
              <w:rPr>
                <w:sz w:val="28"/>
                <w:szCs w:val="28"/>
              </w:rPr>
              <w:t>различные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  <w:r w:rsidRPr="001C7924">
              <w:rPr>
                <w:sz w:val="28"/>
                <w:szCs w:val="28"/>
              </w:rPr>
              <w:t xml:space="preserve">способы взаимной помощи партнёрам по общению, осознаётся необходимость </w:t>
            </w:r>
            <w:r w:rsidRPr="001C7924">
              <w:rPr>
                <w:sz w:val="28"/>
                <w:szCs w:val="28"/>
              </w:rPr>
              <w:lastRenderedPageBreak/>
              <w:t>доброго, уважительного отношения между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  <w:r w:rsidRPr="001C7924">
              <w:rPr>
                <w:sz w:val="28"/>
                <w:szCs w:val="28"/>
              </w:rPr>
              <w:t>партнёрами.</w:t>
            </w:r>
          </w:p>
        </w:tc>
        <w:tc>
          <w:tcPr>
            <w:tcW w:w="1956" w:type="dxa"/>
          </w:tcPr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lastRenderedPageBreak/>
              <w:t xml:space="preserve">- умение вести себя </w:t>
            </w:r>
            <w:r w:rsidRPr="001C7924">
              <w:rPr>
                <w:rStyle w:val="a5"/>
                <w:sz w:val="28"/>
                <w:szCs w:val="28"/>
              </w:rPr>
              <w:t>культурно, экологически</w:t>
            </w:r>
            <w:r w:rsidRPr="001C7924">
              <w:rPr>
                <w:sz w:val="28"/>
                <w:szCs w:val="28"/>
              </w:rPr>
              <w:t xml:space="preserve"> </w:t>
            </w:r>
            <w:r w:rsidRPr="001C7924">
              <w:rPr>
                <w:rStyle w:val="a5"/>
                <w:sz w:val="28"/>
                <w:szCs w:val="28"/>
              </w:rPr>
              <w:t>грамотно</w:t>
            </w:r>
            <w:r w:rsidRPr="001C7924">
              <w:rPr>
                <w:sz w:val="28"/>
                <w:szCs w:val="28"/>
              </w:rPr>
              <w:t xml:space="preserve">, </w:t>
            </w:r>
            <w:r w:rsidRPr="001C7924">
              <w:rPr>
                <w:rStyle w:val="a5"/>
                <w:sz w:val="28"/>
                <w:szCs w:val="28"/>
              </w:rPr>
              <w:t xml:space="preserve">безопасно </w:t>
            </w:r>
            <w:r w:rsidRPr="001C7924">
              <w:rPr>
                <w:sz w:val="28"/>
                <w:szCs w:val="28"/>
              </w:rPr>
              <w:t>в социальной (со сверстниками, взрослыми, в общественных местах) и природной среде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1C7924">
              <w:rPr>
                <w:rFonts w:ascii="Times New Roman" w:hAnsi="Times New Roman" w:cs="Times New Roman"/>
                <w:sz w:val="28"/>
                <w:szCs w:val="28"/>
              </w:rPr>
              <w:t xml:space="preserve"> сезонные изменения в природе.</w:t>
            </w:r>
          </w:p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Характеризовать</w:t>
            </w:r>
            <w:r w:rsidRPr="001C7924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времён года.</w:t>
            </w:r>
          </w:p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Наблюдать осенние </w:t>
            </w:r>
            <w:r w:rsidRPr="001C792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изменения окраски листьев на деревьях.</w:t>
            </w:r>
          </w:p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 w:firstLine="284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Сравнивать и группировать </w:t>
            </w:r>
            <w:r w:rsidRPr="001C792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листья по различным признакам.</w:t>
            </w:r>
          </w:p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1C792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деревья по листьям.</w:t>
            </w:r>
          </w:p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lastRenderedPageBreak/>
              <w:t>Проводить</w:t>
            </w:r>
            <w:r w:rsidRPr="001C7924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наблюдения во время экскурсии «Времена года в нашем крае».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 xml:space="preserve">Откуда берётся и куда девается мусор? </w:t>
            </w:r>
          </w:p>
          <w:p w:rsidR="00B9533E" w:rsidRPr="001C7924" w:rsidRDefault="00B9533E" w:rsidP="001C7924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усвоят, что за обычным мусором скрывается большая проблема, которую приходится решать всем людям. 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научатся сор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тировать мусор из раз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ного материала. 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чистоту в доме, городе, на природе, в школе</w:t>
            </w:r>
          </w:p>
        </w:tc>
        <w:tc>
          <w:tcPr>
            <w:tcW w:w="2435" w:type="dxa"/>
          </w:tcPr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ставить новые учеб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ные задачи в сотрудничестве с учи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телем, выполнять учебные действия в материализованной форме: улуч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ближайшего природного ок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ружения (школьный двор).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поведения в природе. 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956" w:type="dxa"/>
          </w:tcPr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Экологическая культура: цен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ностное отно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к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родному миру, готовность следовать нор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мам природо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охранного, не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расточитель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ного,</w:t>
            </w:r>
            <w:proofErr w:type="gramEnd"/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здоровье-сберегающего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поведения; осознание от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ветственности человека за общее бла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гополучие</w:t>
            </w: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</w:rPr>
              <w:t xml:space="preserve">Наблюдать 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>за чистотой двора, пришкольного участка.</w:t>
            </w:r>
          </w:p>
          <w:p w:rsidR="00B9533E" w:rsidRPr="001C7924" w:rsidRDefault="00B9533E" w:rsidP="001C7924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«Уборка школьного двора». </w:t>
            </w:r>
            <w:r w:rsidRPr="001C7924">
              <w:rPr>
                <w:rFonts w:ascii="Times New Roman" w:hAnsi="Times New Roman"/>
                <w:b/>
                <w:sz w:val="28"/>
                <w:szCs w:val="28"/>
              </w:rPr>
              <w:t>Показать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пример для жителей города и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</w:rPr>
              <w:t>Обучающийсяов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</w:rPr>
              <w:t xml:space="preserve"> школы по соблюдению чистоты вокруг.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 xml:space="preserve">Лиственные и хвойные деревья нашего края. </w:t>
            </w:r>
            <w:r w:rsidRPr="001C7924">
              <w:rPr>
                <w:rFonts w:ascii="Times New Roman" w:hAnsi="Times New Roman"/>
                <w:sz w:val="28"/>
                <w:szCs w:val="28"/>
              </w:rPr>
              <w:br/>
              <w:t>Творческая работа (рассказ о дереве,  по выбору).</w:t>
            </w: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познакомятся с группой хвойных де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ревьев, узнают их ха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рактерное отличие от лиственных деревьев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аучатся на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блюдать объекты окру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жающего мира, давать устное их описание. 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различать объекты неживой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жи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вой природы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уста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новленные правила в планирова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нии способа решения: алгоритм описания дерева с целью опреде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ления его породы.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узнавать, назы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и определять объекты и явле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окружающей действительно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сти: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распознавание сосны и ели.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задавать во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просы, просить о помощи, форму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лировать свои затруднения</w:t>
            </w:r>
          </w:p>
        </w:tc>
        <w:tc>
          <w:tcPr>
            <w:tcW w:w="1956" w:type="dxa"/>
          </w:tcPr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Мотивация учебной дея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тельности</w:t>
            </w:r>
          </w:p>
        </w:tc>
        <w:tc>
          <w:tcPr>
            <w:tcW w:w="2811" w:type="dxa"/>
          </w:tcPr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её выполнить.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Обсуждать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группах и объяснять правила поведения в различных ситуациях  в лесу.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конкретные примеры поведения в природе.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Анализировать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примеры использования человеком бога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тств пр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ироды.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Составлять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охраны леса.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лиственные и хвойные деревья; 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практическая работа в группе: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деревья с помощью атласа-определителя; 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ель и сосну; 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описывать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дерево по плану; </w:t>
            </w:r>
          </w:p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16019" w:type="dxa"/>
            <w:gridSpan w:val="9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Пернатые жители – 13 ч</w:t>
            </w: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82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Воробей </w:t>
            </w:r>
            <w:r w:rsidRPr="001C7924">
              <w:rPr>
                <w:rFonts w:ascii="Times New Roman" w:hAnsi="Times New Roman"/>
                <w:i/>
                <w:iCs/>
                <w:sz w:val="28"/>
                <w:szCs w:val="28"/>
                <w:lang w:eastAsia="zh-CN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самая распро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странённая 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lastRenderedPageBreak/>
              <w:t xml:space="preserve">птица на Земле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 w:right="25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 w:val="restart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924">
              <w:rPr>
                <w:rStyle w:val="c4"/>
                <w:rFonts w:ascii="Times New Roman" w:hAnsi="Times New Roman"/>
                <w:sz w:val="28"/>
                <w:szCs w:val="28"/>
              </w:rPr>
              <w:t xml:space="preserve">знакомиться с многообразием </w:t>
            </w:r>
            <w:r w:rsidRPr="001C7924">
              <w:rPr>
                <w:rStyle w:val="c4"/>
                <w:rFonts w:ascii="Times New Roman" w:hAnsi="Times New Roman"/>
                <w:sz w:val="28"/>
                <w:szCs w:val="28"/>
              </w:rPr>
              <w:lastRenderedPageBreak/>
              <w:t>птиц</w:t>
            </w:r>
            <w:proofErr w:type="gramStart"/>
            <w:r w:rsidRPr="001C7924">
              <w:rPr>
                <w:rStyle w:val="c4"/>
                <w:rFonts w:ascii="Times New Roman" w:hAnsi="Times New Roman"/>
                <w:sz w:val="28"/>
                <w:szCs w:val="28"/>
              </w:rPr>
              <w:t>;.</w:t>
            </w:r>
            <w:proofErr w:type="gramEnd"/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блюдать объекты окру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жающего мира, давать устное их описание, 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>группировать объекты природы по отличительным признакам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различать птиц в их многообразии, охранять природу на примере птиц.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 w:val="restart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92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умение определять </w:t>
            </w:r>
            <w:r w:rsidRPr="001C7924">
              <w:rPr>
                <w:rStyle w:val="c1"/>
                <w:rFonts w:ascii="Times New Roman" w:hAnsi="Times New Roman"/>
                <w:sz w:val="28"/>
                <w:szCs w:val="28"/>
              </w:rPr>
              <w:lastRenderedPageBreak/>
              <w:t xml:space="preserve">цель деятельности на уроке; умение определять успешность выполнения своего задания в диалоге с учителем; умение оценивать учебные действия в соответствии с поставленной задачей; умение осуществлять познавательную и личностную рефлексию;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92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умение обобщать и классифицировать по признакам; умение на основе анализа объектов делать выводы; умение выявлять сущность, особенности объектов; добывать новые знания: </w:t>
            </w:r>
            <w:r w:rsidRPr="001C7924">
              <w:rPr>
                <w:rStyle w:val="c1"/>
                <w:rFonts w:ascii="Times New Roman" w:hAnsi="Times New Roman"/>
                <w:sz w:val="28"/>
                <w:szCs w:val="28"/>
              </w:rPr>
              <w:lastRenderedPageBreak/>
              <w:t xml:space="preserve">находить ответы на вопросы, используя учебник, свой жизненный опыт и информацию, полученную на уроке; приводить примеры </w:t>
            </w:r>
            <w:proofErr w:type="spellStart"/>
            <w:r w:rsidRPr="001C7924">
              <w:rPr>
                <w:rStyle w:val="c1"/>
                <w:rFonts w:ascii="Times New Roman" w:hAnsi="Times New Roman"/>
                <w:sz w:val="28"/>
                <w:szCs w:val="28"/>
              </w:rPr>
              <w:t>вза-имосвязей</w:t>
            </w:r>
            <w:proofErr w:type="spellEnd"/>
            <w:r w:rsidRPr="001C792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между человеком и природой; оценивать свои поступки по отношению к природе и рассказывать о них.</w:t>
            </w:r>
            <w:proofErr w:type="gramEnd"/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92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умение строить речевое высказывание в соответствии с поставленными задачами;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умение оформлять свои мысли в устной форме; умение слушать  и извлекать нужную информацию; </w:t>
            </w:r>
          </w:p>
        </w:tc>
        <w:tc>
          <w:tcPr>
            <w:tcW w:w="1956" w:type="dxa"/>
            <w:vMerge w:val="restart"/>
          </w:tcPr>
          <w:p w:rsidR="00B9533E" w:rsidRPr="001C7924" w:rsidRDefault="00B9533E" w:rsidP="001C7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Экологическая культура: цен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ностное отно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к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родному миру, готовность сле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довать нормам природоохран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ного поведения, устойчивое следование в поведении социальным нормам</w:t>
            </w: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 w:right="254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lastRenderedPageBreak/>
              <w:t>Знакомиться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с маленькой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lastRenderedPageBreak/>
              <w:t xml:space="preserve">птичкой нашей страны – воробьём. </w:t>
            </w: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 xml:space="preserve">Отгадывать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загадки, </w:t>
            </w: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объяснять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пословицы, на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softHyphen/>
              <w:t xml:space="preserve">родные приметы. </w:t>
            </w: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Читать и анализировать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стихотворение «Где обедал воробей?»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 w:right="158" w:firstLine="5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Ворона - «интеллектуаль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ная» птица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1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15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 xml:space="preserve">Рассматривать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картинки с изображением вороны. </w:t>
            </w: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Отгадывать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загадки, </w:t>
            </w: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объяснять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народные приме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ты. </w:t>
            </w:r>
            <w:r w:rsidRPr="001C7924">
              <w:rPr>
                <w:rFonts w:ascii="Times New Roman" w:hAnsi="Times New Roman"/>
                <w:b/>
                <w:spacing w:val="-7"/>
                <w:sz w:val="28"/>
                <w:szCs w:val="28"/>
                <w:lang w:eastAsia="zh-CN"/>
              </w:rPr>
              <w:t>Читать и анализировать</w:t>
            </w:r>
            <w:r w:rsidRPr="001C7924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 рассказ В.Зотова «Ворона». </w:t>
            </w:r>
            <w:r w:rsidRPr="001C7924">
              <w:rPr>
                <w:rFonts w:ascii="Times New Roman" w:hAnsi="Times New Roman"/>
                <w:b/>
                <w:spacing w:val="-7"/>
                <w:sz w:val="28"/>
                <w:szCs w:val="28"/>
                <w:lang w:eastAsia="zh-CN"/>
              </w:rPr>
              <w:t xml:space="preserve">Составлять </w:t>
            </w:r>
            <w:proofErr w:type="spellStart"/>
            <w:r w:rsidRPr="001C7924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>словесный</w:t>
            </w:r>
            <w:proofErr w:type="gramStart"/>
            <w:r w:rsidRPr="001C7924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>.п</w:t>
            </w:r>
            <w:proofErr w:type="gramEnd"/>
            <w:r w:rsidRPr="001C7924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>ортрет</w:t>
            </w:r>
            <w:proofErr w:type="spellEnd"/>
            <w:r w:rsidRPr="001C7924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 вороны.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298" w:firstLine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Ворон - 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красивая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298" w:firstLine="5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умная </w:t>
            </w:r>
            <w:r w:rsidRPr="001C7924">
              <w:rPr>
                <w:rFonts w:ascii="Times New Roman" w:hAnsi="Times New Roman"/>
                <w:spacing w:val="-4"/>
                <w:sz w:val="28"/>
                <w:szCs w:val="28"/>
                <w:lang w:eastAsia="zh-CN"/>
              </w:rPr>
              <w:t xml:space="preserve">птица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Рассматриват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ь картинки с изображением ворона, </w:t>
            </w: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ребус, рассматривать книги о вороне.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Читать и анализировать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рассказ В. Зотова «Ворон». </w:t>
            </w: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Работать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 в группах «Рисование ворона»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58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Сорока - белобока - «лесная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сплетница»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139" w:firstLine="1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139" w:firstLine="10"/>
              <w:rPr>
                <w:rFonts w:ascii="Times New Roman" w:hAnsi="Times New Roman"/>
                <w:spacing w:val="-5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Рассматривать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слайды с изображением сороки, </w:t>
            </w: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отгадывать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загадки, </w:t>
            </w: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объяснят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ь пословицы, пого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5"/>
                <w:sz w:val="28"/>
                <w:szCs w:val="28"/>
                <w:lang w:eastAsia="zh-CN"/>
              </w:rPr>
              <w:t xml:space="preserve">ворки.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139" w:firstLine="1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5"/>
                <w:sz w:val="28"/>
                <w:szCs w:val="28"/>
                <w:lang w:eastAsia="zh-CN"/>
              </w:rPr>
              <w:t>Читать и анализировать</w:t>
            </w:r>
            <w:r w:rsidRPr="001C7924">
              <w:rPr>
                <w:rFonts w:ascii="Times New Roman" w:hAnsi="Times New Roman"/>
                <w:spacing w:val="-5"/>
                <w:sz w:val="28"/>
                <w:szCs w:val="28"/>
                <w:lang w:eastAsia="zh-CN"/>
              </w:rPr>
              <w:t xml:space="preserve"> рассказ В.Зотова «Сорока»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Читать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lastRenderedPageBreak/>
              <w:t>стихотворение «Сорока - Трещотка»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«Лесной доктор» - дятел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Беседовать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на тему « Кто же это «Лесной доктор»?».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 xml:space="preserve">Отгадывать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загадки,  </w:t>
            </w: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работат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ь над скороговорками пословицами, поговорками, народными приметами. </w:t>
            </w: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Читать и анализировать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 рассказ В. Зотова «Дятел».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Галка - городская птица.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Викторина (загадки о птицах).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91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91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Участвовать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в беседе  о галке, </w:t>
            </w: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делать сообщения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об этой птице, </w:t>
            </w: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 xml:space="preserve">разгадывать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кросс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ворд и загадки,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объяснять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народные приметы.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91" w:hanging="5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Читать и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анализировать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В. Зотова «Галка».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Работать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группах  «Собираем мозаику».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82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Загадочная птица - кукуш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4"/>
                <w:sz w:val="28"/>
                <w:szCs w:val="28"/>
                <w:lang w:eastAsia="zh-CN"/>
              </w:rPr>
              <w:t xml:space="preserve">ка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37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Рассматривать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слайды с изображением кукушки, </w:t>
            </w: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 xml:space="preserve">слушать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сообщения </w:t>
            </w:r>
            <w:proofErr w:type="spellStart"/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Обучающийсяов</w:t>
            </w:r>
            <w:proofErr w:type="spellEnd"/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, </w:t>
            </w: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загадки.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Читать и анализировать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рассказВ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Зотова «Кукушка» или В. Бианки «Кукушонок».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Работать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над народными приметами и поговорками.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Беседовать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 тему «Гнёзда и птенцы».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«Пернатая кошка» - сова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87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Знакомиться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с  «Пернатой кошкой»- совой, </w:t>
            </w: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lastRenderedPageBreak/>
              <w:t xml:space="preserve">слушать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сообщения </w:t>
            </w:r>
            <w:proofErr w:type="spellStart"/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Обучающийсяов</w:t>
            </w:r>
            <w:proofErr w:type="spellEnd"/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. </w:t>
            </w: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загадки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Читать и анализировать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рассказа В. Зотова «Сова».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Работать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над народными приметами.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Участвовать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игре «Кто и что ест?»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Любимая птица – снегирь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Участвовать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беседе  о маленькой и красивой птице – снегире.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Разгадывать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загадки.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Читать и анализировать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В. Зотова «Снегирь»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Работать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над  пословицами и народными приметами.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Рисовать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ярких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птиц. 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«Сестрицы-синицы» - са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>мые полезные птички Рос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5"/>
                <w:sz w:val="28"/>
                <w:szCs w:val="28"/>
                <w:lang w:eastAsia="zh-CN"/>
              </w:rPr>
              <w:t xml:space="preserve">сии </w:t>
            </w: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Беседовать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 красивой птице – синичке.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Разгадывать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загадки.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Слушать и анализировать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В. Зотова «Синица».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Работать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над  пословицами и народными приметами.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Читать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стихотворения  «Дружные сестрички – жёлтые синички». Рисовать птиц с яркими клювами. 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«Изготовление кормушек для птиц»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Изготавливать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кормушки для птиц из бросового материала.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Собирать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корма для птиц.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Обсуждать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формы кормушек и виды корма для птиц.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Развешивать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кормушки.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Наблюдать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зимующих птиц, различать зимующих птиц 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природе.           </w:t>
            </w:r>
            <w:r w:rsidRPr="001C7924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Запомнить</w:t>
            </w:r>
            <w:r w:rsidRPr="001C7924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правила подкормки птиц.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1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Читать и обсуждать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сказку В.А. Сухомлинского  «Птичья кладовая»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Наш  добрый сосед - скво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рец. </w:t>
            </w: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Знакомиться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с первой весенней птицей – скворцом.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Слушать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сообщения </w:t>
            </w:r>
            <w:proofErr w:type="spellStart"/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Обучающийсяов</w:t>
            </w:r>
            <w:proofErr w:type="spellEnd"/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, разгадывать загадки. 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 xml:space="preserve">Читать и </w:t>
            </w: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lastRenderedPageBreak/>
              <w:t>анализировать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рассказа Н. Сладкова  «Знахари». </w:t>
            </w:r>
            <w:r w:rsidRPr="001C7924">
              <w:rPr>
                <w:rFonts w:ascii="Times New Roman" w:hAnsi="Times New Roman"/>
                <w:b/>
                <w:spacing w:val="-1"/>
                <w:sz w:val="28"/>
                <w:szCs w:val="28"/>
                <w:lang w:eastAsia="zh-CN"/>
              </w:rPr>
              <w:t>Читать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стихотворение «Скворец».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557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Обобщающее занятие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о птицах. КВН  «Крылатая компания»   </w:t>
            </w: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Участвовать </w:t>
            </w: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КВН.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557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Экскурсия-прогулка  в парк. «Краски и звуки зимы»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br/>
              <w:t>Творческая работа (конкурс рисунков).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5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>Узнают о роли снега в жизни растений и животных. Предоставление учащимся возможности получения практической информации по теме, Устанавливают причинно-следственные связи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</w:rPr>
              <w:t xml:space="preserve">троят рассуждения в форме связи </w:t>
            </w:r>
            <w:r w:rsidRPr="001C7924">
              <w:rPr>
                <w:rFonts w:ascii="Times New Roman" w:hAnsi="Times New Roman"/>
                <w:sz w:val="28"/>
                <w:szCs w:val="28"/>
              </w:rPr>
              <w:lastRenderedPageBreak/>
              <w:t>простых суждений об объекте, его строении, свойствах и связях между объектами.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</w:rPr>
              <w:t>бъяснять явления, применять знания в новой ситуации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1C7924">
              <w:rPr>
                <w:rStyle w:val="a5"/>
                <w:sz w:val="28"/>
                <w:szCs w:val="28"/>
              </w:rPr>
              <w:t xml:space="preserve">осознавать </w:t>
            </w:r>
            <w:r w:rsidRPr="001C7924">
              <w:rPr>
                <w:sz w:val="28"/>
                <w:szCs w:val="28"/>
              </w:rPr>
              <w:t>границы собственных знаний и умений о природе, человеке и обществе,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-понимать </w:t>
            </w:r>
            <w:r w:rsidRPr="001C7924">
              <w:rPr>
                <w:sz w:val="28"/>
                <w:szCs w:val="28"/>
              </w:rPr>
              <w:t xml:space="preserve">перспективы дальнейшей учебной работы, </w:t>
            </w:r>
            <w:r w:rsidRPr="001C7924">
              <w:rPr>
                <w:rStyle w:val="a5"/>
                <w:sz w:val="28"/>
                <w:szCs w:val="28"/>
              </w:rPr>
              <w:t xml:space="preserve">определять </w:t>
            </w:r>
            <w:r w:rsidRPr="001C7924">
              <w:rPr>
                <w:sz w:val="28"/>
                <w:szCs w:val="28"/>
              </w:rPr>
              <w:t>цели и задачи усвоения новых знаний,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-оценивать </w:t>
            </w:r>
            <w:r w:rsidRPr="001C7924">
              <w:rPr>
                <w:sz w:val="28"/>
                <w:szCs w:val="28"/>
              </w:rPr>
              <w:t>правильность выполнения своих действий,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lastRenderedPageBreak/>
              <w:t xml:space="preserve">-вносить </w:t>
            </w:r>
            <w:r w:rsidRPr="001C7924">
              <w:rPr>
                <w:sz w:val="28"/>
                <w:szCs w:val="28"/>
              </w:rPr>
              <w:t xml:space="preserve">необходимые </w:t>
            </w:r>
            <w:r w:rsidRPr="001C7924">
              <w:rPr>
                <w:rStyle w:val="a5"/>
                <w:sz w:val="28"/>
                <w:szCs w:val="28"/>
              </w:rPr>
              <w:t xml:space="preserve">коррективы, 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>-подводить итоги</w:t>
            </w:r>
            <w:r w:rsidRPr="001C7924">
              <w:rPr>
                <w:sz w:val="28"/>
                <w:szCs w:val="28"/>
              </w:rPr>
              <w:t xml:space="preserve"> своей познавательной, учебной, практической деятельности</w:t>
            </w:r>
            <w:r w:rsidRPr="001C7924">
              <w:rPr>
                <w:rStyle w:val="a5"/>
                <w:sz w:val="28"/>
                <w:szCs w:val="28"/>
              </w:rPr>
              <w:t xml:space="preserve">. 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b/>
                <w:i w:val="0"/>
                <w:sz w:val="28"/>
                <w:szCs w:val="28"/>
              </w:rPr>
              <w:t>Познавательные:</w:t>
            </w:r>
            <w:r w:rsidRPr="001C7924">
              <w:rPr>
                <w:rStyle w:val="a5"/>
                <w:sz w:val="28"/>
                <w:szCs w:val="28"/>
              </w:rPr>
              <w:t xml:space="preserve"> описывать, сравнивать, классифицировать </w:t>
            </w:r>
            <w:r w:rsidRPr="001C7924">
              <w:rPr>
                <w:sz w:val="28"/>
                <w:szCs w:val="28"/>
              </w:rPr>
              <w:t>природные и социальные объекты на основе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  <w:r w:rsidRPr="001C7924">
              <w:rPr>
                <w:sz w:val="28"/>
                <w:szCs w:val="28"/>
              </w:rPr>
              <w:t>их внешних признаков (известных характерных свойств)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 устанавливать </w:t>
            </w:r>
            <w:r w:rsidRPr="001C7924">
              <w:rPr>
                <w:sz w:val="28"/>
                <w:szCs w:val="28"/>
              </w:rPr>
              <w:t>причинно-следственные связи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- </w:t>
            </w:r>
            <w:r w:rsidRPr="001C7924">
              <w:rPr>
                <w:rStyle w:val="a5"/>
                <w:sz w:val="28"/>
                <w:szCs w:val="28"/>
              </w:rPr>
              <w:t xml:space="preserve">пользоваться готовыми моделями </w:t>
            </w:r>
            <w:r w:rsidRPr="001C7924">
              <w:rPr>
                <w:sz w:val="28"/>
                <w:szCs w:val="28"/>
              </w:rPr>
              <w:t>для изучения строения природных объектов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lastRenderedPageBreak/>
              <w:t xml:space="preserve">- проводить несложные наблюдения и опыты </w:t>
            </w:r>
            <w:r w:rsidRPr="001C7924">
              <w:rPr>
                <w:sz w:val="28"/>
                <w:szCs w:val="28"/>
              </w:rPr>
              <w:t>по изучению природных объектов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обогащается их </w:t>
            </w:r>
            <w:r w:rsidRPr="001C7924">
              <w:rPr>
                <w:rStyle w:val="a5"/>
                <w:sz w:val="28"/>
                <w:szCs w:val="28"/>
              </w:rPr>
              <w:t xml:space="preserve">опыт </w:t>
            </w:r>
            <w:r w:rsidRPr="001C7924">
              <w:rPr>
                <w:sz w:val="28"/>
                <w:szCs w:val="28"/>
              </w:rPr>
              <w:t xml:space="preserve">культурного </w:t>
            </w:r>
            <w:r w:rsidRPr="001C7924">
              <w:rPr>
                <w:rStyle w:val="a5"/>
                <w:sz w:val="28"/>
                <w:szCs w:val="28"/>
              </w:rPr>
              <w:t xml:space="preserve">общения </w:t>
            </w:r>
            <w:r w:rsidRPr="001C7924">
              <w:rPr>
                <w:sz w:val="28"/>
                <w:szCs w:val="28"/>
              </w:rPr>
              <w:t>с одноклассниками, в семье, с другими людьми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-приобретается опыт </w:t>
            </w:r>
            <w:r w:rsidRPr="001C7924">
              <w:rPr>
                <w:rStyle w:val="a5"/>
                <w:sz w:val="28"/>
                <w:szCs w:val="28"/>
              </w:rPr>
              <w:t xml:space="preserve">учебного сотрудничества </w:t>
            </w:r>
            <w:r w:rsidRPr="001C7924">
              <w:rPr>
                <w:sz w:val="28"/>
                <w:szCs w:val="28"/>
              </w:rPr>
              <w:t>с учителем и одноклассниками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>-</w:t>
            </w:r>
            <w:r w:rsidRPr="001C7924">
              <w:rPr>
                <w:rStyle w:val="a5"/>
                <w:sz w:val="28"/>
                <w:szCs w:val="28"/>
              </w:rPr>
              <w:t xml:space="preserve">осуществляется </w:t>
            </w:r>
            <w:r w:rsidRPr="001C7924">
              <w:rPr>
                <w:sz w:val="28"/>
                <w:szCs w:val="28"/>
              </w:rPr>
              <w:t>совместная познавательная, трудовая, творческая деятельность в парах, в группе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- </w:t>
            </w:r>
            <w:r w:rsidRPr="001C7924">
              <w:rPr>
                <w:rStyle w:val="a5"/>
                <w:sz w:val="28"/>
                <w:szCs w:val="28"/>
              </w:rPr>
              <w:t xml:space="preserve">осваиваются </w:t>
            </w:r>
            <w:r w:rsidRPr="001C7924">
              <w:rPr>
                <w:sz w:val="28"/>
                <w:szCs w:val="28"/>
              </w:rPr>
              <w:t>различные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  <w:r w:rsidRPr="001C7924">
              <w:rPr>
                <w:sz w:val="28"/>
                <w:szCs w:val="28"/>
              </w:rPr>
              <w:t xml:space="preserve">способы взаимной помощи партнёрам по общению, </w:t>
            </w:r>
            <w:r w:rsidRPr="001C7924">
              <w:rPr>
                <w:sz w:val="28"/>
                <w:szCs w:val="28"/>
              </w:rPr>
              <w:lastRenderedPageBreak/>
              <w:t>осознаётся необходимость доброго, уважительного отношения между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  <w:r w:rsidRPr="001C7924">
              <w:rPr>
                <w:sz w:val="28"/>
                <w:szCs w:val="28"/>
              </w:rPr>
              <w:t>партнёрами.</w:t>
            </w:r>
          </w:p>
        </w:tc>
        <w:tc>
          <w:tcPr>
            <w:tcW w:w="1956" w:type="dxa"/>
          </w:tcPr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lastRenderedPageBreak/>
              <w:t xml:space="preserve">- умение вести себя </w:t>
            </w:r>
            <w:r w:rsidRPr="001C7924">
              <w:rPr>
                <w:rStyle w:val="a5"/>
                <w:sz w:val="28"/>
                <w:szCs w:val="28"/>
              </w:rPr>
              <w:t>культурно, экологически</w:t>
            </w:r>
            <w:r w:rsidRPr="001C7924">
              <w:rPr>
                <w:sz w:val="28"/>
                <w:szCs w:val="28"/>
              </w:rPr>
              <w:t xml:space="preserve"> </w:t>
            </w:r>
            <w:r w:rsidRPr="001C7924">
              <w:rPr>
                <w:rStyle w:val="a5"/>
                <w:sz w:val="28"/>
                <w:szCs w:val="28"/>
              </w:rPr>
              <w:t>грамотно</w:t>
            </w:r>
            <w:r w:rsidRPr="001C7924">
              <w:rPr>
                <w:sz w:val="28"/>
                <w:szCs w:val="28"/>
              </w:rPr>
              <w:t xml:space="preserve">, </w:t>
            </w:r>
            <w:r w:rsidRPr="001C7924">
              <w:rPr>
                <w:rStyle w:val="a5"/>
                <w:sz w:val="28"/>
                <w:szCs w:val="28"/>
              </w:rPr>
              <w:t xml:space="preserve">безопасно </w:t>
            </w:r>
            <w:r w:rsidRPr="001C7924">
              <w:rPr>
                <w:sz w:val="28"/>
                <w:szCs w:val="28"/>
              </w:rPr>
              <w:t>в социальной (со сверстниками, взрослыми, в общественных местах) и природной среде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557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Наблюдать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за природой зимой.  </w:t>
            </w:r>
            <w:r w:rsidRPr="001C7924">
              <w:rPr>
                <w:rFonts w:ascii="Times New Roman" w:hAnsi="Times New Roman"/>
                <w:b/>
                <w:spacing w:val="-2"/>
                <w:sz w:val="28"/>
                <w:szCs w:val="28"/>
                <w:lang w:eastAsia="zh-CN"/>
              </w:rPr>
              <w:t>Участвовать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в конкурсе рисунков «Красавица - зима»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16019" w:type="dxa"/>
            <w:gridSpan w:val="9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Дикие животные – 12 ч</w:t>
            </w: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Лисица. «Лиса Патрикеевна» </w:t>
            </w:r>
          </w:p>
          <w:p w:rsidR="00B9533E" w:rsidRPr="001C7924" w:rsidRDefault="00B9533E" w:rsidP="001C7924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 w:val="restart"/>
          </w:tcPr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сформировать представление о том, что в живом мире все взаимосвязано;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-учить выделять во внешнем строении животных признаки, указывающие на способы жизнедеятельности и питания;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закреплению и расширению знаний учащихся о животных.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 w:val="restart"/>
          </w:tcPr>
          <w:p w:rsidR="00B9533E" w:rsidRPr="001C7924" w:rsidRDefault="00B9533E" w:rsidP="001C792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b/>
                <w:bCs/>
                <w:sz w:val="28"/>
                <w:szCs w:val="28"/>
              </w:rPr>
              <w:t>Регулятивные:</w:t>
            </w:r>
            <w:r w:rsidRPr="001C7924">
              <w:rPr>
                <w:sz w:val="28"/>
                <w:szCs w:val="28"/>
              </w:rPr>
              <w:t xml:space="preserve"> </w:t>
            </w:r>
            <w:proofErr w:type="gramStart"/>
            <w:r w:rsidRPr="001C7924">
              <w:rPr>
                <w:sz w:val="28"/>
                <w:szCs w:val="28"/>
              </w:rPr>
              <w:t>-</w:t>
            </w:r>
            <w:proofErr w:type="spellStart"/>
            <w:r w:rsidRPr="001C7924">
              <w:rPr>
                <w:sz w:val="28"/>
                <w:szCs w:val="28"/>
              </w:rPr>
              <w:t>Ц</w:t>
            </w:r>
            <w:proofErr w:type="gramEnd"/>
            <w:r w:rsidRPr="001C7924">
              <w:rPr>
                <w:sz w:val="28"/>
                <w:szCs w:val="28"/>
              </w:rPr>
              <w:t>елеполагание</w:t>
            </w:r>
            <w:proofErr w:type="spellEnd"/>
            <w:r w:rsidRPr="001C7924">
              <w:rPr>
                <w:sz w:val="28"/>
                <w:szCs w:val="28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-Умение оценивать других, давать самооценку;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-Подведение итогов своей познавательной, учебной, практической деятельности.</w:t>
            </w: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33E" w:rsidRPr="001C7924" w:rsidRDefault="00B9533E" w:rsidP="001C792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b/>
                <w:bCs/>
                <w:sz w:val="28"/>
                <w:szCs w:val="28"/>
              </w:rPr>
              <w:t>Познавательные:</w:t>
            </w:r>
            <w:r w:rsidRPr="001C7924">
              <w:rPr>
                <w:sz w:val="28"/>
                <w:szCs w:val="28"/>
              </w:rPr>
              <w:t xml:space="preserve"> </w:t>
            </w:r>
            <w:proofErr w:type="gramStart"/>
            <w:r w:rsidRPr="001C7924">
              <w:rPr>
                <w:sz w:val="28"/>
                <w:szCs w:val="28"/>
              </w:rPr>
              <w:t>-С</w:t>
            </w:r>
            <w:proofErr w:type="gramEnd"/>
            <w:r w:rsidRPr="001C7924">
              <w:rPr>
                <w:sz w:val="28"/>
                <w:szCs w:val="28"/>
              </w:rPr>
              <w:t xml:space="preserve">амостоятельное </w:t>
            </w:r>
            <w:r w:rsidRPr="001C7924">
              <w:rPr>
                <w:sz w:val="28"/>
                <w:szCs w:val="28"/>
              </w:rPr>
              <w:lastRenderedPageBreak/>
              <w:t>выделение и формулирование познавательной цели;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-Постановка и формулирование проблемы, построение логической цепи рассуждений;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-Выдвижение предположений и их обоснование;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-Самостоятельное создание способов решения проблем поискового характера.</w:t>
            </w: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33E" w:rsidRPr="001C7924" w:rsidRDefault="00B9533E" w:rsidP="001C792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b/>
                <w:bCs/>
                <w:sz w:val="28"/>
                <w:szCs w:val="28"/>
              </w:rPr>
              <w:t>Коммуникативные:</w:t>
            </w:r>
            <w:r w:rsidRPr="001C7924">
              <w:rPr>
                <w:sz w:val="28"/>
                <w:szCs w:val="28"/>
              </w:rPr>
              <w:t xml:space="preserve"> </w:t>
            </w:r>
            <w:proofErr w:type="gramStart"/>
            <w:r w:rsidRPr="001C7924">
              <w:rPr>
                <w:sz w:val="28"/>
                <w:szCs w:val="28"/>
              </w:rPr>
              <w:t>-П</w:t>
            </w:r>
            <w:proofErr w:type="gramEnd"/>
            <w:r w:rsidRPr="001C7924">
              <w:rPr>
                <w:sz w:val="28"/>
                <w:szCs w:val="28"/>
              </w:rPr>
              <w:t>ланирование учебного сотрудничества с учителем и обучающимися;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выражать свои мысли в соответствии с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задачами и условиями коммуникации;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-Приобретение опыта учебного сотрудничества с учителем и одноклассниками;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-Осуществление совместной познавательной деятельности;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-Осваивание различных способов взаимной помощи партнёров по общению.</w:t>
            </w: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 w:val="restart"/>
          </w:tcPr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-Участие в диалоге, умение слушать и понимать других, высказывать свою точку зрения;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-Уметь сотрудничать в совместном решении проблемы;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-Отстаивать и аргументировать свою точку зрения;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-Учиться понимать точку зрения другого.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прививать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любовь к природе, бережное отношение к ней;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-воспитывать бережное отношение к миру животных.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Экологическая культура: </w:t>
            </w:r>
            <w:proofErr w:type="spellStart"/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цен-ностное</w:t>
            </w:r>
            <w:proofErr w:type="spellEnd"/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отно-шение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при-родному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миру, готовность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сле-довать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нормам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природоохран-ного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поведения, устойчивое следование в поведении социальным нормам</w:t>
            </w:r>
          </w:p>
          <w:p w:rsidR="00B9533E" w:rsidRPr="001C7924" w:rsidRDefault="00B9533E" w:rsidP="001C7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Познакомиться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 особенностями поведения лисы и использованием образа лисицы в народном творчестве, 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загадки,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прослушать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В. Зотова «Лиса»,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работать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по содержанию рассказа.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Заяц - «Длинное ухо».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Викторина (загадки о животных).</w:t>
            </w: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Разгадывать загадки,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слушать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учителя, 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читать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В.Зотова «Заяц – беляк»,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беседовать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 содержанию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рассказа.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924">
              <w:rPr>
                <w:rFonts w:ascii="Times New Roman" w:hAnsi="Times New Roman"/>
                <w:b/>
                <w:sz w:val="28"/>
                <w:szCs w:val="28"/>
              </w:rPr>
              <w:t>Читать и анализировать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 сказку В.А.Сухомлинского  «Зайчик и рябина».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Практическая работа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«Знакомство с народными приметами и пословицами».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Серый хищник – волк </w:t>
            </w:r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ребусы,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познакомитьс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я с материалом из энциклопедии о волке,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читать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       В.Зотова «Волк»,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работать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 содержанию рассказа,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разбирать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фразеологизмы,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Практическая работа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группах - «Раскрась»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Хозяин леса –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медведь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Творческая работа</w:t>
            </w:r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(конкурс  рисунков</w:t>
            </w: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«Дикие животные».</w:t>
            </w:r>
            <w:proofErr w:type="gramEnd"/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загадки, слушать рассказ учителя,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читать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рассказ В.Зотова «Медведь»,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беседовать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 содержанию рассказа,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познакомиться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 народными приметами и пословицами.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Составлять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словесный портрета «Бурый медведь».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Участвовать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конкурсе рисунков «Дикие животные». 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98" w:hanging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Любознательный зверёк –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белка </w:t>
            </w: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Познакомиться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 особенностями поведения белки,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загадки, рассказ В.Зотова «Белка». </w:t>
            </w:r>
            <w:r w:rsidRPr="001C7924">
              <w:rPr>
                <w:rFonts w:ascii="Times New Roman" w:hAnsi="Times New Roman"/>
                <w:b/>
                <w:sz w:val="28"/>
                <w:szCs w:val="28"/>
              </w:rPr>
              <w:t>Читать и обсуждать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сказку В.А. Сухомлинского  </w:t>
            </w:r>
            <w:r w:rsidRPr="001C7924">
              <w:rPr>
                <w:rFonts w:ascii="Times New Roman" w:hAnsi="Times New Roman"/>
                <w:sz w:val="28"/>
                <w:szCs w:val="28"/>
              </w:rPr>
              <w:lastRenderedPageBreak/>
              <w:t>«Как Белка Зайца спасла».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Куница - охотник на белок </w:t>
            </w:r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Познакомиться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 куницей,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читать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В.Бианки «Куница за белкой»,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отгадывать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кроссворд. </w:t>
            </w:r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Творческая работа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«Придумай загадку»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Лесной красавец – лось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загадки,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слушать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учителя,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читать 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рассказ В. Зотова «Лось»,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работать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 содержанию рассказа.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Сердитый недотрога – ёж.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Творческая работа (рассказ о диком животном, по выбору).</w:t>
            </w: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загадки,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познакомиться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 материалом из энциклопедии,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слушать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рассказ В.Зотова «Ёж»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Участвовать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игре «В  гости к ёжику с подарком». </w:t>
            </w: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Творческая работа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«Вылепи ёжика». </w:t>
            </w:r>
            <w:r w:rsidRPr="001C7924">
              <w:rPr>
                <w:rFonts w:ascii="Times New Roman" w:hAnsi="Times New Roman"/>
                <w:b/>
                <w:sz w:val="28"/>
                <w:szCs w:val="28"/>
              </w:rPr>
              <w:t>Читать и обсуждать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сказку В.А. Сухомлинского  «Как Ёж готовится к зиме»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Подземный житель – крот </w:t>
            </w:r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загадки,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познакомиться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 материалом из энциклопедии,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слушать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В.Зотова «Земляные холмики»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Участвовать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игре «Поле чудес»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Бобр-строитель </w:t>
            </w:r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Рассматривать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картинки с изображением бобра,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загадки,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слушать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рассказ учителя о бобрах.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Читать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В. Зотова «Бобр»,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работать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над скороговорками и народными приметами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>Мышка-норушка</w:t>
            </w:r>
            <w:proofErr w:type="gramStart"/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 .</w:t>
            </w:r>
            <w:proofErr w:type="gramEnd"/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Творческая работа  (придумать загадки о животных).</w:t>
            </w: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Познакомиться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с мышью,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слушать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сообщения учащихся,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кроссворд, загадки. </w:t>
            </w:r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Читать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рассказ В. Зотова «Мышь» или «Полёвка»,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разучивать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стихотворение «Вышли мышки как-то раз»,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участвовать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сценке «Теремок».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Рысь - родственник кошки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3"/>
                <w:sz w:val="28"/>
                <w:szCs w:val="28"/>
                <w:lang w:eastAsia="zh-CN"/>
              </w:rPr>
              <w:t>Познакомиться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  с дикой кошкой – рысью, </w:t>
            </w:r>
            <w:r w:rsidRPr="001C7924">
              <w:rPr>
                <w:rFonts w:ascii="Times New Roman" w:hAnsi="Times New Roman"/>
                <w:b/>
                <w:spacing w:val="-3"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 загадки, </w:t>
            </w:r>
            <w:r w:rsidRPr="001C7924">
              <w:rPr>
                <w:rFonts w:ascii="Times New Roman" w:hAnsi="Times New Roman"/>
                <w:b/>
                <w:spacing w:val="-3"/>
                <w:sz w:val="28"/>
                <w:szCs w:val="28"/>
                <w:lang w:eastAsia="zh-CN"/>
              </w:rPr>
              <w:lastRenderedPageBreak/>
              <w:t>участвовать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 в беседе на тему «Где живут рыси?» </w:t>
            </w:r>
            <w:r w:rsidRPr="001C7924">
              <w:rPr>
                <w:rFonts w:ascii="Times New Roman" w:hAnsi="Times New Roman"/>
                <w:b/>
                <w:spacing w:val="-3"/>
                <w:sz w:val="28"/>
                <w:szCs w:val="28"/>
                <w:lang w:eastAsia="zh-CN"/>
              </w:rPr>
              <w:t>работать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 с картой России.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3"/>
                <w:sz w:val="28"/>
                <w:szCs w:val="28"/>
                <w:lang w:eastAsia="zh-CN"/>
              </w:rPr>
              <w:t xml:space="preserve">Сравнивать 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 домашнюю кошку с рысью. </w:t>
            </w:r>
          </w:p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pacing w:val="-3"/>
                <w:sz w:val="28"/>
                <w:szCs w:val="28"/>
                <w:lang w:eastAsia="zh-CN"/>
              </w:rPr>
              <w:t>Читать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 рассказ В. Зотова «Рысь», </w:t>
            </w:r>
            <w:r w:rsidRPr="001C7924">
              <w:rPr>
                <w:rFonts w:ascii="Times New Roman" w:hAnsi="Times New Roman"/>
                <w:b/>
                <w:spacing w:val="-3"/>
                <w:sz w:val="28"/>
                <w:szCs w:val="28"/>
                <w:lang w:eastAsia="zh-CN"/>
              </w:rPr>
              <w:t xml:space="preserve">рисовать 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>домашнюю кошку или рысь.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Обобщающий урок о диких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животных </w:t>
            </w:r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Беседовать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 разнообразии животных края,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участвовать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игре  «Угадай по описанию»,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разгадывать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кроссворд, ребусы, 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участвовать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игре «Чьё это меню?» и викторине «Эти забавные животные», </w:t>
            </w:r>
            <w:r w:rsidRPr="001C79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читать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стихи о животных.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C7924">
        <w:trPr>
          <w:trHeight w:val="4232"/>
        </w:trPr>
        <w:tc>
          <w:tcPr>
            <w:tcW w:w="64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32-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5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1" w:type="dxa"/>
          </w:tcPr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Экскурсия  в парк «Краски и звуки весны»</w:t>
            </w:r>
          </w:p>
          <w:p w:rsidR="00B9533E" w:rsidRPr="001C7924" w:rsidRDefault="00B9533E" w:rsidP="001C7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Обобщающее занятие. Что узнали нового? Чему научились?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Творческая работа (конкурс рисунков).</w:t>
            </w:r>
          </w:p>
        </w:tc>
        <w:tc>
          <w:tcPr>
            <w:tcW w:w="2619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>Предоставление учащимся возможности получения практической информации по теме, Устанавливают причинно-следственные связи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</w:rPr>
              <w:t>троят рассуждения в форме связи простых суждений об объекте, его строении, свойствах и связях между объектами.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объяснять явления, применять знания в новой ситуации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b/>
                <w:sz w:val="28"/>
                <w:szCs w:val="28"/>
              </w:rPr>
              <w:t xml:space="preserve">Регулятивные: </w:t>
            </w:r>
            <w:r w:rsidRPr="001C7924">
              <w:rPr>
                <w:rStyle w:val="a5"/>
                <w:sz w:val="28"/>
                <w:szCs w:val="28"/>
              </w:rPr>
              <w:t xml:space="preserve">осознавать </w:t>
            </w:r>
            <w:r w:rsidRPr="001C7924">
              <w:rPr>
                <w:sz w:val="28"/>
                <w:szCs w:val="28"/>
              </w:rPr>
              <w:t>границы собственных знаний и умений о природе, человеке и обществе,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-понимать </w:t>
            </w:r>
            <w:r w:rsidRPr="001C7924">
              <w:rPr>
                <w:sz w:val="28"/>
                <w:szCs w:val="28"/>
              </w:rPr>
              <w:t xml:space="preserve">перспективы дальнейшей учебной работы, </w:t>
            </w:r>
            <w:r w:rsidRPr="001C7924">
              <w:rPr>
                <w:rStyle w:val="a5"/>
                <w:sz w:val="28"/>
                <w:szCs w:val="28"/>
              </w:rPr>
              <w:t xml:space="preserve">определять </w:t>
            </w:r>
            <w:r w:rsidRPr="001C7924">
              <w:rPr>
                <w:sz w:val="28"/>
                <w:szCs w:val="28"/>
              </w:rPr>
              <w:t>цели и задачи усвоения новых знаний,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-оценивать </w:t>
            </w:r>
            <w:r w:rsidRPr="001C7924">
              <w:rPr>
                <w:sz w:val="28"/>
                <w:szCs w:val="28"/>
              </w:rPr>
              <w:t>правильность выполнения своих действий,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-вносить </w:t>
            </w:r>
            <w:r w:rsidRPr="001C7924">
              <w:rPr>
                <w:sz w:val="28"/>
                <w:szCs w:val="28"/>
              </w:rPr>
              <w:t xml:space="preserve">необходимые </w:t>
            </w:r>
            <w:r w:rsidRPr="001C7924">
              <w:rPr>
                <w:rStyle w:val="a5"/>
                <w:sz w:val="28"/>
                <w:szCs w:val="28"/>
              </w:rPr>
              <w:t xml:space="preserve">коррективы, 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>-подводить итоги</w:t>
            </w:r>
            <w:r w:rsidRPr="001C7924">
              <w:rPr>
                <w:sz w:val="28"/>
                <w:szCs w:val="28"/>
              </w:rPr>
              <w:t xml:space="preserve"> своей познавательной, учебной, практической деятельности</w:t>
            </w:r>
            <w:r w:rsidRPr="001C7924">
              <w:rPr>
                <w:rStyle w:val="a5"/>
                <w:sz w:val="28"/>
                <w:szCs w:val="28"/>
              </w:rPr>
              <w:t xml:space="preserve">. 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b/>
                <w:i w:val="0"/>
                <w:sz w:val="28"/>
                <w:szCs w:val="28"/>
              </w:rPr>
              <w:t>Познавательные: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  <w:r w:rsidRPr="001C7924">
              <w:rPr>
                <w:rStyle w:val="a5"/>
                <w:sz w:val="28"/>
                <w:szCs w:val="28"/>
              </w:rPr>
              <w:lastRenderedPageBreak/>
              <w:t xml:space="preserve">описывать, сравнивать, классифицировать </w:t>
            </w:r>
            <w:r w:rsidRPr="001C7924">
              <w:rPr>
                <w:sz w:val="28"/>
                <w:szCs w:val="28"/>
              </w:rPr>
              <w:t>природные и социальные объекты на основе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  <w:r w:rsidRPr="001C7924">
              <w:rPr>
                <w:sz w:val="28"/>
                <w:szCs w:val="28"/>
              </w:rPr>
              <w:t>их внешних признаков (известных характерных свойств)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 устанавливать </w:t>
            </w:r>
            <w:r w:rsidRPr="001C7924">
              <w:rPr>
                <w:sz w:val="28"/>
                <w:szCs w:val="28"/>
              </w:rPr>
              <w:t>причинно-следственные связи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- </w:t>
            </w:r>
            <w:r w:rsidRPr="001C7924">
              <w:rPr>
                <w:rStyle w:val="a5"/>
                <w:sz w:val="28"/>
                <w:szCs w:val="28"/>
              </w:rPr>
              <w:t xml:space="preserve">пользоваться готовыми моделями </w:t>
            </w:r>
            <w:r w:rsidRPr="001C7924">
              <w:rPr>
                <w:sz w:val="28"/>
                <w:szCs w:val="28"/>
              </w:rPr>
              <w:t>для изучения строения природных объектов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rStyle w:val="a5"/>
                <w:sz w:val="28"/>
                <w:szCs w:val="28"/>
              </w:rPr>
              <w:t xml:space="preserve">- проводить несложные наблюдения и опыты </w:t>
            </w:r>
            <w:r w:rsidRPr="001C7924">
              <w:rPr>
                <w:sz w:val="28"/>
                <w:szCs w:val="28"/>
              </w:rPr>
              <w:t>по изучению природных объектов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обогащается их </w:t>
            </w:r>
            <w:r w:rsidRPr="001C7924">
              <w:rPr>
                <w:rStyle w:val="a5"/>
                <w:sz w:val="28"/>
                <w:szCs w:val="28"/>
              </w:rPr>
              <w:t xml:space="preserve">опыт </w:t>
            </w:r>
            <w:r w:rsidRPr="001C7924">
              <w:rPr>
                <w:sz w:val="28"/>
                <w:szCs w:val="28"/>
              </w:rPr>
              <w:t xml:space="preserve">культурного </w:t>
            </w:r>
            <w:r w:rsidRPr="001C7924">
              <w:rPr>
                <w:rStyle w:val="a5"/>
                <w:sz w:val="28"/>
                <w:szCs w:val="28"/>
              </w:rPr>
              <w:t xml:space="preserve">общения </w:t>
            </w:r>
            <w:r w:rsidRPr="001C7924">
              <w:rPr>
                <w:sz w:val="28"/>
                <w:szCs w:val="28"/>
              </w:rPr>
              <w:t xml:space="preserve">с одноклассниками, в </w:t>
            </w:r>
            <w:r w:rsidRPr="001C7924">
              <w:rPr>
                <w:sz w:val="28"/>
                <w:szCs w:val="28"/>
              </w:rPr>
              <w:lastRenderedPageBreak/>
              <w:t>семье, с другими людьми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-приобретается опыт </w:t>
            </w:r>
            <w:r w:rsidRPr="001C7924">
              <w:rPr>
                <w:rStyle w:val="a5"/>
                <w:sz w:val="28"/>
                <w:szCs w:val="28"/>
              </w:rPr>
              <w:t xml:space="preserve">учебного сотрудничества </w:t>
            </w:r>
            <w:r w:rsidRPr="001C7924">
              <w:rPr>
                <w:sz w:val="28"/>
                <w:szCs w:val="28"/>
              </w:rPr>
              <w:t>с учителем и одноклассниками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>-</w:t>
            </w:r>
            <w:r w:rsidRPr="001C7924">
              <w:rPr>
                <w:rStyle w:val="a5"/>
                <w:sz w:val="28"/>
                <w:szCs w:val="28"/>
              </w:rPr>
              <w:t xml:space="preserve">осуществляется </w:t>
            </w:r>
            <w:r w:rsidRPr="001C7924">
              <w:rPr>
                <w:sz w:val="28"/>
                <w:szCs w:val="28"/>
              </w:rPr>
              <w:t>совместная познавательная, трудовая, творческая деятельность в парах, в группе</w:t>
            </w:r>
          </w:p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t xml:space="preserve">- </w:t>
            </w:r>
            <w:r w:rsidRPr="001C7924">
              <w:rPr>
                <w:rStyle w:val="a5"/>
                <w:sz w:val="28"/>
                <w:szCs w:val="28"/>
              </w:rPr>
              <w:t xml:space="preserve">осваиваются </w:t>
            </w:r>
            <w:r w:rsidRPr="001C7924">
              <w:rPr>
                <w:sz w:val="28"/>
                <w:szCs w:val="28"/>
              </w:rPr>
              <w:t>различные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  <w:r w:rsidRPr="001C7924">
              <w:rPr>
                <w:sz w:val="28"/>
                <w:szCs w:val="28"/>
              </w:rPr>
              <w:t>способы взаимной помощи партнёрам по общению, осознаётся необходимость доброго, уважительного отношения между</w:t>
            </w:r>
            <w:r w:rsidRPr="001C7924">
              <w:rPr>
                <w:rStyle w:val="a5"/>
                <w:sz w:val="28"/>
                <w:szCs w:val="28"/>
              </w:rPr>
              <w:t xml:space="preserve"> </w:t>
            </w:r>
            <w:r w:rsidRPr="001C7924">
              <w:rPr>
                <w:sz w:val="28"/>
                <w:szCs w:val="28"/>
              </w:rPr>
              <w:t>партнёрами.</w:t>
            </w:r>
          </w:p>
        </w:tc>
        <w:tc>
          <w:tcPr>
            <w:tcW w:w="1956" w:type="dxa"/>
          </w:tcPr>
          <w:p w:rsidR="00B9533E" w:rsidRPr="001C7924" w:rsidRDefault="00B9533E" w:rsidP="001C79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7924">
              <w:rPr>
                <w:sz w:val="28"/>
                <w:szCs w:val="28"/>
              </w:rPr>
              <w:lastRenderedPageBreak/>
              <w:t xml:space="preserve">- умение вести себя </w:t>
            </w:r>
            <w:r w:rsidRPr="001C7924">
              <w:rPr>
                <w:rStyle w:val="a5"/>
                <w:sz w:val="28"/>
                <w:szCs w:val="28"/>
              </w:rPr>
              <w:t>культурно, экологически</w:t>
            </w:r>
            <w:r w:rsidRPr="001C7924">
              <w:rPr>
                <w:sz w:val="28"/>
                <w:szCs w:val="28"/>
              </w:rPr>
              <w:t xml:space="preserve"> </w:t>
            </w:r>
            <w:r w:rsidRPr="001C7924">
              <w:rPr>
                <w:rStyle w:val="a5"/>
                <w:sz w:val="28"/>
                <w:szCs w:val="28"/>
              </w:rPr>
              <w:t>грамотно</w:t>
            </w:r>
            <w:r w:rsidRPr="001C7924">
              <w:rPr>
                <w:sz w:val="28"/>
                <w:szCs w:val="28"/>
              </w:rPr>
              <w:t xml:space="preserve">, </w:t>
            </w:r>
            <w:r w:rsidRPr="001C7924">
              <w:rPr>
                <w:rStyle w:val="a5"/>
                <w:sz w:val="28"/>
                <w:szCs w:val="28"/>
              </w:rPr>
              <w:t xml:space="preserve">безопасно </w:t>
            </w:r>
            <w:r w:rsidRPr="001C7924">
              <w:rPr>
                <w:sz w:val="28"/>
                <w:szCs w:val="28"/>
              </w:rPr>
              <w:t>в социальной (со сверстниками, взрослыми, в общественных местах) и природной среде</w:t>
            </w:r>
          </w:p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1C7924">
              <w:rPr>
                <w:rFonts w:ascii="Times New Roman" w:hAnsi="Times New Roman" w:cs="Times New Roman"/>
                <w:sz w:val="28"/>
                <w:szCs w:val="28"/>
              </w:rPr>
              <w:t xml:space="preserve"> сезонные изменения в природе.</w:t>
            </w:r>
          </w:p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Характеризовать</w:t>
            </w:r>
            <w:r w:rsidRPr="001C7924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времён года.</w:t>
            </w:r>
          </w:p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/>
              <w:jc w:val="left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1C792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весенние изменения в природе.</w:t>
            </w:r>
          </w:p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/>
              <w:jc w:val="left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1C792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деревья по листьям</w:t>
            </w: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Слушать </w:t>
            </w:r>
            <w:r w:rsidRPr="001C792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звуки просыпающейся природы.</w:t>
            </w: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C792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1C7924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наблюдения во время экскурсии «Времена года в нашем крае». </w:t>
            </w:r>
            <w:r w:rsidRPr="001C792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C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2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правила поведения в парке. </w:t>
            </w:r>
            <w:r w:rsidRPr="001C792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Участвовать</w:t>
            </w:r>
            <w:r w:rsidRPr="001C792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конкурсе рисунков «Весна - красна».</w:t>
            </w:r>
          </w:p>
          <w:p w:rsidR="00B9533E" w:rsidRPr="001C7924" w:rsidRDefault="00B9533E" w:rsidP="001C7924">
            <w:pPr>
              <w:pStyle w:val="a6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9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Приводить</w:t>
            </w:r>
            <w:r w:rsidRPr="001C7924">
              <w:rPr>
                <w:rFonts w:ascii="Times New Roman" w:hAnsi="Times New Roman" w:cs="Times New Roman"/>
                <w:sz w:val="28"/>
                <w:szCs w:val="28"/>
              </w:rPr>
              <w:t xml:space="preserve"> примеры </w:t>
            </w:r>
            <w:proofErr w:type="spellStart"/>
            <w:proofErr w:type="gramStart"/>
            <w:r w:rsidRPr="001C7924">
              <w:rPr>
                <w:rFonts w:ascii="Times New Roman" w:hAnsi="Times New Roman" w:cs="Times New Roman"/>
                <w:sz w:val="28"/>
                <w:szCs w:val="28"/>
              </w:rPr>
              <w:t>вза-имосвязей</w:t>
            </w:r>
            <w:proofErr w:type="spellEnd"/>
            <w:proofErr w:type="gramEnd"/>
            <w:r w:rsidRPr="001C7924">
              <w:rPr>
                <w:rFonts w:ascii="Times New Roman" w:hAnsi="Times New Roman" w:cs="Times New Roman"/>
                <w:sz w:val="28"/>
                <w:szCs w:val="28"/>
              </w:rPr>
              <w:t xml:space="preserve"> между человеком и природой.</w:t>
            </w:r>
          </w:p>
          <w:p w:rsidR="00B9533E" w:rsidRPr="001C7924" w:rsidRDefault="00B9533E" w:rsidP="001C79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свои поступки по отношению к природе и рассказывать о них. </w:t>
            </w:r>
          </w:p>
        </w:tc>
        <w:tc>
          <w:tcPr>
            <w:tcW w:w="902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90" w:type="dxa"/>
          </w:tcPr>
          <w:p w:rsidR="00B9533E" w:rsidRPr="001C7924" w:rsidRDefault="00B9533E" w:rsidP="001C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 класс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5877" w:type="dxa"/>
        <w:tblInd w:w="-74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851"/>
        <w:gridCol w:w="2268"/>
        <w:gridCol w:w="2552"/>
        <w:gridCol w:w="2835"/>
        <w:gridCol w:w="2551"/>
        <w:gridCol w:w="2410"/>
        <w:gridCol w:w="992"/>
        <w:gridCol w:w="851"/>
      </w:tblGrid>
      <w:tr w:rsidR="00B9533E" w:rsidRPr="001C7924" w:rsidTr="008C202C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п\</w:t>
            </w: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Характеристика деятельности </w:t>
            </w: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Дата</w:t>
            </w:r>
          </w:p>
        </w:tc>
      </w:tr>
      <w:tr w:rsidR="00B9533E" w:rsidRPr="001C7924" w:rsidTr="008C202C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proofErr w:type="spell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 xml:space="preserve">По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факту</w:t>
            </w:r>
          </w:p>
        </w:tc>
      </w:tr>
      <w:tr w:rsidR="00B9533E" w:rsidRPr="001C7924" w:rsidTr="008C202C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Введение  (1 ч)</w:t>
            </w: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Что такое экология?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познакомятся с программой, узнают, что такое экология.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Компетенции: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 xml:space="preserve">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классификация экологических связей: связи между неживой и живой природой; связи внутри живой природы на примере дубового леса (между растениями и животными, между различными животными); связи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между природой и человеком.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правила поведения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при проведении практических работ.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использовать речь для регуляции своего действия.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использовать знаково-символические средства; подводить под понятие на основе распознавания объектов, выделения существенных признаков,  Разъяснение значения экологии на основе анализа примеров.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формулировать собственное мнение и позицию;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Экологическая культура: ценностное отношение к природному миру, готовность следовать нормам природоохранного поведения, устойчивое следование в поведении социальным нормам.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задавать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вопросы;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вступать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в учебный диалог;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различать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способы и средства познания окружающего мира;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оценивать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результаты своей работы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lastRenderedPageBreak/>
              <w:t>Мой дом за окном  (6 ч)</w:t>
            </w: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 xml:space="preserve">  Мой дом 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познакомятся с</w:t>
            </w: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>внешний</w:t>
            </w:r>
            <w:proofErr w:type="gramEnd"/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 xml:space="preserve"> видом домов, строительными  и отделочными материалами.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классификация строений,</w:t>
            </w: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 xml:space="preserve"> определять из чего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сделан дом, окраска стен, этажность.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уметь использовать приобретённые знания для удовлетворения познавательных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интересов.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использовать общие приёмы решения поставленных задач: алгоритм нахождения и сравнения домов разного типа.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работать в группах, ставить вопросы участникам группы.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Внутренняя позиция Обучающийся  на основе положительного отношения к школе, принятие образа «хорошего Обучающийся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»н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ачальные навыки адаптации в динамично изменяющемся мире.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стремиться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группировать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объекты по разным признакам;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определять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образцы домов по фотографиям, рисункам  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различать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городские и сельские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строения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работать в паре: использовать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представленную информацию для получения новых знаний,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осуществлять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самопроверку;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Дом, где мы живем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усвоят, что за обычным мусором скрывается большая проблема, которую приходится решать всем людям.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научатся сортировать мусор из разного материала</w:t>
            </w:r>
            <w:proofErr w:type="gramStart"/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.</w:t>
            </w:r>
            <w:proofErr w:type="gramEnd"/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                               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облюдать чистоту в доме,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городе, на природе, в школе.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ставить новые учебные задачи в сотрудничестве с учителем, выполнять учебные действия в материализованной форме: улучшение ближайшего природного окружения (школьный двор).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 </w:t>
            </w: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Экологическая культура: ценностное отношение к природному миру, готовность следовать нормам природоохранного, нерасточительного,</w:t>
            </w:r>
            <w:proofErr w:type="gramEnd"/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здоровье-сберегающего</w:t>
            </w:r>
            <w:proofErr w:type="spell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поведения; осознание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ответственности человека за общее благополучие.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определять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 помощью рисунков учебника источники возникновения мусора и способы его утилизации;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обсуждать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практическая работа в группе: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сортировать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мусор по характеру материала;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сочинять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сказочную историю по рисунку;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Практическое занятие  «Уборка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lastRenderedPageBreak/>
              <w:t xml:space="preserve">школьного двора»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усвоить, что заводы, фабрики,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автомобили загрязняют Землю, что людям необходимо защищать ее от загрязнений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.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аучатся использовать различные фильтры.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соблюдать чистоту в доме, городе, на природе, в школе.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выбирать действия в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соответствии с поставленной задачей и условиями её реализации: привлечение к природоохранительным мероприятиям; различать способ и результат действия: выполнение правил экологически сообразного поведения.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ставить и формулировать проблемы, моделировать.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ставить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Экологическая культура: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здоровье-сберегающего</w:t>
            </w:r>
            <w:proofErr w:type="spell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поведения; осознание ответственности человека за общее благополучие.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практическая работа в паре: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исследовать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школьный двор на наличие загрязнений;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обсуждать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источники появления загрязнений  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формулировать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предложения по защите окружающей среды от загрязнений;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сочинять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сказку на предложенную тему;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Практическое занятие «Деревья твоего двора»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узнают общие условия, необходимые для жизни растений.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научатся грамотно строить свои высказывания.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соблюдать правила ухода за  растениями.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различать способ и результат действия: формирование условий, необходимых для жизни растений.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использовать общие приёмы решения задач: создание перечня правил ухода за растениями; поиск и выделение необходимой информации из различных источников в разных формах.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определять цели, функции участников, способы.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Внутренняя позиция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основе положительного отношения к школе, мотивация учебной деятельности (учебно-познавательная).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наблюдать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за ростом и развитием растений,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 своих наблюдениях;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прослеживать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 рисунку-схеме этапы жизни растения;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формулировать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выводы об условиях, необходимых для жизни растений;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практическая работа в паре: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ухаживать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за  растениями;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Птицы нашего двора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научатся различать наиболее распространенных зимующих птиц.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научатся делать кормушку из бумажного пакета, подбирать корм для птиц.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повторят правила бережного отношения к окружающей среде.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выбирать действия в соответствии с поставленной задачей и условиями её реализации (способы помощи оседлым птицам); использовать речь для регуляции своего действия.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подводить под понятие на основе распознавания объектов (зимующие и перелётные птицы), выделения существенных признаков; самостоятельно создавать алгоритмы деятельности при решении проблем различного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характера: изготовление кормушки.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договариваться о распределении функций 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Осознание ответственности человека за общее благополучие,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наблюдать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зимующих птиц,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различать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зимующих птиц по рисункам и в природе;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обсуждать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формы кормушек и виды корма для птиц;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работа в паре: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изготавливать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простейшие кормушки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подбирать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из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предложенного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подходящий для птиц корм;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запомнить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правила подкормки птиц;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Практическое занятие «Изготовление кормушек для птиц» 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научатся различать наиболее распространенных зимующих птиц.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научатся делать кормушку из бумажного пакета, подбирать корм для птиц.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повторят правила бережного отношения к окружающей среде.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выбирать действия в соответствии с поставленной задачей и условиями её реализации (способы помощи оседлым птицам); использовать речь для регуляции своего действия.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подводить под понятие на основе распознавания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объектов (зимующие и перелётные птицы), выделения существенных признаков; самостоятельно создавать алгоритмы деятельности при решении проблем различного характера: изготовление кормушки.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договариваться о распределении функций и ролей в совместной деятельности, координировать и принимать различные позиции во взаимодействии.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Осознание ответственности человека за общее благополучие,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наблюдать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зимующих птиц,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различать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зимующих птиц по рисункам и в природе;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обсуждать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формы кормушек и виды корма для птиц;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— практическая работа в паре: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изготавливать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простейшие кормушки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подбирать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из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предложенного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подходящий для птиц корм;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запомнить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правила подкормки птиц;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lastRenderedPageBreak/>
              <w:t>«Я и моё окружение» (9 ч)</w:t>
            </w: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Моя  семья 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-1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происхождение слова «семья» </w:t>
            </w:r>
            <w:r w:rsidRPr="002C6030">
              <w:rPr>
                <w:rFonts w:ascii="Times New Roman" w:hAnsi="Times New Roman"/>
                <w:i/>
                <w:iCs/>
                <w:spacing w:val="-1"/>
                <w:kern w:val="3"/>
                <w:sz w:val="28"/>
                <w:szCs w:val="28"/>
                <w:lang w:eastAsia="zh-CN"/>
              </w:rPr>
              <w:t>(от слова «семя»).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распределять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семейные обязанности.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повторят правила бережного отношения к членам своей семьи.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lastRenderedPageBreak/>
              <w:t>Регулятивные: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 xml:space="preserve">понимать учебную задачу урока и стремиться её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выполнить;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Познавательные: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строить рассуждения в форме связи простых суждений;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Коммуникативные: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 xml:space="preserve"> Учебно-познавательный интерес к новому учебному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материалу;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-знание основных моральных норм.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 xml:space="preserve"> - Рассказывать по рисункам и фотографиям учебника о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семейных взаимоотношениях, о семейной атмосфере, общих занятиях;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-формулировать понятие «культура общения»;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-обсуждать роль семейных традиций для укрепления семьи;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-моделировать ситуации семейного чтения, семейных обедов.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интервьюировать родителей о представителях старшего поколения, их именах, отчествах, фамилиях;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-отбирать фотографии из семейного архива;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-составлять родословное древо семьи.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 xml:space="preserve">Соседи-жильцы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zh-CN"/>
              </w:rPr>
              <w:t>п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роисхождение слова «соседи».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взаи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мопомощь, уважение традиций.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повторят правила бережного отношения к о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бычаям и традициям русского народа и других наций.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Регулятивные: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Познавательные: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строить речевое высказывание в устной форме; обобщать и делать выводы.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Коммуникативные: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контролировать себя и своего партнёра.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 xml:space="preserve"> Учебно-познавательный интерес к новому учебному материалу;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-ориентация в нравственном содержании и смысле поступков.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-Рассказывать о своих соседях, совместных мероприятиях;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-обсуждать вопрос о культуре общения в школе;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-формулировать правила общения с соседями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-оценивать с нравственных позиций формы поведения;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 xml:space="preserve">-моделировать различные ситуации общения  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 xml:space="preserve">-обсуждать, какие формулы вежливости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имеются в русском языке и как они применяются в различных ситуациях общения;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-формулировать привила поведения в общественном транспорте и в общении мальчика с девочкой, мужчины с женщиной                         обсуждать морально-этические аспекты дружбы на примере пословиц народов России;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-обсуждать проблему подарка в день рождения друга;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-обсуждать правила поведения за столом;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-формулировать правила этикета в гостях.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обсуждать правила поведения в театре (кинотеатре) и формулировать их;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обсуждать правила поведения в общественном транспорте.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4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spacing w:val="-4"/>
                <w:kern w:val="3"/>
                <w:sz w:val="28"/>
                <w:szCs w:val="28"/>
                <w:lang w:eastAsia="zh-CN"/>
              </w:rPr>
              <w:t xml:space="preserve">Мой  класс  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д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ля чего предназначена мебель, растения?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создания уюта в классной и игровой комнатах.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д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ежурство по классу.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Регулятивные: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 xml:space="preserve">- учитывать выделенные учителем ориентиры действия в новом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учебном материале.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Познавательные: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 xml:space="preserve"> Учебно-познавательный интерес к новому учебному материалу;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- внутренняя позиция школьника на уровне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положительного отношения к школе.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— 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определять с помощью рисунков учебника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источники возникновения мусора и способы его утилизации;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обсуждать важность соблюдения чистоты в быту, в городе и в природном окружении; необходимость раздельного сбора мусора;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практическая работа в группе: сортировать мусор по характеру материала;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сочинять и рассказывать сказочную историю по рисунку;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отвечать на итоговые вопросы и оценивать свои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Практическое занятие «Создание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уюта в классной и игровой ком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натах»  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гигиенические нормы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р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аспределение обязанностей по уборке.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совместной работы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различать способ и результат действия: формирование условий, необходимых для жизни растений.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использовать общие приёмы решения задач по наведению порядка и чистоты в классе, создание перечня правил ухода за комнатными растениями;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определять цели, функции участников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Самостоятельность и личная ответственность за свои поступки,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определять с помощью рисунков учебника источники возникновения мусора и способы его утилизации;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обсуждать важность соблюдения чистоты в быту, в городе и в природном окружении; необходимость раздельного сбора мусора;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работа в группе: сортировать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мусор по характеру материала; 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Отчет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каждой группы учащихся о проделанной работе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Дом моей мечты 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</w:pP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научатся классифицировать предметы по характеру материала; бережно относиться к вещам.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олучат возможность научиться изображать производственные цепочки с помощью моделей.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научатся выявлять характерные особенности возведения многоэтажного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городского и одноэтажного сельского  домов.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lastRenderedPageBreak/>
              <w:t>Регулятивные: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Познавательные: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проводить сравнение и классификацию; использовать знаково-символические средства.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Коммуникативные: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Учебно-познавательный интерес к новому учебному материалу;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-классифицировать предметы по характеру материала;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-прослеживать производственные цепочки, моделировать их;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-приводить примеры использования природных материалов для производства изделий.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 xml:space="preserve">- рассказывать о строительстве городского и сельского домов (по своим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наблюдениям);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-рассказывать о строительных объектах в своём городе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-предлагать вопросы к тексту.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Рассказы, стихи о семье 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научатся объяснять, что такое культура общения.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 xml:space="preserve"> получат возможность научиться осознавать ценность традиций своей семьи.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научатся составлять родословное древо своей семьи.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Получат возможность научиться собирать информацию.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lastRenderedPageBreak/>
              <w:t>Регулятивные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t>Познавательные: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строить рассуждения в форме связи простых суждений;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lastRenderedPageBreak/>
              <w:t>Коммуникативные: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Учебно-познавательный интерес к новому учебному материалу;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-знание основных моральных норм.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-формулировать понятие «культура общения»;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 xml:space="preserve">-обсуждать роль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семейных традиций для укрепления семьи;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-моделировать ситуации семейного чтения, семейных обедов.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Комнатные растения в квартире,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в классе 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познакомятся с ролью растений в природе и жизни людей, поймут, почему нужно бережное отношение человека к растениям.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усвоят, что у разных растений есть общие части.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научатся их находить.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ход за комнатными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растениями.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сличать способ действия и его результат с заданным эталоном с целью обнаружения отклонений и отличий от эталона: описание растения.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развивать первоначальные умения практического исследования природных объектов: описание растения по готовому плану.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Мотивация учебной деятельности, этические чувства, прежде всего, доброжелательность и эмоционально-нравственная отзывчивость.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- 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стараться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рассматривать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иллюстрации учебника,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извлекать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из них нужную информацию;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практическая работа в группе: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находить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 растений их части,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работать в паре: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использовать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представленную информацию для получения новых знаний,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различать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цветки и соцветия, осуществлять самопроверку;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— о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ценить условия жизни и роста растений: освещенность, час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тоту полива.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Практическое занятие «Уход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за комнатными растениями» 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ознавательное, эстетическое и гигиеническое значение, условия со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держания, правила расстановки  </w:t>
            </w:r>
            <w:proofErr w:type="gramStart"/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ком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натных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растении с учетом приспособленности к условиям существо</w:t>
            </w:r>
            <w:r w:rsidRPr="002C6030">
              <w:rPr>
                <w:rFonts w:ascii="Times New Roman" w:hAnsi="Times New Roman"/>
                <w:spacing w:val="-4"/>
                <w:kern w:val="3"/>
                <w:sz w:val="28"/>
                <w:szCs w:val="28"/>
                <w:lang w:eastAsia="zh-CN"/>
              </w:rPr>
              <w:t>вания.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-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 оценить условия жизни и роста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lastRenderedPageBreak/>
              <w:t>растений: освещенность, час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тоту полива.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</w:t>
            </w: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>ересадка комнатных растений. Фор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мовка крон и обрезка.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сличать способ действия и его результат с заданным эталоном с целью обнаружения отклонений и отличий от эталона: описание растения.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развивать первоначальные умения практического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исследования природных объектов: описание растения по готовому плану.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Мотивация учебной деятельности, этические чувства, прежде всего, доброжелательность и эмоционально-нравственная отзывчивость.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Распределение обязанностей по уходу за комнатными растениями. Их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выполнение.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- наблюдение изменений, произошедших после проведенных работ.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Практическое занятие «маленький огород на подоконнике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» 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подготовка семян к посеву. Подго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товка почвы.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п</w:t>
            </w:r>
            <w:proofErr w:type="gramEnd"/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осадка луковиц лука, гороха.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</w:t>
            </w:r>
            <w:proofErr w:type="gramEnd"/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осадка луковиц лука, гороха; проращивание почек на сре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занных веточках тополя, сирени.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: формулировать и удерживать учебную задачу.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Познавательные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: узнавать, называть и определять объекты и явления окружающей действительности: комнатные растения (название и краткое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описание внешнего вида).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Коммуникативные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: ставить вопросы учителю и участникам рабочей группы, обращаться за помощью, формулировать собственное мнение и позицию.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Ценностное отношение к природному миру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стараться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наблюдать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комнатные растения в школе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узнавать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их по рисункам;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определять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комнатные растения с помощью атласа-определителя;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различать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изученные растения;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работать в паре: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использовать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представленную информацию для получения новых знаний о родине комнатных растений, осуществлять "самопроверку;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приводить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примеры комнатных растений;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об особенностях любимого растения.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-2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bCs/>
                <w:spacing w:val="-2"/>
                <w:kern w:val="3"/>
                <w:sz w:val="28"/>
                <w:szCs w:val="28"/>
                <w:lang w:eastAsia="zh-CN"/>
              </w:rPr>
              <w:lastRenderedPageBreak/>
              <w:t>«Гигиена моего дома» (7 ч)</w:t>
            </w: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tabs>
                <w:tab w:val="left" w:pos="22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Гигиена</w:t>
            </w: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 xml:space="preserve"> класса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в как провести в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лажную уборку квартиры, ремонт,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дезинфекцию, проветривание.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-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уход за ком</w:t>
            </w: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 xml:space="preserve">натными растениями (опрыскивание,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рыхление почвы, полив, протирание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листьев)</w:t>
            </w:r>
            <w:r w:rsidRPr="002C6030">
              <w:rPr>
                <w:rFonts w:ascii="Times New Roman" w:hAnsi="Times New Roman"/>
                <w:b/>
                <w:bCs/>
                <w:spacing w:val="-2"/>
                <w:kern w:val="3"/>
                <w:sz w:val="28"/>
                <w:szCs w:val="28"/>
                <w:lang w:eastAsia="zh-CN"/>
              </w:rPr>
              <w:t xml:space="preserve">.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д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ежурство по классу.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различать способ и результат действия: формирование условий, необходимых для жизни растений.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использовать общие приёмы решения задач: создание перечня правил ухода за комнатными растениями; поиск и выделение необходимой информации из различных источников в разных формах.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определять цели, функции участников, способы.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Самостоятельность и личная ответственность за свои поступки,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наблюдать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за ростом и развитием растений,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 своих наблюдениях;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прослеживать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 рисунку-схеме этапы жизни растения;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формулировать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выводы об условиях, необходимых для жизни растений;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практическая работа в паре: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ухаживать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за комнатными растениями.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Практическое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lastRenderedPageBreak/>
              <w:t xml:space="preserve">занятие «Гигиена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класса»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правила гигиены.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аспределение обязанностей, выпол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нение работы.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 техники безопасности.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lastRenderedPageBreak/>
              <w:t>Регулятивные: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Познавательные: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Коммуникативные: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формулировать собственное мнение; задавать вопросы.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Самостоятельность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и личная ответственность за свои поступки,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— Понимать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учебную задачу урока и стремиться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определять  источники возникновения мусора и способы его утилизации;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обсуждать важность соблюдения чистоты в быту, в городе и в природном окружении; необходимость раздельного сбора мусора;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практическая работа в группе: сортировать мусор по характеру материала;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тчет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каждой группы учащихся о проделанной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работе.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Бытовые приборы в квартире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знакомство с бытовыми приборами. Влияние их на температуру и влаж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ность воздуха в квартире, на жизнедеятельность человека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.</w:t>
            </w:r>
            <w:proofErr w:type="gramEnd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равила обращения с газовой и электрической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плитой.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с</w:t>
            </w:r>
            <w:proofErr w:type="gramEnd"/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оставление</w:t>
            </w:r>
            <w:r w:rsidRPr="002C6030">
              <w:rPr>
                <w:rFonts w:ascii="Times New Roman" w:hAnsi="Times New Roman"/>
                <w:b/>
                <w:bCs/>
                <w:spacing w:val="-2"/>
                <w:kern w:val="3"/>
                <w:sz w:val="28"/>
                <w:szCs w:val="28"/>
                <w:lang w:eastAsia="zh-CN"/>
              </w:rPr>
              <w:t xml:space="preserve">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списка бытовых приборов в квартире, кто ими пользу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ется, правила безопасности при их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эксплуатации.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предвосхищать результат; осуществлять итоговый и пошаговый контроль по результату.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узнавать, называть и определять объекты и явления окружающей действительности в соответствии с темой урока, устанавливать причинно-следственные связи.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 xml:space="preserve"> Учебно-познавательный интерес к новому учебному материалу;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Стремиться  выполнить учебную задачу;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практическая работа в паре:  характеризовать бытовые приборы, осуществлять самоконтроль;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рассматривать и сравнивать иллюстрации учебника, извлекать из них информацию о жизнедеятельности человека  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приводить примеры опасных ситуаций при работе с бытовыми приборами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устанавливать связь между образом жизни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человека  опасными ситуациями в быту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Экскурсия в школьную кухню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знакомство с кухней, бытовыми при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борами.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пользоваться бытовыми приборами.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правила безопасности при использовании бытовых приборов.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Регулятивные: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Познавательные: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Коммуникативные: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формулировать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собственное мнение; задавать вопросы.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Мотивация учебной деятельности, этические чувства, прежде всего, доброжелательность и эмоционально-нравственная отзывчивость.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-Объяснять потенциальную опасность бытовых предметов и ситуаций;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-формулировать правила безопасного поведения в быту;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-узнавать правила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безопасности при использовании бытовых приборов.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Наша одежда и обувь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знакомство с одеждой и обувью.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Их назначение, экологические гигиенические требования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облюдать гигиену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содержания, ухода за одеждой и обувью.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Регулятивные: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Познавательные: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Коммуникативные: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задавать вопросы;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контролировать действия партнёра.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Ответственность за свои поступки,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- 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определять  источники возникновения загрязнений на одежде и обуви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обсуждать важность соблюдения чистоты в быту, в городе и в природном окружении;  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работа в группе  по 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уходу за одеждой и обувью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;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тчет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каждой группы учащихся о проделанной работе.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Русская народная одежда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67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История появления одежды. Знаком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ство с русской народной одеждой.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аходить информацию.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ользования  интернетом и  исторической литературой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Регулятивные: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использовать знаково-символические средства; строить речевое высказывание.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</w:rPr>
              <w:t>Коммуникативные: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Учебно-познавательный интерес к новому учебному материалу;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Практическое занятие «Русская национальная одежда» 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130" w:firstLine="1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старинные названия  одежды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как зашить дырку, пришить пугови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цу.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уход за верхней одеждой.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Регулятивные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: использовать установленные правила в контроле способа решения.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выполнять рефлексию способов и условий действий, искать и выделять необходимую информацию из различных источников в разных формах (текст, рисунок, таблица, диаграмма, схема). </w:t>
            </w: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строить монологическое высказывание, слушать собеседника.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Ценностное отношение к историческим фактам.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цвета, преобладающие в русской национальной одежде   </w:t>
            </w:r>
          </w:p>
          <w:p w:rsidR="00B9533E" w:rsidRPr="002C6030" w:rsidRDefault="00B9533E" w:rsidP="008C202C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высказывать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предположения о причинах возникновения  дыр на одежде</w:t>
            </w:r>
          </w:p>
          <w:p w:rsidR="00B9533E" w:rsidRPr="002C6030" w:rsidRDefault="00B9533E" w:rsidP="008C202C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осуществлять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самопроверку;</w:t>
            </w:r>
          </w:p>
          <w:p w:rsidR="00B9533E" w:rsidRPr="002C6030" w:rsidRDefault="00B9533E" w:rsidP="008C202C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работать в паре: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пришивание пуговиц</w:t>
            </w:r>
          </w:p>
          <w:p w:rsidR="00B9533E" w:rsidRPr="002C6030" w:rsidRDefault="00B9533E" w:rsidP="008C202C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осуществлять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взаимопроверку;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сочинять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сказочную историю об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одежде;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lastRenderedPageBreak/>
              <w:t>«Вода – источник жизни»  (4ч)</w:t>
            </w: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Вода в моем доме и в природе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проследят путь воды из источника до крана в квартире, из канализации до водоёма.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научатся очищать воду с помощью фильтра.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пользоваться водопроводным краном с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целью экономного и бережного отношения к воде.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использовать установленные правила в контроле способа решения; устанавливать соответствие полученного результата поставленной цели; стабилизировать эмоциональное состояние для решения различных задач.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строить рассуждения; обобщать, анализировать информацию; самостоятельно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создавать алгоритмы деятельности при решении проблем различного характера.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ф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ормулировать собственное мнение и позицию; задавать вопросы;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строить понятные для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партнёра высказывания, монологическое высказывание, вести устный диалог.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Начальные навыки адаптации в динамично изменяющемся мире.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-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прослеживать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 рисунку-схеме путь воды;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обсуждать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необходимость экономии воды;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выяснять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опасность употребления загрязнённой воды;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проводить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опыты, показывающие загрязнение воды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и её очистку.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Стихи, рассказы о воде в природе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рассказов, стихов о воде в природе.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формулировать свое мнение о ценности чистой воды.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b/>
                <w:bCs/>
                <w:spacing w:val="-1"/>
                <w:kern w:val="3"/>
                <w:sz w:val="28"/>
                <w:szCs w:val="28"/>
                <w:lang w:eastAsia="zh-CN"/>
              </w:rPr>
              <w:t xml:space="preserve">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чтение рассказов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о загрязнении Мирового океана.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Регулятивные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: выбирать действия в соответствии с поставленной задачей (путь реки от истока до моря) и условиями её реализации, предвосхищать результат, устанавливать соответствие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полученного результата поставленной цели.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Познавательные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: использовать общие приёмы решения задач (работа с дополнительной литературой), знаково-символические средства, в том числе модели и схемы для решения задач. Коммуникативные: формулировать собственное мнение и позицию, свои затруднения; определять общую цель и пути ее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достижения.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Осознание ответственности человека за общее благополучие, экологическая культура: ценностное отношение к природному миру, готовность следовать нормам природоохранного,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нерасточительного, </w:t>
            </w:r>
            <w:proofErr w:type="spell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здоровьесбере-гающего</w:t>
            </w:r>
            <w:proofErr w:type="spell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поведения.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прослеживать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 рисунку-схеме путь воды из реки в море;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сравнивать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реку и море;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различать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пресную и морскую воду;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практическая работа в паре: рассматривать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морскую соль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проводить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опыт по «изготовлению» морской воды;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сочинять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сказочную историю по рисунку;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Вода в жизни растений и животных.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к</w:t>
            </w:r>
            <w:r w:rsidRPr="002C6030">
              <w:rPr>
                <w:rFonts w:ascii="Times New Roman" w:hAnsi="Times New Roman"/>
                <w:bCs/>
                <w:spacing w:val="-2"/>
                <w:kern w:val="3"/>
                <w:sz w:val="28"/>
                <w:szCs w:val="28"/>
                <w:lang w:eastAsia="zh-CN"/>
              </w:rPr>
              <w:t>ак вода влияет на жизнь растений?</w:t>
            </w:r>
            <w:r w:rsidRPr="002C6030">
              <w:rPr>
                <w:rFonts w:ascii="Times New Roman" w:hAnsi="Times New Roman"/>
                <w:bCs/>
                <w:spacing w:val="-3"/>
                <w:kern w:val="3"/>
                <w:sz w:val="28"/>
                <w:szCs w:val="28"/>
                <w:lang w:eastAsia="zh-CN"/>
              </w:rPr>
              <w:t xml:space="preserve"> Как вода влияет на жизнь животного </w:t>
            </w:r>
            <w:r w:rsidRPr="002C6030">
              <w:rPr>
                <w:rFonts w:ascii="Times New Roman" w:hAnsi="Times New Roman"/>
                <w:bCs/>
                <w:spacing w:val="-1"/>
                <w:kern w:val="3"/>
                <w:sz w:val="28"/>
                <w:szCs w:val="28"/>
                <w:lang w:eastAsia="zh-CN"/>
              </w:rPr>
              <w:t>мира?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научатся отли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чать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реку от моря, реч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ную воду от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морской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овторят правила безопасного поведения на водоёмах.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выбирать действия в соответствии с поставленной зада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чей (путь реки от истока до моря) 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условиями её реализации, пред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восхищать результат, устанавливать соответствие полученного результа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та поставленной цели.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использовать общие приёмы решения задач (ра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бота с учебником и рабочей тетра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дью), знаково-символические средства, в том числе модели и схемы для решения задач.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формулиро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вать собственное мнение и пози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цию, свои затруднения; определять общую цель и пути ее достижения.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Осознание от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ветственности человека за об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щее благополу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чие, экологиче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ская культура: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ценностное от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ношение к при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родному миру, готовность сле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довать нормам природоохран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ного, нерасто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чительного, </w:t>
            </w:r>
            <w:proofErr w:type="spell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здоровьесбере-гающего</w:t>
            </w:r>
            <w:proofErr w:type="spell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пове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дения.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softHyphen/>
              <w:t>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прослеживать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 рисунку-схеме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путь воды из реки в море;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сравнивать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реку и море;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различать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пресную и морскую воду;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практическая работа в паре: рассматри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softHyphen/>
              <w:t>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морскую соль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проводить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опыт по «изго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товлению» морской воды;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сочинять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сказочную исто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рию по рисунку;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Вода и здоровье человека.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 xml:space="preserve">Личная гигиена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 xml:space="preserve">зачем человеку нужна вода? Как </w:t>
            </w:r>
            <w:proofErr w:type="gramStart"/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>по</w:t>
            </w:r>
            <w:proofErr w:type="gramEnd"/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lastRenderedPageBreak/>
              <w:t xml:space="preserve">ступает </w:t>
            </w:r>
            <w:proofErr w:type="gramStart"/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вода</w:t>
            </w:r>
            <w:proofErr w:type="gramEnd"/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 в организм человека, куда расходуется, как выделяется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 xml:space="preserve">из организма?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>сравнение температуры воды.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 Градусник для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измерения температуры воды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водные процедуры, закаливание во</w:t>
            </w: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>дой.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предвидеть воз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можности получения конкретного результата при решении задачи (очищение воды), вносить необхо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димые коррективы в действие 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сле его завершения на основе его оценки и учёта сделанных ошибок.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Познавательные: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ставить и фор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мулировать проблемы, использо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вать знаково-символические сред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ства, в том числе модели и схемы для решения задач (оформление наблюдений в виде простейших схем, знаков, рисунков).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формулиро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вать свои затруднения;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оказывать в сотрудничестве взаимопомощь.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Осознание от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ветственности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человека за об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щее благопо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лучие, началь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ные навыки адаптации в динамично изменяющемся мире.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softHyphen/>
              <w:t>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прослеживать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 рисунку-схеме путь воды;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обсуждать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необходимость экономии воды;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выяснять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опасность употребления загрязнён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ной воды;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проводить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опыты, показывающие загрязнение воды и её очистку;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lastRenderedPageBreak/>
              <w:t>«Солнце  и  свет  в нашей   жизни»  (3 ч)</w:t>
            </w: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Солнце, Луна, звезды – источники света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познакомятся с наиболее узнавае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мыми созвездиями.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научатся уз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навать ковш Большой Медведицы.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разделять объекты живой и не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живой природы и из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делия.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соотносить правиль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ность выбора, выполнения и резуль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тата действия с требованием кон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кретной задачи.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использовать об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щие приёмы решения задач: алго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ритм нахождения созвездия на ноч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ном небе.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работать в группах, ставить вопросы участ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никам группы.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Ценностное отношение к природному миру.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стремить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ся её выполнить;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наблюдать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сравнивать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дневное и ночное небо, рассказывать о нём;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моделировать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форму Солнца;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работать в паре: моделировать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форму созвездий;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со</w:t>
            </w:r>
            <w:proofErr w:type="gramEnd"/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взрослыми: находить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ноч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ном небе ковш Большой Медведицы;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проводить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наблюдения за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созвездиями, Луной, погодой (по заданиям рабочей тетради);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Светолюбивые и теплолюбивые комнатные растения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познакомятся с наиболее распростра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нёнными комнатными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растениями.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научатся раз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личать изученные на уроке комнатные растения.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повторят основные правила ухода за комнатными растениями.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: формулировать и удерживать учебную задачу.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узнавать, назы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вать и определять объекты и яв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ления окружающей действитель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ности: комнатные растения (назва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ние и краткое описание внешнего вида).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ставить во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просы учителю и участникам 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бочей группы, обращаться за 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мощью,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формулировать собствен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ное мнение и позицию.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Ценностное от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ношение к при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родному миру.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стараться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наблюдать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комнатные растения в школе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узнавать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их по рисункам;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определять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комнат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различать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изученные растения;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работать в паре: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использовать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представлен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мопроверку;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приводить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примеры комнатных растений;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об особенностях любимого 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стения;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 xml:space="preserve">Практическое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занятие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по размеще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нию комнат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ных 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lastRenderedPageBreak/>
              <w:t xml:space="preserve">растений 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с учетом по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требности те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 xml:space="preserve">пла и света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познакомятся с наиболее распростра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нёнными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комнатными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растениями.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научатся раз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личать изученные на уроке комнатные растения.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повторят основные правила ухода за комнатными растениями.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формулировать и удерживать учебную задачу.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узнавать, назы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вать и определять объекты и яв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ления окружающей действитель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ности: комнатные растения (назва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ние и краткое описание внешнего вида).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ставить во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просы учителю и участникам 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бочей группы, обращаться за 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мощью, формулировать собствен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ное мнение и позицию.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Ценностное от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ношение к при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родному миру.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Н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аблюдать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комнатные растения в школе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узнавать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их по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рисункам;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определять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комнат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различать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изученные растения;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- провести наблюдения по выявлению светолюбивых и теплолюбивых ком</w:t>
            </w:r>
            <w:r w:rsidRPr="002C6030">
              <w:rPr>
                <w:rFonts w:ascii="Times New Roman" w:hAnsi="Times New Roman"/>
                <w:spacing w:val="-3"/>
                <w:kern w:val="3"/>
                <w:sz w:val="28"/>
                <w:szCs w:val="28"/>
                <w:lang w:eastAsia="zh-CN"/>
              </w:rPr>
              <w:t>натных растений. Распределить! обя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занности. Отчет о выполненной ра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боте.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Наблюдение после произведён</w:t>
            </w:r>
            <w:r w:rsidRPr="002C6030">
              <w:rPr>
                <w:rFonts w:ascii="Times New Roman" w:hAnsi="Times New Roman"/>
                <w:spacing w:val="-1"/>
                <w:kern w:val="3"/>
                <w:sz w:val="28"/>
                <w:szCs w:val="28"/>
                <w:lang w:eastAsia="zh-CN"/>
              </w:rPr>
              <w:t>ной работы.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-6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spacing w:val="-6"/>
                <w:kern w:val="3"/>
                <w:sz w:val="28"/>
                <w:szCs w:val="28"/>
                <w:lang w:eastAsia="zh-CN"/>
              </w:rPr>
              <w:lastRenderedPageBreak/>
              <w:t>«Весенние   работы»  (2 ч)</w:t>
            </w: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  <w:t xml:space="preserve">Практическое занятие по подготовке почвы к посеву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познакомятся с некоторыми декора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тивными растениями клумбы, цветника.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научатся раз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личать изученные рас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тения клумбы, цветника.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использовать приобретённые знания для ухода за растениями.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формулировать и удерживать учебную задачу.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подводить под понятие на основе распознавания объектов, выделять существенные признаки: краткое описание деко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ративного растения. </w:t>
            </w: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проявлять активность во взаимодействии для решения коммуникативных и 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знавательных задач.</w:t>
            </w:r>
            <w:proofErr w:type="gram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Ценностное отношение к природному миру, мотива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ция учебной деятельности.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стараться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наблюдать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растения клумбы и дачного участ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узнавать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их по рисункам;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определять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растения цветника с помощью атласа-определителя;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работать в паре: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узнавать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 фотографиям растения цветника,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осуществлять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самопроверку;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 любимом цветке;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достижения на уроке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  <w:t>Подготовка почвы к посеву на пришкольном участке (перекопка, внесение удобрений). Опыт «Влияние сроков посева на цветение декоративных растений» Инструктаж по технике безопасности.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Практическое занятие по посадке растений и уход за ними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инструктаж по технике безопасности. Организация дежурства, уход и наблюдение за всходами.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р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азбивка грядок. Посадка растений.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использовать приобретённые знания для ухода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за растениями.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формулировать и удерживать учебную задачу.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использовать общие приёмы решения задач: единый алгоритм распознавания породы дерева по листьям.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использовать речь для регуляции своего дейст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вия; ставить вопросы собеседнику с целью более прочного усвоения материала.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Ценностное отношение к природному миру.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 Опыт «Влияние удобрений на рост и развитие высаженных растений».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</w:t>
            </w:r>
            <w:proofErr w:type="gramEnd"/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стараться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наблюдать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осенние изменения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окраски ли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стьев на деревьях;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узнавать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листья в осеннем букете, в герба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рии, на рисунках и фотографиях;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сравнивать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группировать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листья по раз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личным признакам;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работа в группе: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определять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деревья по листьям;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описывать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внешний вид листьев какого-либо дерева;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-3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bCs/>
                <w:spacing w:val="-3"/>
                <w:kern w:val="3"/>
                <w:sz w:val="28"/>
                <w:szCs w:val="28"/>
                <w:lang w:eastAsia="zh-CN"/>
              </w:rPr>
              <w:lastRenderedPageBreak/>
              <w:t>«Воздух  и  здоровье»    (2ч)</w:t>
            </w: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  <w:t xml:space="preserve">Воздух и </w:t>
            </w:r>
            <w:r w:rsidRPr="002C6030"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  <w:lastRenderedPageBreak/>
              <w:t xml:space="preserve">здоровье человека 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  <w:t xml:space="preserve">свойства воздуха. </w:t>
            </w:r>
            <w:r w:rsidRPr="002C6030"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  <w:lastRenderedPageBreak/>
              <w:t xml:space="preserve">Зачем нужен воздух? </w:t>
            </w:r>
            <w:proofErr w:type="gramStart"/>
            <w:r w:rsidRPr="002C6030"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  <w:t>Воздух</w:t>
            </w:r>
            <w:proofErr w:type="gramEnd"/>
            <w:r w:rsidRPr="002C6030"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  <w:t xml:space="preserve"> которым мы дышим. Чистый и загрязненный воздух. Какие загрязнители воздуха есть в помещении?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  <w:t xml:space="preserve">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  <w:t xml:space="preserve">знакомство с комплексом дыхательной гимнастики.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н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</w:rPr>
              <w:t>аучатся рассказывать по схеме о загрязнении и охране воздуха и воды. Получат возможность научиться замечать и ценить красоту природы.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proofErr w:type="gramStart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предвосхищать результат; осуществлять итоговый и пошаговый контроль по результату.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узнавать, назы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вать и определять объекты и явле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ния окружающей действительности в соответствии с темой урока, уста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навливать причинно-следственные связи.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строить 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нятные для партнёра высказывания; осуществлять взаимный контроль.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Уважительное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отношение к иному мне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нию, началь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ные навыки адаптации в динамично изменяющемся мире.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Понимать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учебную задачу урока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стремить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softHyphen/>
              <w:t>ся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наблюдать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за дождями и ветром;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работать в группе: 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косохлёст</w:t>
            </w:r>
            <w:proofErr w:type="spell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, сит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ничек);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отбирать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из списка слов те, которые подходят для описания ветра;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объяснять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при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 xml:space="preserve">чины возникновения дождя и ветра;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осущест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softHyphen/>
              <w:t>влять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самопроверку;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сочинять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рассказывать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сказку по рисунку; 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итоговые вопросы и </w:t>
            </w: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8C202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  <w:t xml:space="preserve">Практическое занятие «Уборка в классе»   </w:t>
            </w:r>
          </w:p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гигиенические нормы.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--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>распределение обязанностей по уборке.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совместной работы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различать способ и результат действия: формирование условий, необходимых для жизни растений.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использовать общие приёмы решения задач по наведению порядка и чистоты в классе, создание перечня правил ухода за комнатными растениями.</w:t>
            </w:r>
          </w:p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определять цели, функции участников.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Самостоятельность и личная ответственность за свои поступки,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Понимать учебную задачу урока и стремиться её выполнить;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определять с помощью рисунков учебника источники возникновения мусора и способы его утилизации;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обсуждать важность соблюдения чистоты в быту, в городе и в природном окружении; необходимость раздельного сбора мусора;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практическая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работа в группе: сортировать мусор по характеру материала; </w:t>
            </w:r>
          </w:p>
          <w:p w:rsidR="00B9533E" w:rsidRPr="002C6030" w:rsidRDefault="00B9533E" w:rsidP="008C202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</w:t>
            </w:r>
            <w:r w:rsidRPr="002C6030">
              <w:rPr>
                <w:rFonts w:ascii="Times New Roman" w:hAnsi="Times New Roman"/>
                <w:spacing w:val="-2"/>
                <w:kern w:val="3"/>
                <w:sz w:val="28"/>
                <w:szCs w:val="28"/>
                <w:lang w:eastAsia="zh-CN"/>
              </w:rPr>
              <w:t xml:space="preserve">тчет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каждой группы учащихся о проделанной работе.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33E" w:rsidRPr="002C6030" w:rsidRDefault="00B9533E" w:rsidP="008C20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581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B9533E" w:rsidRPr="002C6030" w:rsidRDefault="00B9533E" w:rsidP="00581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 класс</w:t>
      </w: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693"/>
        <w:gridCol w:w="2835"/>
        <w:gridCol w:w="2268"/>
        <w:gridCol w:w="2410"/>
        <w:gridCol w:w="992"/>
        <w:gridCol w:w="993"/>
      </w:tblGrid>
      <w:tr w:rsidR="00B9533E" w:rsidRPr="001C7924" w:rsidTr="001E66E2">
        <w:tc>
          <w:tcPr>
            <w:tcW w:w="567" w:type="dxa"/>
            <w:vMerge w:val="restart"/>
            <w:vAlign w:val="center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  <w:vAlign w:val="center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796" w:type="dxa"/>
            <w:gridSpan w:val="3"/>
            <w:vAlign w:val="center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vAlign w:val="center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Характеристика деятельности 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B9533E" w:rsidRPr="001C7924" w:rsidTr="001E66E2">
        <w:trPr>
          <w:cantSplit/>
          <w:trHeight w:val="1134"/>
        </w:trPr>
        <w:tc>
          <w:tcPr>
            <w:tcW w:w="567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  <w:vAlign w:val="center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410" w:type="dxa"/>
            <w:vMerge/>
            <w:vAlign w:val="center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9533E" w:rsidRPr="001C7924" w:rsidRDefault="00B9533E" w:rsidP="001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3" w:type="dxa"/>
            <w:vAlign w:val="center"/>
          </w:tcPr>
          <w:p w:rsidR="00B9533E" w:rsidRPr="001C7924" w:rsidRDefault="00B9533E" w:rsidP="001E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pacing w:val="-1"/>
                <w:sz w:val="28"/>
                <w:szCs w:val="28"/>
                <w:lang w:eastAsia="zh-CN"/>
              </w:rPr>
              <w:t xml:space="preserve">Вводное занятие. Мы жители планеты Земля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  <w:lang w:eastAsia="zh-CN"/>
              </w:rPr>
            </w:pPr>
          </w:p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правила поведения при проведении наблюдений и практикумов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выделять признаки живых существ;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Ценностное отношение к природному миру</w:t>
            </w:r>
          </w:p>
        </w:tc>
        <w:tc>
          <w:tcPr>
            <w:tcW w:w="2835" w:type="dxa"/>
          </w:tcPr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целевые установки урока.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 xml:space="preserve">-научатся классифицировать объекты природы, устанавливать связи между живой и 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неживой природой;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-сравнивать объекты природы по известным признакам;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-доказывать то или иное положение с помощью учебника или самостоятельно.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-взаимодействовать в паре при выполнении учебных заданий;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-формулировать выводы из изученного материала;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-осуществлять самопроверку и оценивать свои достижения на уроке.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личного отношения к окружающему миру;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-осознавать разностороннюю значимость природы в своей жизни.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eastAsia="zh-CN"/>
              </w:rPr>
              <w:t xml:space="preserve">Создание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ситуации понимания единства  всех существ на земле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познакомятся с разнообразием природы;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раскрывать 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природы для 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людей.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, чем человек отличается от других живых существ;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 xml:space="preserve"> внешность человека и его внутренний мир;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перечислять 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ступеньки познания человеком окружающего (восприятие, память, мышление, воображение).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первоначальные умения: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задавать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вступать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учебный диалог;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пользоваться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условными обозначениями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учебника;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способы и средства познания окружающего мира; 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оценивать </w:t>
            </w:r>
            <w:r w:rsidRPr="002C6030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результаты своей работы на уроке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Мир вокруг.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об основных понятиях курса экологии (живая неживая природа),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сравнить предметы природы и предметы, созданные человеком,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Регулятивные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-принимать и сохранять целевые установки урока;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Познавательные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сравнивать окружающую среду разных организмов;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-классифицировать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экологические связи.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Коммуникативные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-взаимодействовать в паре при выполнении учебных заданий;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-формулировать выводы из изученного материала;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Экологическая культура: цен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ностное отно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к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родному миру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стремиться её выполнить;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группировать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объекты неживой  и живой природы по разным признакам;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образцы  по фотографиям, рисункам атласа-определителя;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— </w:t>
            </w:r>
            <w:proofErr w:type="spell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азницу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 растениями и животными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использовать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представленную информацию для получения новых знаний,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самопроверку;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15877" w:type="dxa"/>
            <w:gridSpan w:val="9"/>
          </w:tcPr>
          <w:p w:rsidR="00B9533E" w:rsidRPr="001C7924" w:rsidRDefault="00B9533E" w:rsidP="004C5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lastRenderedPageBreak/>
              <w:t>« Человек и природа»   (5 ч)</w:t>
            </w: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Экология и мы.  </w:t>
            </w: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Осознание места человека как части природы.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Находить экологические связи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объекты неживой и жи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вой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природы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lastRenderedPageBreak/>
              <w:t>Регулятивные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-принимать и сохранять целевые установки урока;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Познавательные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сравнивать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окружающую среду разных организмов;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-классифицировать экологические связи.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Коммуникативные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-взаимодействовать в паре при выполнении учебных заданий;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-формулировать выводы из изученного материала;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Мотивация учебной дея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тельности, эти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ческие чувст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ва, прежде все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го, доброжела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тельность и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эмоциональ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но-нравствен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ная отзывчи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вость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обнаруживать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взаимосвязи в природе, между природой и человеком;</w:t>
            </w:r>
          </w:p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изображать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экологические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связи с помощью моделей.</w:t>
            </w:r>
          </w:p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устанавливать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причинно-следственные связи между поведением людей, их деятельностью и состоянием окружающей среды;</w:t>
            </w:r>
          </w:p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приводить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примеры отрицательного и положительного воздействия человека на природу;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t>объяснять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, что такое ответственное отношение к природе.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Осенние работы в поле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Представление о видах сельскохозяйственного труда, о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некоторых сельскохозяйственных культурах и их значении.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различать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сезонные работы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поисковой деятельности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формулировать и удерживать учебную задачу.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подводить под понятие на основе распознавания объектов, выделять существенные признаки: краткое описание  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некоторых сельскохозяйственных культур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проявлять активность во взаимодействии для решения коммуникативных и по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знавательных задач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её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выполнить  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по рисункам;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некоторые сельскохозяйственные 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культурах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 их значении,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растения  с помощью атласа-определителя;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фотографиям растения 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самопроверку;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Практическое занятие «Пришкольный </w:t>
            </w: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 xml:space="preserve">участок». 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дикорастущие и культурные растения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Работа на пришкольном участке,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инструктаж по технике безопасности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формулировать и удерживать учебную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задачу.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подводить под понятие на основе распознавания объектов, выделять существенные признаки: краткое описание деко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ративного растения. 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проявлять активность во взаимодействии для решения коммуникативных и по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знавательных задач</w:t>
            </w:r>
            <w:proofErr w:type="gramEnd"/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-осознавать необходимость бережного </w:t>
            </w:r>
            <w:r w:rsidRPr="001C7924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природе.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стараться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растения клумбы и дачного участ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ка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по рисункам;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растения цветника с помощью атласа-определителя;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фотографиям растения цветника,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самопроверку;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любимом цветке;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достижения на уроке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Место человека в мире природы.  Принятие в юные экологи </w:t>
            </w: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человек существует только во взаимосвязи с природой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Составление моделей, показывающих место человека в природе.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парах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Регулятивные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-принимать и сохранять целевые установки урока;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Познавательные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сравнивать окружающую среду разных организмов;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положительное и отрицательное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влияние человека на природу.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-классифицировать экологические связи.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Коммуникативные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-взаимодействовать в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паре при выполнении учебных заданий;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-формулировать выводы из изученного материала;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Ценностное отношение к природному миру, мотива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ция учебной деятельности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обнаруживать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взаимосвязи в природе, между природой и человеком;</w:t>
            </w:r>
          </w:p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изображать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экологические связи с помощью моделей.</w:t>
            </w:r>
          </w:p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устанавливать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причинно-следственные связи между поведением людей, их деятельностью и состоянием окружающей среды;</w:t>
            </w:r>
          </w:p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приводить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примеры отрицательного и положительного воздействия человека на природу;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lastRenderedPageBreak/>
              <w:t>-объяснять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, что такое ответственное отношение к природе.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Осень в лесу (экскурсия) 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Расширить представление детей об осени как времени года и о признаках осени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Сбор материала для гербария.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Навыки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бережного отношения к природе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 УУД:</w:t>
            </w:r>
          </w:p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учебную задачу урока и стремиться её выполнить;</w:t>
            </w:r>
          </w:p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 УУД:</w:t>
            </w:r>
          </w:p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научатся наблюдать изменения в природе и рассказывать о них.</w:t>
            </w:r>
          </w:p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 УУД: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строить понятные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для партнёра высказывания.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группе: знакомиться по учебнику с осенними изменениями в неживой и живой природе;</w:t>
            </w:r>
          </w:p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-сопоставлять картины осени на иллюстрациях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учебника с теми наблюдениями, которые были сделаны во время экскурсии;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rPr>
          <w:trHeight w:val="70"/>
        </w:trPr>
        <w:tc>
          <w:tcPr>
            <w:tcW w:w="15877" w:type="dxa"/>
            <w:gridSpan w:val="9"/>
          </w:tcPr>
          <w:p w:rsidR="00B9533E" w:rsidRPr="001C7924" w:rsidRDefault="00B9533E" w:rsidP="004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lastRenderedPageBreak/>
              <w:t xml:space="preserve">« 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Неживое</w:t>
            </w:r>
            <w:proofErr w:type="gramEnd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 в  природе»   (12 ч)</w:t>
            </w:r>
          </w:p>
        </w:tc>
      </w:tr>
      <w:tr w:rsidR="00B9533E" w:rsidRPr="001C7924" w:rsidTr="001E66E2">
        <w:trPr>
          <w:trHeight w:val="3726"/>
        </w:trPr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8-</w:t>
            </w:r>
          </w:p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         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  <w:t>Неживая природа</w:t>
            </w: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    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Формирование представлений о неживой природе, ее многообразии.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находить предметы и явления неживой природы вокруг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извлекать информацию из различных источников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сличать способ действия и его результат с задан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ным эталоном с целью обнаруже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отклонений и отличий от эта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лона: алгоритм определения вида камня.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узнавать, назы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и определять объекты и явле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окружающей действительно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сти в соответствии с содержанием учебного предмета.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вать свои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затруднения, свою соб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ственную позицию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Экологическая культура: цен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ностное отно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к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родному миру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стремиться её выполнить;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группировать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образцы камней по фотографиям, рисункам атласа-определителя;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гранит, кремень, известняк;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в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паре: использовать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представленную информацию для получения новых знаний,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самопроверку;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Солнце – источник тепла и света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Солнце - источник тепла и света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для живых существ. Влияние солнца на жизнь на Земле. Солнце и здоровье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находить информацию в интернете  и дополнительной литературе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группе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соотносить правиль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ность выбора, выполнения и резуль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тата действия с требованием кон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кретной задачи.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об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щие приёмы решения задач: влияния Солнца на здоровье человека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работать в группах, ставить вопросы участ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никам группы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Мотивация учебной дея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тельности, эти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ческие чувст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ва, прежде все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го, доброжела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тельность и эмоциональ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но-нравствен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ная отзывчи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вость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стремить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ся её выполнить;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дневное и ночное небо, рассказывать о нём;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 Солнца;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в паре: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взрослыми: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наблюдения за Солнцем, Луной, погодой (по заданиям рабочей тетради);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Вода, её признаки и свойства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признаки и свойства воды,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 круговорот воды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Опыты по выявлению свойств воды: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вода - растворитель, текучесть, про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зрачность, переходные состояния,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бережного отношения к воде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Регулятивные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-понимать учебную задачу урока и стараться ее выполнить.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Познавательные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-различать три состояния воды;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 моделировать круговорот воды в природе;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 рисунок-схему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lastRenderedPageBreak/>
              <w:t>Коммуникативные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высказывать предложения о состояниях воды в природе;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-формулировать на основе наблюдения вывод о причинах образования облаков и выпадении дождя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бережное и экономное отношение к природным богатствам  страны.</w:t>
            </w:r>
          </w:p>
        </w:tc>
        <w:tc>
          <w:tcPr>
            <w:tcW w:w="2410" w:type="dxa"/>
          </w:tcPr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 xml:space="preserve"> круговорот воды в природе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обнаруживать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 xml:space="preserve">  взаимосвязи между живой и неживой природой, </w:t>
            </w: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 xml:space="preserve">  и использовать для объяснения необходимости бережного отношения к 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Берегите воду!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 Источники загрязнения воды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 Работа над проектом « Сбережем капельку!»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работа в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действия в соответствии с поставленной за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дачей и условиями её реализации: привлечение к природоохранитель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ным мероприятиям; различать спо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соб и результат действия: выполне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правил экологически сообразно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го поведения.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ставить и форму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лировать проблемы, моделировать.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ставить вопро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сы, необходимые для организации собственной деятельности и сотруд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ничества с партнёром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Экологическая культура: цен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ностное отно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к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родному миру, готовность следовать нор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мам природо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охранного, не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расточитель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ного,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здоровье-сберегающего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поведения; осознание от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ветственности человека за об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щее благопо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лучие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— практическая работа в паре: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исследовать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воду на наличие загрязнений;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источники появления загрязнений в снеге;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формулировать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предложения по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защите окружающей среды от загрязнений;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сказку на предло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женную тему; 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— </w:t>
            </w:r>
            <w:r w:rsidRPr="002C6030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отвечать</w:t>
            </w:r>
            <w:r w:rsidRPr="002C6030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2C6030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оценивать</w:t>
            </w:r>
            <w:r w:rsidRPr="002C6030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  <w:t xml:space="preserve">Почва – святыня наша.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Почва – необходимая среда для растений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Опыты по составу почвы (вода, воз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  <w:t xml:space="preserve">дух, органические вещества, песок,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глина)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паре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Регулятивные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-понимать учебную задачу урока и стараться ее выполнить.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Познавательные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-моделировать в  виде схемы увеличение расстояний между частицами твердых тел при нагревании и уменьшение </w:t>
            </w:r>
            <w:proofErr w:type="gramStart"/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–п</w:t>
            </w:r>
            <w:proofErr w:type="gramEnd"/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ри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охлаждении;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 рисунок учебника по предложенным заданиям и вопросам;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  схему связей почвы и растения;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-на основе схемы моделировать связи почвы и растений.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Коммуникативные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-высказывать предложения о причинах разрушения горных пород в природе;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-готовить рассказ на основе наблюдений;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-формулировать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2268" w:type="dxa"/>
          </w:tcPr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бережное и экономное отношение к природным богатствам  страны.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соблюдение моральных норм в учебной деятельности и формировать бережное 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природным ценностям.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lastRenderedPageBreak/>
              <w:t>-</w:t>
            </w:r>
            <w:r w:rsidRPr="001C792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eastAsia="zh-CN"/>
              </w:rPr>
              <w:t>Просмотр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коллекции «Виды почвы».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Наблюдать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процесс расширения твердых тел в ходе учебного эксперимента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</w:rPr>
              <w:t>-Проводить</w:t>
            </w: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опыты по определению состава почвы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pacing w:val="-3"/>
                <w:sz w:val="28"/>
                <w:szCs w:val="28"/>
                <w:lang w:eastAsia="zh-CN"/>
              </w:rPr>
              <w:t xml:space="preserve">Практическое </w:t>
            </w:r>
            <w:r w:rsidRPr="001C7924">
              <w:rPr>
                <w:rFonts w:ascii="Times New Roman" w:hAnsi="Times New Roman"/>
                <w:bCs/>
                <w:spacing w:val="-3"/>
                <w:sz w:val="28"/>
                <w:szCs w:val="28"/>
                <w:lang w:eastAsia="zh-CN"/>
              </w:rPr>
              <w:lastRenderedPageBreak/>
              <w:t>занятие  «</w:t>
            </w:r>
            <w:r w:rsidRPr="001C7924"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  <w:t xml:space="preserve">Почва – состав и свойства почвы».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Значение почвы и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lastRenderedPageBreak/>
              <w:t>меры по ее охране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 об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>работка почвы комнатных растений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техника безопасности при работе с землей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lastRenderedPageBreak/>
              <w:t>Регулятивные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-понимать учебную задачу урока и стараться ее выполнить.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Познавательные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 рисунок учебника по предложенным заданиям и вопросам;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  схему связей почвы и растения;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-на основе схемы моделировать связи почвы и растений.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Коммуникативные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-высказывать предложения о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значение почвы и меры по ее охране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-готовить рассказ на основе наблюдений;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 xml:space="preserve">-формулировать выводы из изученного материала, отвечать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на итоговые вопросы и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широкая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мотивационная основа учебной деятельности;</w:t>
            </w:r>
          </w:p>
          <w:p w:rsidR="00B9533E" w:rsidRPr="001C7924" w:rsidRDefault="00B9533E" w:rsidP="0076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-ориентация на понимание причин успеха в учебной деятельности;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- способность к самооценке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lastRenderedPageBreak/>
              <w:t xml:space="preserve">-Практическая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lastRenderedPageBreak/>
              <w:t>работа по об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>работке почвы комнатных растений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–определять значение плодородия почвы для жизни растений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 xml:space="preserve"> –просмотр видео фильма об  образовании и разрушение почвы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rPr>
          <w:trHeight w:val="6070"/>
        </w:trPr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15-</w:t>
            </w:r>
          </w:p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  <w:t>Погода. Климат</w:t>
            </w: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общее понятие погоды и клима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та.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отстаивать свою точку зрения 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дискуссия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 тему «Хорошо ли, что климат теплеет?».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прогнозирования изменений в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4"/>
                <w:sz w:val="28"/>
                <w:szCs w:val="28"/>
                <w:lang w:eastAsia="zh-CN"/>
              </w:rPr>
              <w:t>роде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предвосхищать результат; осуществлять итоговый и пошаговый контроль по результату.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узнавать, назы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и определять объекты и явле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окружающей действительности в соответствии с темой урока, уста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навливать причинно-следственные связи.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строить по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нятные для партнёра высказывания; осуществлять взаимный контроль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Уважительное отношение к иному мне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нию, началь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-Практическая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работа «Наблюдение за погодой».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eastAsia="zh-CN"/>
              </w:rPr>
              <w:t xml:space="preserve">-Анализировать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наблюдения за погодой в «Календарях природы»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  <w:t xml:space="preserve">Предсказание погоды по народным </w:t>
            </w:r>
            <w:r w:rsidRPr="001C7924"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  <w:lastRenderedPageBreak/>
              <w:t>приметам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Народные приметы о природе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Умение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прогнозировать природные изменения по народным приметам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выявлять причины (экологические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)н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есовпадения их с реальностью.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lastRenderedPageBreak/>
              <w:t>Регулятивные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-принимать и сохранять целевые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установки урока;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Познавательные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сравнивать народные приметы и реальность 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-классифицировать экологические связи.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Коммуникативные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-взаимодействовать в паре при выполнении учебных заданий;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-формулировать выводы из изученного материала;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2268" w:type="dxa"/>
          </w:tcPr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-осознавать необходимость бережного 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природе.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стремить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описывать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природные изменения;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-анализировать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наблю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дения и рисунку учебника;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запомнить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высказывать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предположения о причинах  совпадения или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несовпадения народных примет с реальностью.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самопроверку;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отображать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последователь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ность цветов радуги с помощью цветных поло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сок,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взаимопроверку;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сказочную исто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рию по рисунку;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  <w:t>Почему нельзя</w:t>
            </w:r>
            <w:proofErr w:type="gramStart"/>
            <w:r w:rsidRPr="001C7924"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  <w:t xml:space="preserve">..?  </w:t>
            </w:r>
            <w:proofErr w:type="gramEnd"/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Актуализация представлений у учащихся о загрязнении помещения, где не используют сменную обувь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-: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Создание ситуации выбора (ходить в сменной обуви или нет).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Правила уборки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lastRenderedPageBreak/>
              <w:t>помещения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действия в соответствии с поставленной за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дачей и условиями её реализации: привлечение к природоохранитель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ным мероприятиям; различать спо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соб и результат действия: выполне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ние правил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экологически сообразно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го поведения.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ставить и форму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лировать проблемы, моделировать.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ставить вопро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сы, необходимые для организации собственной деятельности и сотруд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ничества с партнёром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Экологическая культура: цен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ностное отно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к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родному миру, готовность следовать нор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мам природо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охранного, не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расточитель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ного,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здоровье-сберегающего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поведения; осознание от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ветственности человека за об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щее благопо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лучие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lastRenderedPageBreak/>
              <w:t>.- Акция «Умоем растения»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-осознание нанесения вреда здоровью взвешенной в воздухе пылью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  <w:t xml:space="preserve"> Практическое занятие  «Диалоги с неживой природой»</w:t>
            </w: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Ак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softHyphen/>
              <w:t xml:space="preserve">туализация представлений о мусоре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как загрязнителе природы города. 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научатся сор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тировать мусор из раз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ного материала.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чистоту в доме, городе, на природе, в школе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ставить новые учеб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ные задачи в сотрудничестве с учи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телем, выполнять учебные действия в материализованной форме: улуч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ближайшего природного ок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ружения (школьный двор).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 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268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Экологическая культура: цен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ностное отно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к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родному миру, готовность следовать нор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мам природо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охранного, не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расточитель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ного,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здоровье-сберегающего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поведения;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осознание от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ветственности человека за общее бла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гополучие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lastRenderedPageBreak/>
              <w:t>-Акция «Мы, про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тив мусора!»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-Созда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ние ситуаций </w:t>
            </w:r>
            <w:proofErr w:type="spellStart"/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эмпатии</w:t>
            </w:r>
            <w:proofErr w:type="spellEnd"/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с предметами окружающей неживой природы.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15877" w:type="dxa"/>
            <w:gridSpan w:val="9"/>
          </w:tcPr>
          <w:p w:rsidR="00B9533E" w:rsidRPr="001C7924" w:rsidRDefault="00B9533E" w:rsidP="004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lastRenderedPageBreak/>
              <w:t>«</w:t>
            </w:r>
            <w:r w:rsidRPr="001C792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Живое  в природе. Экологические   связи   между неживой и живой природой»     (9 ч)</w:t>
            </w: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  <w:t xml:space="preserve"> Практикум «Хлебные крошки» 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  <w:lang w:eastAsia="zh-CN"/>
              </w:rPr>
            </w:pP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Кто чем питается?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Конструирование модели кормушки.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Формирование потребности и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lastRenderedPageBreak/>
              <w:t>практических умений заботиться о птицах.</w:t>
            </w:r>
          </w:p>
        </w:tc>
        <w:tc>
          <w:tcPr>
            <w:tcW w:w="2835" w:type="dxa"/>
            <w:vMerge w:val="restart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кон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статирующий и прогнозирующий контроль по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результату и по спо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собу действия.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устанавливать причинно-следственные связи, выполнять сбор информации. 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адекватно оценивать собственное поведение и поведение окружающих, оказы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в сотрудничестве взаимопо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мощь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Экологическая культура: цен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ностное отно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к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родному миру,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самостоятель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ность и личная ответствен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ность за свои поступки</w:t>
            </w:r>
          </w:p>
        </w:tc>
        <w:tc>
          <w:tcPr>
            <w:tcW w:w="2410" w:type="dxa"/>
            <w:vMerge w:val="restart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стремиться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зимующих и перелётных птиц;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группировать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(классифицировать) птиц с ис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пользованием цветных фишек;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выдвигать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предположения о местах зимовок птиц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доказывать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их,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осу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ществлять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самопроверку;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причины отлёта птиц в тёплые края;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приводить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примеры зимующих и перелётных птиц;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достижения на уроке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Кто улетает, а кто остаётся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Актуализировать представления де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тей о птицах как о группе животных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Анализ 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>фенологических наблюдений за пти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цами.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Работа по определению птиц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края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-осознавать необходимость бережного отношения к природе.</w:t>
            </w:r>
          </w:p>
        </w:tc>
        <w:tc>
          <w:tcPr>
            <w:tcW w:w="2410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Экологические связи неживой и живой природы 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Расширить представление учащихся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об экологических связях неживой и живой природы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Соревнование на создание самой интересной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и длинной цепи питания.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Защита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своей модели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Регулятивные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-принимать и сохранять целевые установки урока;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Познавательные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сравнивать окружающую среду разных организмов;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-классифицировать экологические связи.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Коммуникативные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-взаимодействовать в паре при выполнении учебных заданий;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-формулировать выводы из изученного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материала;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осознавать разностороннюю значимость природы в своей жизни.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обнаруживать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взаимосвязи в природе, между природой и человеком;</w:t>
            </w:r>
          </w:p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изображать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экологические связи с помощью моделей.</w:t>
            </w:r>
          </w:p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устанавливать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причинно-следственные связи между поведением людей, их деятельностью и состоянием окружающей среды;</w:t>
            </w:r>
          </w:p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приводить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примеры отрицательного и положительного воздействия человека на природу;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t>объяснят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ь, что такое ответственное отношение к природе.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Вода и жизнь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представление о загрязнении воды и её очистке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Опыты по очистке воды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Изготовление простых фильтров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Регулятивные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-понимать учебную задачу урока и стараться ее выполнить.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Познавательные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-анализировать схему (диаграмму) с целью определения загрязнения  воды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 извлекать из текста информацию в соответствии с заданием.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kern w:val="3"/>
                <w:sz w:val="28"/>
                <w:szCs w:val="28"/>
                <w:lang w:eastAsia="zh-CN"/>
              </w:rPr>
              <w:t xml:space="preserve">Коммуникативные 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-формулировать выводы из изученного материала, отвечать на итоговые вопросы и оценивать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достижения на уроке;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-высказывать предложения, делать выводы.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формирование образа  «Я» тесно связано миром природы, культуры окружающих людей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прослеживать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рисунку-схеме путь воды;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необходимость экономии воды;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выяснять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опасность употребления загрязнён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ной воды;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опыты, показывающие загрязнение воды и её очистку;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</w:tcPr>
          <w:p w:rsidR="00B9533E" w:rsidRPr="001C7924" w:rsidRDefault="00B9533E" w:rsidP="009B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Растения рядом 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изучение растений пришкольного участка.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Выявленение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повреждений деревьев.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Навыки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бережного отношения к растениям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-Практическая работа по изучению растений пришкольного участка (Экскурсия, практикум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)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-Игра « Угадай растения по описанию.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Комнатные растения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Комнатные растения разных эколо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гических групп.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научатся раз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личать изученные на уроке комнатные растения.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повторят основные правила ухода за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комнатными растениями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: формулировать и удерживать учебную задачу.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узнавать, назы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и определять объекты и яв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ления окружающей действитель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ности: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комнатные растения (назва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и краткое описание внешнего вида).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ставить во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просы учителю и участникам ра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бочей группы, обращаться за по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мощью, формулировать собствен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ное мнение и позицию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Ценностное от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ношение к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родному миру</w:t>
            </w:r>
          </w:p>
        </w:tc>
        <w:tc>
          <w:tcPr>
            <w:tcW w:w="2410" w:type="dxa"/>
            <w:vMerge w:val="restart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Практическая работа по размещению комнатных растений в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, классе с учетом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тепла и света, по правильному ком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  <w:t xml:space="preserve">плексному уходу за комнатными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растениями </w:t>
            </w:r>
            <w:r w:rsidRPr="001C7924">
              <w:rPr>
                <w:rFonts w:ascii="Times New Roman" w:hAnsi="Times New Roman"/>
                <w:i/>
                <w:iCs/>
                <w:sz w:val="28"/>
                <w:szCs w:val="28"/>
                <w:lang w:eastAsia="zh-CN"/>
              </w:rPr>
              <w:t>(протирание листьев от пыли взрыхление почвы, полив)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комнатные растения в школе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по рисункам;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комнат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изученные растения;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представлен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мопроверку;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приводить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примеры комнатных растений;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 особенностях любимого ра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стения;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51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Размножение комнатных растений 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Различные способы размножения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комнатных растений </w:t>
            </w:r>
            <w:r w:rsidRPr="001C7924">
              <w:rPr>
                <w:rFonts w:ascii="Times New Roman" w:hAnsi="Times New Roman"/>
                <w:i/>
                <w:iCs/>
                <w:spacing w:val="-2"/>
                <w:sz w:val="28"/>
                <w:szCs w:val="28"/>
                <w:lang w:eastAsia="zh-CN"/>
              </w:rPr>
              <w:t>(побеги, черен</w:t>
            </w:r>
            <w:r w:rsidRPr="001C7924">
              <w:rPr>
                <w:rFonts w:ascii="Times New Roman" w:hAnsi="Times New Roman"/>
                <w:i/>
                <w:iCs/>
                <w:spacing w:val="-2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eastAsia="zh-CN"/>
              </w:rPr>
              <w:t>ки, листья, деления корневища).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Пересадка комнатных растений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формовка крон и обрезка</w:t>
            </w:r>
          </w:p>
        </w:tc>
        <w:tc>
          <w:tcPr>
            <w:tcW w:w="2835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Ценностное отношение к природному миру, мотива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ция учебной деятельности</w:t>
            </w:r>
          </w:p>
        </w:tc>
        <w:tc>
          <w:tcPr>
            <w:tcW w:w="2410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Дикорастущие растения луга, водоёма, леса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Сформировать представление о разнообразии дикорастущих растений, об их экологических особенностях, охране.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Сформировать представление о разнообразии дикорастущих растений, об их экологических особенностях, охране.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растения по картинкам и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описанию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парах</w:t>
            </w:r>
          </w:p>
        </w:tc>
        <w:tc>
          <w:tcPr>
            <w:tcW w:w="2835" w:type="dxa"/>
            <w:vMerge w:val="restart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lastRenderedPageBreak/>
              <w:t>Регулятивные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-понимать учебную задачу урока и стараться ее выполнить.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Познавательные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-доказывать, используя свои знания и рисунок учебника, что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растение очень разнообразны;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-классифицировать растения из предложенного списка.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-выявлять с помощью схемы сходство и различие процессов питания и дыхания растений; роль листьев, стебля и корня в питании растений;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-доказывать, что без растений невозможна жизнь животных и человека;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Коммуникативные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 подготавливать сообщение об одном из видов растений любой группы;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 xml:space="preserve">-формулировать выводы из изученного материала, отвечать 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на итоговые вопросы и оценивать достижения на уроке</w:t>
            </w:r>
          </w:p>
        </w:tc>
        <w:tc>
          <w:tcPr>
            <w:tcW w:w="2268" w:type="dxa"/>
            <w:vMerge w:val="restart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Мотивация учебной дея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тельности, эти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ческие чувст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ва, прежде все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го, доброжела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тельность и эмоциональ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но-нравствен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ная отзывчи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вость</w:t>
            </w:r>
          </w:p>
        </w:tc>
        <w:tc>
          <w:tcPr>
            <w:tcW w:w="2410" w:type="dxa"/>
            <w:vMerge w:val="restart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её выполнить;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иллюстрации учебника,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извлекать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них нужную информацию; 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в группе: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растений их части,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использовать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представленную информацию для получения новых знаний,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цветки и соцветия, осуществлять са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мопроверку;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Практическое занятие «Растения луга и леса»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Познакомить с легендами о растениях, их удивительными свойствами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Работа с гербариями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2835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15877" w:type="dxa"/>
            <w:gridSpan w:val="9"/>
          </w:tcPr>
          <w:p w:rsidR="00B9533E" w:rsidRPr="001C7924" w:rsidRDefault="00B9533E" w:rsidP="004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lastRenderedPageBreak/>
              <w:t>«Царство грибов»  (3ч)</w:t>
            </w: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Съедобные грибы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Сформировать представление о гри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softHyphen/>
              <w:t>бах как части живой природы; пока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зать значение грибов для человека,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растений и животных; познакомить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с многообразием грибов, выделив группы съедобных и несъедобных. Грибы - накопители вредных ве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ществ.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-Дать представление о строении шля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почных, пластинчатых и трубчатых грибов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правила сбора грибов без нарушения лесной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подстилки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бережное отношение к природе</w:t>
            </w:r>
          </w:p>
        </w:tc>
        <w:tc>
          <w:tcPr>
            <w:tcW w:w="2835" w:type="dxa"/>
            <w:vMerge w:val="restart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lastRenderedPageBreak/>
              <w:t>Регулятивные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-Принимать учебную задачу и стремиться её выполнять.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-Отвечать на итоговые вопросы и оценивать достижения.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Познавательные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-Моделировать различие грибо</w:t>
            </w:r>
            <w:proofErr w:type="gramStart"/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в-</w:t>
            </w:r>
            <w:proofErr w:type="gramEnd"/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двойников, находить дополнительный материал о грибах.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узнавать, называть и определять объекты окружающей действительности.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Моделировать круговорот веще</w:t>
            </w:r>
            <w:proofErr w:type="gramStart"/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ств в пр</w:t>
            </w:r>
            <w:proofErr w:type="gramEnd"/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ироде, делать выводы, сравнивать их с учебником.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lastRenderedPageBreak/>
              <w:t>Коммуникативные УУД:</w:t>
            </w:r>
          </w:p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-обсуждать  материал рассказа «Кому нужен мухомор».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t>-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строить понятные для партнёра высказывания</w:t>
            </w:r>
          </w:p>
        </w:tc>
        <w:tc>
          <w:tcPr>
            <w:tcW w:w="2268" w:type="dxa"/>
            <w:vMerge w:val="restart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Понимать значение грибов для здоровья и жизни человека, вырабатывать бережное отношение  ко всему живому.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Формировать представление о взаимосвязь в природе и воспитывать  бережное отношение и правильное поведение в природе.</w:t>
            </w:r>
          </w:p>
        </w:tc>
        <w:tc>
          <w:tcPr>
            <w:tcW w:w="2410" w:type="dxa"/>
            <w:vMerge w:val="restart"/>
          </w:tcPr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-</w:t>
            </w: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Объяснят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ь строение грибов, их значение в природе и в жизни людей, </w:t>
            </w:r>
          </w:p>
          <w:p w:rsidR="00B9533E" w:rsidRPr="001C7924" w:rsidRDefault="00B9533E" w:rsidP="00765C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- различать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съедобные и несъедобные грибы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t>-Объяснять</w:t>
            </w: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 xml:space="preserve"> участие каждого живого существа в едином круговороте веществ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Несъедобные  грибы. </w:t>
            </w:r>
          </w:p>
          <w:p w:rsidR="00B9533E" w:rsidRPr="001C7924" w:rsidRDefault="00B9533E" w:rsidP="00765C0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91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Обобщить представления о сходстве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 xml:space="preserve">и различии съедобных и несъедобных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грибов.</w:t>
            </w:r>
          </w:p>
          <w:p w:rsidR="00B9533E" w:rsidRPr="001C7924" w:rsidRDefault="00B9533E" w:rsidP="00765C0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91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правила сбора грибов</w:t>
            </w:r>
          </w:p>
          <w:p w:rsidR="00B9533E" w:rsidRPr="001C7924" w:rsidRDefault="00B9533E" w:rsidP="00765C0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Воспитывать навыки эколо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гически грамотного поведения в при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роде </w:t>
            </w:r>
            <w:r w:rsidRPr="001C7924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eastAsia="zh-CN"/>
              </w:rPr>
              <w:t xml:space="preserve">(мухомор опасен для человека, </w:t>
            </w:r>
            <w:r w:rsidRPr="001C792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zh-CN"/>
              </w:rPr>
              <w:t>а для оленя</w:t>
            </w:r>
            <w:r w:rsidRPr="001C7924">
              <w:rPr>
                <w:rFonts w:ascii="Times New Roman" w:hAnsi="Times New Roman"/>
                <w:i/>
                <w:iCs/>
                <w:sz w:val="28"/>
                <w:szCs w:val="28"/>
                <w:lang w:eastAsia="zh-CN"/>
              </w:rPr>
              <w:t xml:space="preserve"> он является лечебным)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Микроскопические организмы 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 представление о некоторых видах микроскопических грибов </w:t>
            </w:r>
            <w:r w:rsidRPr="001C7924">
              <w:rPr>
                <w:rFonts w:ascii="Times New Roman" w:hAnsi="Times New Roman"/>
                <w:i/>
                <w:iCs/>
                <w:spacing w:val="-3"/>
                <w:sz w:val="28"/>
                <w:szCs w:val="28"/>
                <w:lang w:eastAsia="zh-CN"/>
              </w:rPr>
              <w:t>(</w:t>
            </w:r>
            <w:proofErr w:type="gramStart"/>
            <w:r w:rsidRPr="001C7924">
              <w:rPr>
                <w:rFonts w:ascii="Times New Roman" w:hAnsi="Times New Roman"/>
                <w:i/>
                <w:iCs/>
                <w:spacing w:val="-3"/>
                <w:sz w:val="28"/>
                <w:szCs w:val="28"/>
                <w:lang w:eastAsia="zh-CN"/>
              </w:rPr>
              <w:t>дрожжевые</w:t>
            </w:r>
            <w:proofErr w:type="gramEnd"/>
            <w:r w:rsidRPr="001C7924">
              <w:rPr>
                <w:rFonts w:ascii="Times New Roman" w:hAnsi="Times New Roman"/>
                <w:i/>
                <w:iCs/>
                <w:spacing w:val="-3"/>
                <w:sz w:val="28"/>
                <w:szCs w:val="28"/>
                <w:lang w:eastAsia="zh-CN"/>
              </w:rPr>
              <w:t>, кефирные, плесневые)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свойства и значения плесневых грибов в жизни человека.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-Навыки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соблюдения гигиены</w:t>
            </w:r>
          </w:p>
        </w:tc>
        <w:tc>
          <w:tcPr>
            <w:tcW w:w="2835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ставить новые учеб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ные задачи в сотрудничестве с учи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телем, выполнять учебные действия в материализованной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форме: улуч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ближайшего природного ок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ружения</w:t>
            </w: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 </w:t>
            </w:r>
            <w:proofErr w:type="gramStart"/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268" w:type="dxa"/>
          </w:tcPr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Экологическая культура: цен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ностное отно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шение к при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родному миру, готовность следовать нор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мам природо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охранного, не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расточитель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ного,</w:t>
            </w:r>
            <w:proofErr w:type="gramEnd"/>
          </w:p>
          <w:p w:rsidR="00B9533E" w:rsidRPr="001C7924" w:rsidRDefault="00B9533E" w:rsidP="0076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здоровье-сберегающего</w:t>
            </w:r>
            <w:proofErr w:type="spellEnd"/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поведения; осознание от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ветственности человека за общее бла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гополучие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-Рассмотреть свойства и значения  в жизни человека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микроскопических грибов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(Болезнетворные 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бактерии, вызывающие туберкулез, холеру)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15877" w:type="dxa"/>
            <w:gridSpan w:val="9"/>
          </w:tcPr>
          <w:p w:rsidR="00B9533E" w:rsidRPr="001C7924" w:rsidRDefault="00B9533E" w:rsidP="004C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lastRenderedPageBreak/>
              <w:t>«Сельскохозяйственный труд весной»    (3 ч)</w:t>
            </w: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Сельскохозяйственные машины и  орудия 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Сельскохозяйственные работы на пришкольном участке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1E66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Закрепить представления о сезонности труда, представление о видах и значении труда людей весной в поле, в огороде.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Разбивка грядок для посадки куль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турных растений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Дежурство и на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softHyphen/>
              <w:t xml:space="preserve">блюдение юных 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экологов за всхо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дами.</w:t>
            </w:r>
          </w:p>
        </w:tc>
        <w:tc>
          <w:tcPr>
            <w:tcW w:w="2835" w:type="dxa"/>
            <w:vMerge w:val="restart"/>
          </w:tcPr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Умение выполнять задания в соответствии с целью отвечать на поставленные вопросы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-наблюдать в природе, как распространяются семена деревьев;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-выявлять роль животных в размножении и развитии растений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 актуализировать сведения, полученные в  1-2 кассах, об исчезающих и редких растений, Красной книге, правилах поведения в природе.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</w:t>
            </w:r>
            <w:r w:rsidRPr="002C6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личное восприятие мира и настроение, умение работать в паре и </w:t>
            </w:r>
            <w:proofErr w:type="gramStart"/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C603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взрослыми;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30">
              <w:rPr>
                <w:rFonts w:ascii="Times New Roman" w:hAnsi="Times New Roman" w:cs="Times New Roman"/>
                <w:sz w:val="28"/>
                <w:szCs w:val="28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B9533E" w:rsidRPr="002C6030" w:rsidRDefault="00B9533E" w:rsidP="00765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9533E" w:rsidRPr="001C7924" w:rsidRDefault="00B9533E" w:rsidP="00765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Определять границы собственного знания и незнания, вырабатывать  способность к решению моральных проблем.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kern w:val="3"/>
                <w:sz w:val="28"/>
                <w:szCs w:val="28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2410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-Акция </w:t>
            </w:r>
            <w:r w:rsidRPr="001C7924">
              <w:rPr>
                <w:rFonts w:ascii="Times New Roman" w:hAnsi="Times New Roman"/>
                <w:spacing w:val="-4"/>
                <w:sz w:val="28"/>
                <w:szCs w:val="28"/>
                <w:lang w:eastAsia="zh-CN"/>
              </w:rPr>
              <w:t xml:space="preserve">с привлечением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родителей по благоустройству школьного двора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t>-. Изготовление лу</w:t>
            </w:r>
            <w:r w:rsidRPr="001C7924"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  <w:softHyphen/>
              <w:t>нок для посадки деревьев и кустар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 xml:space="preserve">ников на пришкольном участке. </w:t>
            </w:r>
            <w:proofErr w:type="gramStart"/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>-П</w:t>
            </w:r>
            <w:proofErr w:type="gramEnd"/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t>о</w:t>
            </w:r>
            <w:r w:rsidRPr="001C7924">
              <w:rPr>
                <w:rFonts w:ascii="Times New Roman" w:hAnsi="Times New Roman"/>
                <w:spacing w:val="-3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белка стволов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851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Сельскохозяйственные опыты на пришкольном участке 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Влияние сроков посева на время 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цветения декоративных растений.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Влияние удобрений на рост и раз</w:t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витие высаженных растений.</w:t>
            </w:r>
          </w:p>
          <w:p w:rsidR="00B9533E" w:rsidRPr="001C7924" w:rsidRDefault="00B9533E" w:rsidP="00765C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 xml:space="preserve"> Изго</w:t>
            </w: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softHyphen/>
            </w:r>
            <w:r w:rsidRPr="001C7924">
              <w:rPr>
                <w:rFonts w:ascii="Times New Roman" w:hAnsi="Times New Roman"/>
                <w:sz w:val="28"/>
                <w:szCs w:val="28"/>
                <w:lang w:eastAsia="zh-CN"/>
              </w:rPr>
              <w:t>товление колышков и этикеток.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C7924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2835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-Посадка декоративных растений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</w:pPr>
            <w:r w:rsidRPr="001C7924">
              <w:rPr>
                <w:rFonts w:ascii="Times New Roman" w:hAnsi="Times New Roman"/>
                <w:spacing w:val="-1"/>
                <w:sz w:val="28"/>
                <w:szCs w:val="28"/>
                <w:lang w:eastAsia="zh-CN"/>
              </w:rPr>
              <w:t>-прополка и уборка клумбы</w:t>
            </w:r>
          </w:p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9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9533E" w:rsidRPr="001C7924" w:rsidRDefault="00B9533E" w:rsidP="0076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76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4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 класс</w:t>
      </w:r>
    </w:p>
    <w:p w:rsidR="00B9533E" w:rsidRPr="002C6030" w:rsidRDefault="00B9533E" w:rsidP="004C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5877" w:type="dxa"/>
        <w:tblInd w:w="-6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993"/>
        <w:gridCol w:w="2126"/>
        <w:gridCol w:w="2693"/>
        <w:gridCol w:w="2694"/>
        <w:gridCol w:w="2409"/>
        <w:gridCol w:w="2552"/>
        <w:gridCol w:w="992"/>
        <w:gridCol w:w="851"/>
      </w:tblGrid>
      <w:tr w:rsidR="00B9533E" w:rsidRPr="001C7924" w:rsidTr="001E66E2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п\</w:t>
            </w: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 xml:space="preserve">Кол-во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часов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Тема урока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533E" w:rsidRPr="002C6030" w:rsidRDefault="00B9533E" w:rsidP="004C5F0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Характеристика деятельности </w:t>
            </w: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533E" w:rsidRPr="002C6030" w:rsidRDefault="00B9533E" w:rsidP="004C5F0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Дата</w:t>
            </w:r>
          </w:p>
        </w:tc>
      </w:tr>
      <w:tr w:rsidR="00B9533E" w:rsidRPr="001C7924" w:rsidTr="001E66E2"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4C5F0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4C5F0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4C5F0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По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факту</w:t>
            </w:r>
          </w:p>
        </w:tc>
      </w:tr>
      <w:tr w:rsidR="00B9533E" w:rsidRPr="001C7924" w:rsidTr="001E66E2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4C5F0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Введение (1 ч)</w:t>
            </w: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Жизнь на земле.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познакомятся с программой, узнают, что такое экология.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классификация экологических связей: связи между неживой и живой природой; связи между природой и человеком.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техника безопасности.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использовать речь для регуляции своего действия.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использовать знаково-символические средства; подводить под понятие на основе распознавания объектов, выделения существенных признаков,  Разъяснение значения экологии на основе анализа примеров.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формулировать собственное мнение и позицию; договариваться о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распределении функций и ролей в совместной деятельности.</w:t>
            </w:r>
            <w:proofErr w:type="gram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Внутренняя позиция Обучающийся на основе положительного отношения к школе, принятие образа «хорошего Обучающийся», начальные навыки адаптации в динамично изменяющемся мире.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группировать объекты по разным признакам;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— практическая работа: определять образцы домов по фотографиям, рисункам 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различать городские и сельские строения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работать в паре: использовать представленную информацию для получения новых знаний, осуществлять самопроверку;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— отвечать на итоговые вопросы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4C5F0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Среда обитания (6 ч)</w:t>
            </w: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Времена года на земле.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познакомить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временами года.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уметь определять какие месяцы относятся к временам года.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уметь использовать приобретённые знания для удовлетворения познавательных интересов.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использовать общие приёмы решения поставленных задач: алгоритм нахождения и сравнения домов разного типа.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работать в группах, ставить вопросы участникам группы.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 поведения, устойчивое следование в поведении социальным нормам.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учащиеся осваивают первоначальные умения: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задавать вопросы;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вступать в учебный диалог;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— различать способы и </w:t>
            </w:r>
            <w:proofErr w:type="spellStart"/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сред-ства</w:t>
            </w:r>
            <w:proofErr w:type="spellEnd"/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познания окружающего мира;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оценивать результаты своей работы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Наблюдение за сезонными изменениями в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неживой и живой природе.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усвоить какие изменения происходят в живой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и неживой природе по временам года.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научиться определять сезонные изменения в живой и неживой природе                                 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уметь использовать приобретённые знания для удовлетворения познавательных интересов.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ставить новые учебные задачи в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сотрудничестве с учителем, выполнять учебные действия в материализованной форме: улучшение ближайшего природного окружения (школьный двор).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адекватно оценивать собственное поведение 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поведение окружающих,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Экологическая культура: ценностное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отношение к природному миру.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учащиеся осваивают первоначальные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умения: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задавать вопросы;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вступать в учебный диалог;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различать способы и       средства познания окружающего мира;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оценивать результаты своей работы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Изменения окружающей среды. Тест.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усвоить, что заводы, фабрики, автомобили загрязняют окружающую среду, что людям необходимо защищать ее от загрязнений.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научатся определять экологические проблемы.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следить за чистотой окружающей среды.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выбирать действия в соответствии с поставленной задачей и условиями её реализации: привлечение к природоохранительным мероприятиям; различать способ и результат действия: выполнение правил экологически сообразного поведения.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ставить и формулировать проблемы, моделировать. 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ставить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Экологическая культура: ценностное отношение к природному миру, готовность следовать нормам природоохранного, нерасточительного,</w:t>
            </w:r>
            <w:proofErr w:type="gramEnd"/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здоровье-сберегающего</w:t>
            </w:r>
            <w:proofErr w:type="spell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поведения; осознание ответственности человека за общее благополучие.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обсуждать важность соблюдения чистоты в быту, в городе и в природном окружении;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 в группе;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—рассказывать по рисунку про экологическую проблему;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— отвечать на итоговые вопросы и оценивать свои достижения на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уроке;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формировать у учащихся убеждения о личной ответственности каждого человека за состояние природной среды.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Практическое занятие «Осень на пришкольном участке».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узнать общие условия, необходимые для жизни 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научиться ухаживать за растениями на пришкольном участке.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соблюдать правила ухода за  растениями.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различать способ и результат действия: формирование условий, необходимых для жизни 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использовать общие приёмы решения задач: создание перечня правил ухода за растениями; поиск и выделение необходимой информации из различных источников в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разных формах.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определять цели, функции участников, способы.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Внутренняя позиция Обучающийся на основе положительного отношения к школе, мотивация учебной деятельности (</w:t>
            </w:r>
            <w:proofErr w:type="spell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учебн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</w:t>
            </w:r>
            <w:proofErr w:type="spell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      познавательная).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наблюдать за ростом и развитием растений, рассказывать о своих наблюдениях;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прослеживать по рисунку-схеме этапы жизни растения;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формулировать выводы об условиях, необходимых для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жизни растений;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 в паре: ухаживать за  растениями;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Условия жизни 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узнать о благоприятных условиях жизни 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научиться определять в каких условиях могут жить растения.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повторить классификацию растений.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выбирать действия в соответствии с поставленной задачей и условиями её реализации; использовать речь для регуляции своего действия.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договариваться о распределении функций и ролей в совместной деятельности, координировать и принимать различные позиции во взаимодействии.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Осознание ответственности человека за общее благополучие,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 в паре;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запомнить классификацию растений;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Разнообразие животных, условия их жизни.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научиться различать животных по классификации.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уметь определять какие животные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относятся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к какому классу.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повторять правила бережного отношения к окружающей среде.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выбирать действия в соответствии с поставленной задачей и условиями её реализации; использовать речь для регуляции своего действия.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подводить под понятие на основе распознавания объектов (классы животных), выделения существенных признаков; самостоятельно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создавать алгоритмы деятельности при решении проблем различного характера. 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договариваться о распределении функций и ролей в совместной деятельности, координировать и принимать различные позиции во взаимодействии.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Осознание ответственности человека за общее благополучие,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—различать животных по классам;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обсуждать классы и виды животных;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4C5F0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Жизнь животных (4 ч)</w:t>
            </w: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Динозавры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-в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ымерший вид животных.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Тест «Как устроен мир»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узнать о жизни динозавров на Земле.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уметь определять виды динозавров по рисункам.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различать виды динозавров по рисункам.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Регулятивные: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строить рассуждения в форме связи простых суждений;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 учебно-познавательный интерес к новому учебному материалу;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-знание основных моральных норм.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 - рассказывать по рисункам о видах динозавров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-формулировать  термин «динозавр»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-изучать происхождение и эволюцию динозавров;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- рассмотреть классификацию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динозавров.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Просмотр видеофильма о жизни динозавра.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узнать о жизни динозавров.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уметь определять виды динозавров.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различать виды динозавров по рисункам.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Регулятивные: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Познавательные: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строить рассуждения в форме связи простых суждений;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строить понятные для партнёра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высказывания.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 учебно-познавательный интерес к новому учебному материалу;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-знание основных моральных норм.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- рассказывать по рисункам о видах динозавров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-формулировать  термин «динозавр»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-изучать происхождение и эволюцию динозавров;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рассмотреть классификацию динозавров.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Экологический проект «Почему нужно защищать природу?».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рассказать об экологических проблемах на Земле.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уметь выделять экологические проблемы и находить способы их урегулирования.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соблюдать  чистоту в природе.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Познавательные: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учебно-познавательный интерес к новому учебному материалу;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определять с помощью рисунков учебника источники возникновения мусора и способы его утилизации;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обсуждать важность соблюдения чистоты в быту, в городе и в природном окружении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Красная книга-способ защиты редких видов животных 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что такое красная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книга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какую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пользу она приносит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человечеству, флоре и фауне?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: распознавать редкие виды растений и животных.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осуществлять расширенный поиск информации с использованием ресурсов библиотек и Интернета.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различать способ и результат действия: формирование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условий, необходимых для жизни 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использовать общие приёмы решения задач по наведению порядка и чистоты в классе, создание перечня правил ухода за комнатными растениями;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определять цели, функции участников.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Самостоятельность и личная ответственность за свои поступки,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— 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— определять с помощью рисунков учебника источники возникновения мусора и способы его утилизации;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обсуждать важность соблюдения чистоты в быту, в городе и в природном окружении; необходимость раздельного сбора мусора;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 в группе: сортировать мусор по характеру материала;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отчет каждой группы учащихся о проделанной работе.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A319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Реки и озера (7 ч)</w:t>
            </w: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Реки и озера.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сформировать у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учащихся представление о реках и озерах России.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работать по карте, наблюдать, рассуждать, делать выводы.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научится находить на карте реки и озера.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Познавательные: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проводить сравнение и классификацию; использовать знаково-символические средства.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Коммуникатив-ные</w:t>
            </w:r>
            <w:proofErr w:type="spellEnd"/>
            <w:proofErr w:type="gramEnd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строить понятные для партнёра высказывания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Учебно-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познавательный интерес к новому учебному материалу;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- ознакомить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учащихся с местонахождением рек и озер России;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развивать познавательную активность детей;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умение работать по физической карте;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рассуждать и делать выводы.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Получение кислорода под водой.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способствовать формированию знаний учащихся о способах получения кислорода под водой.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выделять общие и существенные признаки, оценивать результаты выполненных действий.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увидеть проблему и найти пути ее решения.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- учитывать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выделенные учителем ориентиры действия в новом учебном материале.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Познавательные: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строить рассуждения в форме связи простых суждений;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Учебно-познавательный интерес к новому учебному материалу;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-способность к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самооценке на основе критерия успешности учебной деятельности;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-знание основных моральных норм.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- способствовать формированию умений выделять общие существенные признаки;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- продолжать развитие самостоятельности;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умение работать в группах;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продолжить формирование коллектива.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Пресноводные животные и растения.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ознакомить с растениями и животными пресных водоемов.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применять в работе полученные знания о растительном и животном мире в водоемах.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научить выделять главное, уметь делить животных и растения на группы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по их месту пребывания в водоемах.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сличать способ действия и его результат с заданным эталоном с целью обнаружения отклонений и отличий от эталона: описание растения.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развивать первоначальные умения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практического исследования природных объектов: описание растения по готовому плану.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Мотивация учебной деятельности, этические чувства, прежде всего, доброжелательность и эмоционально-нравственная отзывчивость.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онимать учебную задачу урока и стараться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рассматривать иллюстрации учебника, извлекать из них нужную информацию;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развивать познавательный интерес учащихся;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работать с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дополнительной литературой, гербарием.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Жизнь у рек и озер.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ознакомить с естественными и искусственными водоемами.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уметь определять естественные и искусственные водоемы.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значение водоемов и их охрана.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сличать способ действия и его результат с заданным эталоном с целью обнаружения отклонений 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отличий от эталона: описание растения.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развивать первоначальные умения практического исследования природных объектов: описание растения по готовому плану.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Мотивация учебной деятельности, этические чувства, прежде всего, доброжелательность 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эмоционально-нравственная отзывчивость.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- развивать познавательный интерес;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уметь рассуждать и анализировать;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- определять естественные и искусственные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водоемы.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Экологический проект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«Человек и его деятельность – причина загрязнения водоемов».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представление проектов о 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человеке и его деятельности по охране водоемов.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представить выполненные проекты.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уметь пользовать физической картой России, беречь водные ресурсы нашей страны.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Регулятивные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: формулировать 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удерживать учебную задачу.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Познавательные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: узнавать, называть и определять объекты и явления окружающей действительности: комнатные растения (название и краткое описание внешнего вида).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 ставить вопросы учителю и участникам рабочей группы, обращаться за помощью, формулировать собственное мнение и позицию.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Ценностное отношение к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природному миру.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— понимать учебную задачу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урока и стараться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работать в паре, осуществлять "самопроверку;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воспитывать любовь к природе, к бережному отношению к водоемам.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Околоводные птицы.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сформировать у учащихся представление о птицах, обитающих у водоемов.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ознакомить с растительным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миром водоемов, с птицами, с ролью человека.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научиться различать птиц, обитающих около водоемов.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различать способ и результат действия: формирование условий, необходимых для жизни 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использовать общие приёмы решения задач: создание перечня правил ухода за комнатными растениями; поиск и выделение необходимой информации из различных источников в разных формах.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определять цели, функции участников, способы.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Самостоятельность и личная ответственность за свои поступки,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— формировать позитивное восприятие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природы и бережное отношение к ней;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 в паре.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Реки и озера нашего края.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Тест.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формировать представление учащихся о родном крае, о реках и озерах родного края.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уметь работать с картой и дополнительной литературой.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знать реки и озера Ставропольского края.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- учитывать выделенные учителем ориентиры действия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в новом учебном материале.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Познавательные: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формулировать собственное мнение; задавать вопросы.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Самостоятельность и личная ответственность за свои поступки, принятие образа «хорошего </w:t>
            </w:r>
            <w:proofErr w:type="spell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Обучающийсяа</w:t>
            </w:r>
            <w:proofErr w:type="spell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находить реки и озера на карте Ставропольского края;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воспитывать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любовь к своему краю;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работать с контурной картой.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803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Человек и животные (9 ч)</w:t>
            </w: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Жизнь животных среди людей.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выявить у учащихся знания о животных и расширить их.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различать домашних животных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от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диких.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рассказать о пользе, которую приносят животные человеку.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предвосхищать результат; осуществлять итоговый и пошаговый контроль по результату.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узнавать, называть и определять объекты и явления окружающей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действительности в соответствии с темой урока, устанавливать причинно-следственные связи.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 Учебно-познавательный интерес к новому учебному материалу;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стремиться  выполнить учебную задачу;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 в паре,  осуществлять самоконтроль;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рассматривать и сравнивать иллюстрации учебника, извлекать из них информацию о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диких и домашних животных; 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Просмотр видеофильма о домашних животных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расширить знания учащихся о домашних животных.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уметь пользоваться дополнительной литературой о домашних животных.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уход за домашними животными.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Регулятивные: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Познавательные: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формулировать собственное мнение; задавать вопросы.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Мотивация учебной деятельности, этические чувства, прежде всего, доброжелательность и эмоционально-нравственная отзывчивость.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формировать знания учащихся о домашних животных и  расширять их;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рассказать о пользе, которую домашние животные приносят человеку;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бережное отношение к природе.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Это все кошки.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расширить знания учащихся о породах кошек.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определять породы кошек по иллюстрации.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уход за домашними питомцами.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Регулятивные: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Познавательные: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устанавливать причинно-следственные связи; обобщать и делать выводы; осуществлять поиск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необходимой информации.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Ответственность за свои поступки,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определять  по картинкам породы кошек;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рассказать об уходе за кошками.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Домашние животные.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познакомить учащихся с различными домашними животными и их пользой человеку.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довести до сознания детей мысли об ответственности с появлением домашних животных.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ответственность за животных, которые появились в доме.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Регулятивные: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использовать знаково-символические средства; строить речевое высказывание.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Учебно-познавательный интерес к новому учебному материалу;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воспитывать и развивать творческий потенциал ребенка через его продуктивную деятельность;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- привитие любви к домашним животным;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- расширять кругозор учащихся.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30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Викторина «Собаки – наши друзья»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сформировать у учащихся знания о разных породах собак.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определять по фотографиям породы собак.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уход за домашними животными.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Регулятивные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: использовать установленные правила в контроле способа решения.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выполнять рефлексию способов и условий действий, искать и выделять необходимую информацию из различных источников в разных формах (текст, рисунок, таблица, диаграмма, схема).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строить монологическое высказывание, слушать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собеседника.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Ценностное отношение к историческим фактам.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воспитывать и развивать творческий потенциал ребенка через его продуктивную деятельность;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- привитие любви к домашним животным;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- расширять кругозор учащихся.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Уход за домашними животными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сформировать у учащихся знания о том, как ухаживать за домашними животными.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определять по иллюстрациям домашних животных.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уход за домашними животными.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использовать установленные правила в контроле способа решения; устанавливать соответствие полученного результата поставленной цели; стабилизировать эмоциональное состояние для решения различных задач.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строить рассуждения; обобщать, анализировать информацию; самостоятельно создавать алгоритмы деятельности при решении проблем различного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характера.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формулировать собственное мнение и позицию; задавать вопросы;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строить понятные для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партнёра высказывания, монологическое высказывание, вести устный диалог.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начальные навыки адаптации в динамично изменяющемся мире.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воспитывать и развивать творческий потенциал ребенка через его продуктивную деятельность;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- привитие любви к домашним животным;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- расширять кругозор учащихся.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Проект: «Ты в ответе за тех, кого приручил»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сформировать ответственное отношение к природе.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привитие любви к животным, трепетное отношение к ним и желание о них заботиться.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усвоить, что и домашним животным необходима помощь человека.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Регулятивные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: выбирать действия в соответствии с поставленной задачей (путь реки от истока до моря) и условиями её реализации, предвосхищать результат, устанавливать соответствие полученного результата поставленной цели.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Познавательные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использовать общие приёмы решения задач (работа с дополнительной литературой), знаково-символические средства, в том числе модели и схемы для решения задач.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формулировать собственное мнение и позицию, свои затруднения; определять общую цель и пути ее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достижения.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Осознание ответственности человека за общее благополучие, экологическая культура: ценностное отношение к природному миру, готовность следовать нормам природоохранного, нерасточительного,   </w:t>
            </w:r>
            <w:proofErr w:type="spell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здоровьесбере-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гающего</w:t>
            </w:r>
            <w:proofErr w:type="spell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поведения.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-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 в паре;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сочинять и рассказывать  историю по рисунку;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Люди и паразиты.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расширить знания учащихся о паразитах и микробах.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уметь определять микробов и паразитов.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уметь по картинкам называть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паразитов человека.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выбирать действия в соответствии с поставленной зада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чей (путь реки от истока до моря) и условиями её реализации, пред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восхищать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результат, устанавливать соответствие полученного результа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та поставленной цели.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использовать общие приёмы решения задач (ра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бота с учебником и рабочей тетра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дью), знаково-символические средства, в том числе модели и схемы для решения задач. 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формулиро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вать собственное мнение и пози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цию, свои затруднения; определять общую цель и пути ее достижения.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Осознание от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ветственности человека за об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щее благополу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чие, экологиче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ская культура: ценностное от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ношение к при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родному миру,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готовность сле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довать нормам природоохран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ного, нерасто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чительного, </w:t>
            </w:r>
            <w:proofErr w:type="spell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здоровьесбере-гающего</w:t>
            </w:r>
            <w:proofErr w:type="spell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пове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дения.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— понимать учебную задачу урока и стремить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помочь освоить понятие паразит;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различные виды паразитов человека;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— отвечать на итоговые вопросы 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Бактерии и вирусы борьба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с болезнями.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сформировать понятие бактерии 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вируса.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уметь определять бактерии и вирусы.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водные, воздушные процедуры, закаливание организма.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предвидеть воз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можности получения конкретного результата при решении задачи (очищение воды), вносить необхо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димые коррективы в действие 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сле его завершения на основе его оценки и учёта сделанных ошибок. Познавательные: ставить и фор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мулировать проблемы, использо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вать знаково-символические сред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ства, в том числе модели и схемы для решения задач (оформление наблюдений в виде простейших схем, знаков, рисунков). 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формулиро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вать свои затруднения; оказывать в сотрудничестве взаимопомощь.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Осознание от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ветственности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человека за об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щее благопо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лучие, началь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ные навыки адаптации в динамично изменяющемся мире.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—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онимать учебную задачу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урока и стремить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помочь освоить понятие паразит;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различные виды паразитов человека;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профилактика и защита организма от бактерий и вирусов;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158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5803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Сельскохозяйственный труд (7 ч)</w:t>
            </w: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Почва. Тест.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ознакомить детей с различными видами почв и их составом, природоохранной деятельности человека.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уметь определять на плакате – схеме типы почв.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работать по карте.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соотносить правиль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ность выбора, выполнения и резуль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тата действия с требованием кон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кретной задачи.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использовать об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щие приёмы решения задач: алго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ритм нахождения созвездия на ноч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ном небе.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работать в группах, ставить вопросы участ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никам группы.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Ценностное отношение к природному миру.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понимать учебную задачу урока и стремить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различать виды почв, их составы;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работа по физической карте России;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работа по контурной карте.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Семена овощных и декоративных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культур. Тест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сформировать представление о выращивании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декоративных и овощных культур.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научиться различать декоративные и овощные растения.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уход за растениями на огороде и в саду.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формулировать и удерживать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учебную задачу.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узнавать, назы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вать и определять объекты и яв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ления окружающей действитель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ности: комнатные растения (назва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ние и краткое описание внешнего вида).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ставить во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просы учителю и участникам 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бочей группы, обращаться за 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мощью, формулировать собствен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ное мнение и позицию.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Ценностное от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ношение к при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родному миру.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— понимать учебную задачу урока и стараться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наблюдать за декоративными и овощными растениями и узнавать их по рисункам;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работа: определять овощные и декоративные растения с помощью атласа-определителя;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различать изученные растения;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приводить примеры овощные и декоративные растений;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рассказывать об особенностях любимого 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стения.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Размещение комнатных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декоративных растений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познакомятся с наиболее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распростра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нёнными комнатными декоративными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растениями.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научатся раз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личать изученные на уроке декоративные растения.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повторят основные правила ухода за комнатными декоративными  растениями.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формулировать 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удерживать учебную задачу.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узнавать, назы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вать и определять объекты и яв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ления окружающей действитель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ности: комнатные растения (назва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ние и краткое описание внешнего вида).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ставить во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просы учителю и участникам 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бочей группы, обращаться за 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мощью, формулировать собствен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ное мнение и позицию.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Ценностное от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ношение к при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родному миру.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— наблюдать комнатные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растения в школе и узнавать их по рисункам;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работа: определять комнат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ные растения с помощью атласа-определителя;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различать изученные растения; Провести наблюдения по выявлению светолюбивых и теплолюбивых комнатных растений. Распределить! обязанности. Отчет о выполненной работе.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Наблюдение после произведённой работы.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 xml:space="preserve">Изготовление «Посадочных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лент» семян культурных 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сформировать знания о семенах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культурных растений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способствовать развитию представления о работе мастера овощевода и работников тепличных хозяйств.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выращивание растений из семян.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формулировать и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удерживать учебную задачу.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подводить под понятие на основе распознавания объектов, выделять существенные признаки: краткое описание деко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ративного растения.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проявлять активность во взаимодействии для решения коммуникативных и 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знавательных задач.</w:t>
            </w:r>
            <w:proofErr w:type="gram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Ценностное отношение к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природному миру, мотива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ция учебной деятельности.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— понимать учебную задачу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урока и стараться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наблюдать растения огорода и приусадебного участка;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работа: выращивание растения из семени;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рассказывать об особенностях любимого ра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стения.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Подготовка почвы на пришкольном участке.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получить знания о способах размножения 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научиться проводить органическое и минеральное удобрение почвы.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способы повышения плодородия почвы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формулировать и удерживать учебную задачу.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использовать общие приёмы решения задач: единый алгоритм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распознавания породы дерева по листьям.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Коммуникативные: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использовать речь для регуляции своего дейст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вия; ставить вопросы собеседнику с целью более прочного усвоения материала.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Ценностное отношение к природному миру.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—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онимать учебную задачу урока и стараться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проводить посев семян растений;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- использовать различные способы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размножения растений;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уметь вести учет полученного урожая;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проводить опыты и оформлять полученные наблюдения;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Высадка рассады на участке. Составление графика полива.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изучение растений пришкольного участка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 xml:space="preserve"> научатся раз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softHyphen/>
              <w:t>личать изученные на уроке растения пришкольного участка.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- бережное отношение к природе.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предвосхищать результат; осуществлять итоговый и пошаговый контроль по результату. 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узнавать, назы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вать и определять объекты и явле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ния окружающей действительности в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соответствии с темой урока, уста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навливать причинно-следственные связи.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строить по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нятные для партнёра высказывания; осуществлять взаимный контроль.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Уважительное отношение к иному мне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нию, началь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ные навыки адаптации в динамично изменяющемся мире.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понимать учебную задачу урока и стараться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 в группе: находить у растений их части, показывать и называть;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— работать в паре: использовать представленную информацию для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получения новых знаний, различать цветки и соцветия, осуществлять са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мопроверку;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9533E" w:rsidRPr="001C7924" w:rsidTr="001E6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Декоративные растения.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  <w:t>влияние сроков посева на время цветения декоративных 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уход за ростом и раз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витием высаженных 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работа в группах.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Регулятивные: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различать способ и результат действия: формирование условий, необходимых для жизни растений.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Познавательные: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использовать общие приёмы решения задач по наведению порядка и чистоты в классе, создание перечня правил ухода за комнатными растениями.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Коммуникативные:</w:t>
            </w:r>
            <w:r w:rsidRPr="002C6030">
              <w:rPr>
                <w:rFonts w:ascii="Times New Roman" w:hAnsi="Times New Roman"/>
                <w:b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определять цели, функции участников.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Самостоятельность и личная ответственность за свои поступки, принятие образа «хорошего </w:t>
            </w:r>
            <w:proofErr w:type="gramStart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Обучающийся</w:t>
            </w:r>
            <w:proofErr w:type="gramEnd"/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понимать учебную задачу урока и стремиться её выполнить;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- наблюдать декоративные растения в школе и узнавать их по рисункам;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практическая работа: определять декоративные растения с помощью атласа-определителя;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— различать изученные 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растения;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работать в паре: использовать представлен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softHyphen/>
              <w:t>мопроверку;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приводить примеры декоративных растений;</w:t>
            </w:r>
          </w:p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— отчет каждой группы учащихся о проделанной работе.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33E" w:rsidRPr="002C6030" w:rsidRDefault="00B9533E" w:rsidP="00765C0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B9533E" w:rsidRPr="002C6030" w:rsidSect="00765C0B">
          <w:pgSz w:w="16838" w:h="11906" w:orient="landscape"/>
          <w:pgMar w:top="851" w:right="1134" w:bottom="1701" w:left="1276" w:header="709" w:footer="709" w:gutter="0"/>
          <w:cols w:space="708"/>
          <w:docGrid w:linePitch="360"/>
        </w:sectPr>
      </w:pPr>
    </w:p>
    <w:p w:rsidR="00B9533E" w:rsidRPr="002C6030" w:rsidRDefault="00B9533E" w:rsidP="00215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2151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2151E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 xml:space="preserve">        </w:t>
      </w:r>
      <w:r w:rsidRPr="002C6030">
        <w:rPr>
          <w:rFonts w:ascii="Times New Roman" w:hAnsi="Times New Roman"/>
          <w:i/>
          <w:sz w:val="28"/>
          <w:szCs w:val="28"/>
        </w:rPr>
        <w:t>Приложение № 2</w:t>
      </w:r>
    </w:p>
    <w:p w:rsidR="00B9533E" w:rsidRPr="002C6030" w:rsidRDefault="00B9533E" w:rsidP="00215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030">
        <w:rPr>
          <w:rFonts w:ascii="Times New Roman" w:hAnsi="Times New Roman"/>
          <w:b/>
          <w:bCs/>
          <w:sz w:val="28"/>
          <w:szCs w:val="28"/>
        </w:rPr>
        <w:t>Фонд оценочных средств (Пакет контрольно-измерительных материалов)</w:t>
      </w:r>
    </w:p>
    <w:p w:rsidR="00B9533E" w:rsidRPr="002C6030" w:rsidRDefault="00B9533E" w:rsidP="00215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C6030">
        <w:rPr>
          <w:rFonts w:ascii="Times New Roman" w:hAnsi="Times New Roman"/>
          <w:b/>
          <w:sz w:val="28"/>
          <w:szCs w:val="28"/>
          <w:u w:val="single"/>
          <w:lang w:eastAsia="ru-RU"/>
        </w:rPr>
        <w:t>1 класс</w:t>
      </w:r>
    </w:p>
    <w:p w:rsidR="00B9533E" w:rsidRPr="002C6030" w:rsidRDefault="00B9533E" w:rsidP="00215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9533E" w:rsidRPr="002C6030" w:rsidRDefault="00B9533E" w:rsidP="00215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B9533E" w:rsidRPr="002C6030" w:rsidRDefault="00B9533E" w:rsidP="00215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sz w:val="28"/>
          <w:szCs w:val="28"/>
          <w:lang w:eastAsia="ru-RU"/>
        </w:rPr>
        <w:t>Викторина (загадки о птицах)</w:t>
      </w:r>
    </w:p>
    <w:p w:rsidR="00B9533E" w:rsidRPr="002C6030" w:rsidRDefault="00B9533E" w:rsidP="00215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 xml:space="preserve">Отгадай, кто это? </w:t>
      </w:r>
    </w:p>
    <w:p w:rsidR="00B9533E" w:rsidRPr="002C6030" w:rsidRDefault="00B9533E" w:rsidP="00215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9533E" w:rsidRDefault="00B9533E" w:rsidP="002151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Кар-кар-кар! Кар-кар-кар! –</w:t>
      </w:r>
      <w:r w:rsidRPr="002C6030">
        <w:rPr>
          <w:rFonts w:ascii="Times New Roman" w:hAnsi="Times New Roman"/>
          <w:sz w:val="28"/>
          <w:szCs w:val="28"/>
        </w:rPr>
        <w:br/>
        <w:t>Вот и весь репертуар.</w:t>
      </w:r>
      <w:r w:rsidRPr="002C6030">
        <w:rPr>
          <w:rFonts w:ascii="Times New Roman" w:hAnsi="Times New Roman"/>
          <w:sz w:val="28"/>
          <w:szCs w:val="28"/>
        </w:rPr>
        <w:br/>
        <w:t>Оглашает крону клёна</w:t>
      </w:r>
      <w:r w:rsidRPr="002C6030">
        <w:rPr>
          <w:rFonts w:ascii="Times New Roman" w:hAnsi="Times New Roman"/>
          <w:sz w:val="28"/>
          <w:szCs w:val="28"/>
        </w:rPr>
        <w:br/>
        <w:t>Своим пением …(ворона)</w:t>
      </w:r>
    </w:p>
    <w:p w:rsidR="00B9533E" w:rsidRPr="002C6030" w:rsidRDefault="00B9533E" w:rsidP="002151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9533E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Всё время стучит,</w:t>
      </w:r>
      <w:r w:rsidRPr="002C6030">
        <w:rPr>
          <w:rFonts w:ascii="Times New Roman" w:hAnsi="Times New Roman"/>
          <w:sz w:val="28"/>
          <w:szCs w:val="28"/>
        </w:rPr>
        <w:br/>
        <w:t>Деревья долбит.</w:t>
      </w:r>
      <w:r w:rsidRPr="002C6030">
        <w:rPr>
          <w:rFonts w:ascii="Times New Roman" w:hAnsi="Times New Roman"/>
          <w:sz w:val="28"/>
          <w:szCs w:val="28"/>
        </w:rPr>
        <w:br/>
        <w:t>Но их не калечит,</w:t>
      </w:r>
      <w:r w:rsidRPr="002C6030">
        <w:rPr>
          <w:rFonts w:ascii="Times New Roman" w:hAnsi="Times New Roman"/>
          <w:sz w:val="28"/>
          <w:szCs w:val="28"/>
        </w:rPr>
        <w:br/>
        <w:t>А только лечит</w:t>
      </w:r>
      <w:proofErr w:type="gramStart"/>
      <w:r w:rsidRPr="002C6030">
        <w:rPr>
          <w:rFonts w:ascii="Times New Roman" w:hAnsi="Times New Roman"/>
          <w:sz w:val="28"/>
          <w:szCs w:val="28"/>
        </w:rPr>
        <w:t>.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C6030">
        <w:rPr>
          <w:rFonts w:ascii="Times New Roman" w:hAnsi="Times New Roman"/>
          <w:sz w:val="28"/>
          <w:szCs w:val="28"/>
        </w:rPr>
        <w:t>д</w:t>
      </w:r>
      <w:proofErr w:type="gramEnd"/>
      <w:r w:rsidRPr="002C6030">
        <w:rPr>
          <w:rFonts w:ascii="Times New Roman" w:hAnsi="Times New Roman"/>
          <w:sz w:val="28"/>
          <w:szCs w:val="28"/>
        </w:rPr>
        <w:t>ятел)</w:t>
      </w:r>
    </w:p>
    <w:p w:rsidR="00B9533E" w:rsidRPr="002C6030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9533E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В лесу на ветке она сидит,</w:t>
      </w:r>
      <w:r w:rsidRPr="002C6030">
        <w:rPr>
          <w:rFonts w:ascii="Times New Roman" w:hAnsi="Times New Roman"/>
          <w:sz w:val="28"/>
          <w:szCs w:val="28"/>
        </w:rPr>
        <w:br/>
        <w:t>Одно "ку-ку" она твердит,</w:t>
      </w:r>
      <w:r w:rsidRPr="002C6030">
        <w:rPr>
          <w:rFonts w:ascii="Times New Roman" w:hAnsi="Times New Roman"/>
          <w:sz w:val="28"/>
          <w:szCs w:val="28"/>
        </w:rPr>
        <w:br/>
        <w:t>Года она нам всем считает,</w:t>
      </w:r>
      <w:r w:rsidRPr="002C6030">
        <w:rPr>
          <w:rFonts w:ascii="Times New Roman" w:hAnsi="Times New Roman"/>
          <w:sz w:val="28"/>
          <w:szCs w:val="28"/>
        </w:rPr>
        <w:br/>
        <w:t>Птенцов своих она теряет.</w:t>
      </w:r>
      <w:r w:rsidRPr="002C6030">
        <w:rPr>
          <w:rFonts w:ascii="Times New Roman" w:hAnsi="Times New Roman"/>
          <w:sz w:val="28"/>
          <w:szCs w:val="28"/>
        </w:rPr>
        <w:br/>
        <w:t xml:space="preserve">"Ку-ку" то </w:t>
      </w:r>
      <w:proofErr w:type="gramStart"/>
      <w:r w:rsidRPr="002C6030">
        <w:rPr>
          <w:rFonts w:ascii="Times New Roman" w:hAnsi="Times New Roman"/>
          <w:sz w:val="28"/>
          <w:szCs w:val="28"/>
        </w:rPr>
        <w:t>там то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тут,</w:t>
      </w:r>
      <w:r w:rsidRPr="002C6030">
        <w:rPr>
          <w:rFonts w:ascii="Times New Roman" w:hAnsi="Times New Roman"/>
          <w:sz w:val="28"/>
          <w:szCs w:val="28"/>
        </w:rPr>
        <w:br/>
        <w:t>Как птицу эту зовут? (кукушка)</w:t>
      </w:r>
    </w:p>
    <w:p w:rsidR="00B9533E" w:rsidRPr="002C6030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9533E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Спинкою зеленовата,</w:t>
      </w:r>
      <w:r w:rsidRPr="002C6030">
        <w:rPr>
          <w:rFonts w:ascii="Times New Roman" w:hAnsi="Times New Roman"/>
          <w:sz w:val="28"/>
          <w:szCs w:val="28"/>
        </w:rPr>
        <w:br/>
        <w:t>Животиком желтовата,</w:t>
      </w:r>
      <w:r w:rsidRPr="002C6030">
        <w:rPr>
          <w:rFonts w:ascii="Times New Roman" w:hAnsi="Times New Roman"/>
          <w:sz w:val="28"/>
          <w:szCs w:val="28"/>
        </w:rPr>
        <w:br/>
        <w:t>Чёрненькая шапочка</w:t>
      </w:r>
      <w:r w:rsidRPr="002C6030">
        <w:rPr>
          <w:rFonts w:ascii="Times New Roman" w:hAnsi="Times New Roman"/>
          <w:sz w:val="28"/>
          <w:szCs w:val="28"/>
        </w:rPr>
        <w:br/>
        <w:t>И полоска шарфика</w:t>
      </w:r>
      <w:proofErr w:type="gramStart"/>
      <w:r w:rsidRPr="002C6030">
        <w:rPr>
          <w:rFonts w:ascii="Times New Roman" w:hAnsi="Times New Roman"/>
          <w:sz w:val="28"/>
          <w:szCs w:val="28"/>
        </w:rPr>
        <w:t>.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C6030">
        <w:rPr>
          <w:rFonts w:ascii="Times New Roman" w:hAnsi="Times New Roman"/>
          <w:sz w:val="28"/>
          <w:szCs w:val="28"/>
        </w:rPr>
        <w:t>с</w:t>
      </w:r>
      <w:proofErr w:type="gramEnd"/>
      <w:r w:rsidRPr="002C6030">
        <w:rPr>
          <w:rFonts w:ascii="Times New Roman" w:hAnsi="Times New Roman"/>
          <w:sz w:val="28"/>
          <w:szCs w:val="28"/>
        </w:rPr>
        <w:t>иница)</w:t>
      </w:r>
    </w:p>
    <w:p w:rsidR="00B9533E" w:rsidRPr="002C6030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9533E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Красногрудый, чернокрылый,</w:t>
      </w:r>
      <w:r w:rsidRPr="002C6030">
        <w:rPr>
          <w:rFonts w:ascii="Times New Roman" w:hAnsi="Times New Roman"/>
          <w:sz w:val="28"/>
          <w:szCs w:val="28"/>
        </w:rPr>
        <w:br/>
        <w:t>Любит зёрнышки клевать,</w:t>
      </w:r>
      <w:r w:rsidRPr="002C6030">
        <w:rPr>
          <w:rFonts w:ascii="Times New Roman" w:hAnsi="Times New Roman"/>
          <w:sz w:val="28"/>
          <w:szCs w:val="28"/>
        </w:rPr>
        <w:br/>
        <w:t>С первым снегом на рябине</w:t>
      </w:r>
      <w:r w:rsidRPr="002C6030">
        <w:rPr>
          <w:rFonts w:ascii="Times New Roman" w:hAnsi="Times New Roman"/>
          <w:sz w:val="28"/>
          <w:szCs w:val="28"/>
        </w:rPr>
        <w:br/>
        <w:t>Он появится опять</w:t>
      </w:r>
      <w:proofErr w:type="gramStart"/>
      <w:r w:rsidRPr="002C6030">
        <w:rPr>
          <w:rFonts w:ascii="Times New Roman" w:hAnsi="Times New Roman"/>
          <w:sz w:val="28"/>
          <w:szCs w:val="28"/>
        </w:rPr>
        <w:t>.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C6030">
        <w:rPr>
          <w:rFonts w:ascii="Times New Roman" w:hAnsi="Times New Roman"/>
          <w:sz w:val="28"/>
          <w:szCs w:val="28"/>
        </w:rPr>
        <w:t>с</w:t>
      </w:r>
      <w:proofErr w:type="gramEnd"/>
      <w:r w:rsidRPr="002C6030">
        <w:rPr>
          <w:rFonts w:ascii="Times New Roman" w:hAnsi="Times New Roman"/>
          <w:sz w:val="28"/>
          <w:szCs w:val="28"/>
        </w:rPr>
        <w:t>негирь)</w:t>
      </w:r>
    </w:p>
    <w:p w:rsidR="00B9533E" w:rsidRPr="002C6030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9533E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Всю ночь летает -</w:t>
      </w:r>
      <w:r w:rsidRPr="002C6030">
        <w:rPr>
          <w:rFonts w:ascii="Times New Roman" w:hAnsi="Times New Roman"/>
          <w:sz w:val="28"/>
          <w:szCs w:val="28"/>
        </w:rPr>
        <w:br/>
        <w:t>Мышей добывает.</w:t>
      </w:r>
      <w:r w:rsidRPr="002C6030">
        <w:rPr>
          <w:rFonts w:ascii="Times New Roman" w:hAnsi="Times New Roman"/>
          <w:sz w:val="28"/>
          <w:szCs w:val="28"/>
        </w:rPr>
        <w:br/>
        <w:t>А станет светло -</w:t>
      </w:r>
      <w:r w:rsidRPr="002C6030">
        <w:rPr>
          <w:rFonts w:ascii="Times New Roman" w:hAnsi="Times New Roman"/>
          <w:sz w:val="28"/>
          <w:szCs w:val="28"/>
        </w:rPr>
        <w:br/>
        <w:t>Спать летит в дупло. (Сова)</w:t>
      </w:r>
    </w:p>
    <w:p w:rsidR="00B9533E" w:rsidRPr="002C6030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Все стрекочет и вертится, </w:t>
      </w:r>
      <w:r w:rsidRPr="002C6030">
        <w:rPr>
          <w:rFonts w:ascii="Times New Roman" w:hAnsi="Times New Roman"/>
          <w:sz w:val="28"/>
          <w:szCs w:val="28"/>
        </w:rPr>
        <w:br/>
        <w:t xml:space="preserve">Ей на месте не сидится, </w:t>
      </w:r>
      <w:r w:rsidRPr="002C6030">
        <w:rPr>
          <w:rFonts w:ascii="Times New Roman" w:hAnsi="Times New Roman"/>
          <w:sz w:val="28"/>
          <w:szCs w:val="28"/>
        </w:rPr>
        <w:br/>
      </w:r>
      <w:r w:rsidRPr="002C6030">
        <w:rPr>
          <w:rFonts w:ascii="Times New Roman" w:hAnsi="Times New Roman"/>
          <w:sz w:val="28"/>
          <w:szCs w:val="28"/>
        </w:rPr>
        <w:lastRenderedPageBreak/>
        <w:t xml:space="preserve">Длиннохвоста, белобока </w:t>
      </w:r>
      <w:r w:rsidRPr="002C6030">
        <w:rPr>
          <w:rFonts w:ascii="Times New Roman" w:hAnsi="Times New Roman"/>
          <w:sz w:val="28"/>
          <w:szCs w:val="28"/>
        </w:rPr>
        <w:br/>
        <w:t>Вороватая … (сорока)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sz w:val="28"/>
          <w:szCs w:val="28"/>
          <w:lang w:eastAsia="ru-RU"/>
        </w:rPr>
        <w:t>Викторина (загадки о животных)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Отгадай, кто это? 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533E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Хожу в пушистой шубе,</w:t>
      </w:r>
      <w:r w:rsidRPr="002C6030">
        <w:rPr>
          <w:rFonts w:ascii="Times New Roman" w:hAnsi="Times New Roman"/>
          <w:sz w:val="28"/>
          <w:szCs w:val="28"/>
        </w:rPr>
        <w:br/>
        <w:t>живу в густом лесу.</w:t>
      </w:r>
      <w:r w:rsidRPr="002C6030">
        <w:rPr>
          <w:rFonts w:ascii="Times New Roman" w:hAnsi="Times New Roman"/>
          <w:sz w:val="28"/>
          <w:szCs w:val="28"/>
        </w:rPr>
        <w:br/>
        <w:t>В дупле на старом дубе,</w:t>
      </w:r>
      <w:r w:rsidRPr="002C6030">
        <w:rPr>
          <w:rFonts w:ascii="Times New Roman" w:hAnsi="Times New Roman"/>
          <w:sz w:val="28"/>
          <w:szCs w:val="28"/>
        </w:rPr>
        <w:br/>
        <w:t>орешки я грызу</w:t>
      </w:r>
      <w:proofErr w:type="gramStart"/>
      <w:r w:rsidRPr="002C6030">
        <w:rPr>
          <w:rFonts w:ascii="Times New Roman" w:hAnsi="Times New Roman"/>
          <w:sz w:val="28"/>
          <w:szCs w:val="28"/>
        </w:rPr>
        <w:t>.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C6030">
        <w:rPr>
          <w:rFonts w:ascii="Times New Roman" w:hAnsi="Times New Roman"/>
          <w:sz w:val="28"/>
          <w:szCs w:val="28"/>
        </w:rPr>
        <w:t>б</w:t>
      </w:r>
      <w:proofErr w:type="gramEnd"/>
      <w:r w:rsidRPr="002C6030">
        <w:rPr>
          <w:rFonts w:ascii="Times New Roman" w:hAnsi="Times New Roman"/>
          <w:sz w:val="28"/>
          <w:szCs w:val="28"/>
        </w:rPr>
        <w:t>елка)</w:t>
      </w:r>
    </w:p>
    <w:p w:rsidR="00B9533E" w:rsidRPr="002C6030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9533E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Водяные мастера</w:t>
      </w:r>
      <w:proofErr w:type="gramStart"/>
      <w:r w:rsidRPr="002C6030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2C6030">
        <w:rPr>
          <w:rFonts w:ascii="Times New Roman" w:hAnsi="Times New Roman"/>
          <w:sz w:val="28"/>
          <w:szCs w:val="28"/>
        </w:rPr>
        <w:t>троят дом без топора,</w:t>
      </w:r>
      <w:r w:rsidRPr="002C6030">
        <w:rPr>
          <w:rFonts w:ascii="Times New Roman" w:hAnsi="Times New Roman"/>
          <w:sz w:val="28"/>
          <w:szCs w:val="28"/>
        </w:rPr>
        <w:br/>
        <w:t>Дом из хвороста и тины.</w:t>
      </w:r>
      <w:r w:rsidRPr="002C6030">
        <w:rPr>
          <w:rFonts w:ascii="Times New Roman" w:hAnsi="Times New Roman"/>
          <w:sz w:val="28"/>
          <w:szCs w:val="28"/>
        </w:rPr>
        <w:br/>
        <w:t>И добротные плотины</w:t>
      </w:r>
      <w:proofErr w:type="gramStart"/>
      <w:r w:rsidRPr="002C6030">
        <w:rPr>
          <w:rFonts w:ascii="Times New Roman" w:hAnsi="Times New Roman"/>
          <w:sz w:val="28"/>
          <w:szCs w:val="28"/>
        </w:rPr>
        <w:t>.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C6030">
        <w:rPr>
          <w:rFonts w:ascii="Times New Roman" w:hAnsi="Times New Roman"/>
          <w:sz w:val="28"/>
          <w:szCs w:val="28"/>
        </w:rPr>
        <w:t>б</w:t>
      </w:r>
      <w:proofErr w:type="gramEnd"/>
      <w:r w:rsidRPr="002C6030">
        <w:rPr>
          <w:rFonts w:ascii="Times New Roman" w:hAnsi="Times New Roman"/>
          <w:sz w:val="28"/>
          <w:szCs w:val="28"/>
        </w:rPr>
        <w:t>обр)</w:t>
      </w:r>
    </w:p>
    <w:p w:rsidR="00B9533E" w:rsidRPr="002C6030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9533E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Сердитый недотрога</w:t>
      </w:r>
      <w:proofErr w:type="gramStart"/>
      <w:r w:rsidRPr="002C6030">
        <w:rPr>
          <w:rFonts w:ascii="Times New Roman" w:hAnsi="Times New Roman"/>
          <w:sz w:val="28"/>
          <w:szCs w:val="28"/>
        </w:rPr>
        <w:br/>
        <w:t>Ж</w:t>
      </w:r>
      <w:proofErr w:type="gramEnd"/>
      <w:r w:rsidRPr="002C6030">
        <w:rPr>
          <w:rFonts w:ascii="Times New Roman" w:hAnsi="Times New Roman"/>
          <w:sz w:val="28"/>
          <w:szCs w:val="28"/>
        </w:rPr>
        <w:t>ивёт в глуши лесной.</w:t>
      </w:r>
      <w:r w:rsidRPr="002C6030">
        <w:rPr>
          <w:rFonts w:ascii="Times New Roman" w:hAnsi="Times New Roman"/>
          <w:sz w:val="28"/>
          <w:szCs w:val="28"/>
        </w:rPr>
        <w:br/>
        <w:t>Иголок очень много,</w:t>
      </w:r>
      <w:r w:rsidRPr="002C6030">
        <w:rPr>
          <w:rFonts w:ascii="Times New Roman" w:hAnsi="Times New Roman"/>
          <w:sz w:val="28"/>
          <w:szCs w:val="28"/>
        </w:rPr>
        <w:br/>
        <w:t>А нитки не одной. (Ёж)</w:t>
      </w:r>
    </w:p>
    <w:p w:rsidR="00B9533E" w:rsidRPr="002C6030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Кто по зарослям идет,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На ходу листву жует?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Лучше с ним гулять поврозь.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Этот зверь — рогатый... (лось)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Летом  ходит без  дороги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Между сосен и берёз,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А зимой он спит в берлоге,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От мороза пряча нос. (Медведь)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Что за зверь такой лесной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Встал, как столбик под сосной,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И стоит среди травы —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Уши больше головы?  (Заяц)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На овчарку он похож,</w:t>
      </w:r>
      <w:r w:rsidRPr="002C6030">
        <w:rPr>
          <w:rFonts w:ascii="Times New Roman" w:hAnsi="Times New Roman"/>
          <w:sz w:val="28"/>
          <w:szCs w:val="28"/>
        </w:rPr>
        <w:br/>
        <w:t>Что ни зуб – то острый нож!</w:t>
      </w:r>
      <w:r w:rsidRPr="002C6030">
        <w:rPr>
          <w:rFonts w:ascii="Times New Roman" w:hAnsi="Times New Roman"/>
          <w:sz w:val="28"/>
          <w:szCs w:val="28"/>
        </w:rPr>
        <w:br/>
        <w:t>Он бежит, оскалив пасть,</w:t>
      </w:r>
      <w:r w:rsidRPr="002C6030">
        <w:rPr>
          <w:rFonts w:ascii="Times New Roman" w:hAnsi="Times New Roman"/>
          <w:sz w:val="28"/>
          <w:szCs w:val="28"/>
        </w:rPr>
        <w:br/>
        <w:t xml:space="preserve">На овцу готов напасть. </w:t>
      </w:r>
      <w:r w:rsidRPr="002C6030">
        <w:rPr>
          <w:rFonts w:ascii="Times New Roman" w:hAnsi="Times New Roman"/>
          <w:bCs/>
          <w:sz w:val="28"/>
          <w:szCs w:val="28"/>
        </w:rPr>
        <w:t>(Волк)</w:t>
      </w:r>
    </w:p>
    <w:p w:rsidR="00B9533E" w:rsidRPr="002C6030" w:rsidRDefault="00B9533E" w:rsidP="002151E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9533E" w:rsidRPr="00766BD3" w:rsidRDefault="00B9533E" w:rsidP="00766BD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Роет, роет,</w:t>
      </w:r>
      <w:r w:rsidRPr="002C6030">
        <w:rPr>
          <w:rFonts w:ascii="Times New Roman" w:hAnsi="Times New Roman"/>
          <w:sz w:val="28"/>
          <w:szCs w:val="28"/>
        </w:rPr>
        <w:br/>
        <w:t>Ход подземный строит,</w:t>
      </w:r>
      <w:r w:rsidRPr="002C6030">
        <w:rPr>
          <w:rFonts w:ascii="Times New Roman" w:hAnsi="Times New Roman"/>
          <w:sz w:val="28"/>
          <w:szCs w:val="28"/>
        </w:rPr>
        <w:br/>
      </w:r>
      <w:r w:rsidRPr="002C6030">
        <w:rPr>
          <w:rFonts w:ascii="Times New Roman" w:hAnsi="Times New Roman"/>
          <w:sz w:val="28"/>
          <w:szCs w:val="28"/>
        </w:rPr>
        <w:lastRenderedPageBreak/>
        <w:t>Роет, строит ловко</w:t>
      </w:r>
      <w:r w:rsidRPr="002C6030">
        <w:rPr>
          <w:rFonts w:ascii="Times New Roman" w:hAnsi="Times New Roman"/>
          <w:sz w:val="28"/>
          <w:szCs w:val="28"/>
        </w:rPr>
        <w:br/>
        <w:t xml:space="preserve">Спальню и кладовку. </w:t>
      </w:r>
      <w:r w:rsidRPr="002C6030">
        <w:rPr>
          <w:rFonts w:ascii="Times New Roman" w:hAnsi="Times New Roman"/>
          <w:bCs/>
          <w:sz w:val="28"/>
          <w:szCs w:val="28"/>
        </w:rPr>
        <w:t>(Крот)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КВН "Крылатая компания"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 xml:space="preserve"> Разминка «Загадка-отгадка»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Ищет целый день он крошки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Ест букашек, червяков,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Зимовать не улетает,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Под карнизом обитает. (Воробей)</w:t>
      </w:r>
      <w:proofErr w:type="gramStart"/>
      <w:r w:rsidRPr="002C60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Красногрудый, чернокрылый,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Любит зёрнышки клевать.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С первым снегом на рябине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Он появится опять. (Снегирь)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Кто красуется на ветке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В желтой праздничной жилетке?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Это маленькая птичка,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А зовут ее … (синичка)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Непоседа пёстрая,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Птица длиннохвостая,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Птица говорливая,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Самая болтливая.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(сорока)</w:t>
      </w:r>
    </w:p>
    <w:p w:rsidR="00B9533E" w:rsidRPr="002C6030" w:rsidRDefault="00B9533E" w:rsidP="002151EA">
      <w:pPr>
        <w:pStyle w:val="ae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Он в своей лесной палате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Носит пёстренький халатик,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Он деревья лечит,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Постучит и легче.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(дятел)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Это птица сизокрылая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любит семечки клевать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И тихонько ворковать.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(голубь)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2. Как лиса среди зверей,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Эта птица всех хитрей.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Прячется в зелёных кронах,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А зовут её</w:t>
      </w:r>
      <w:proofErr w:type="gramStart"/>
      <w:r w:rsidRPr="002C6030">
        <w:rPr>
          <w:rFonts w:ascii="Times New Roman" w:hAnsi="Times New Roman"/>
          <w:sz w:val="28"/>
          <w:szCs w:val="28"/>
        </w:rPr>
        <w:t>.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C6030">
        <w:rPr>
          <w:rFonts w:ascii="Times New Roman" w:hAnsi="Times New Roman"/>
          <w:sz w:val="28"/>
          <w:szCs w:val="28"/>
        </w:rPr>
        <w:t>в</w:t>
      </w:r>
      <w:proofErr w:type="gramEnd"/>
      <w:r w:rsidRPr="002C6030">
        <w:rPr>
          <w:rFonts w:ascii="Times New Roman" w:hAnsi="Times New Roman"/>
          <w:sz w:val="28"/>
          <w:szCs w:val="28"/>
        </w:rPr>
        <w:t>орона)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Не дровосек, не плотник, а первый в лесу работник (дятел)</w:t>
      </w:r>
    </w:p>
    <w:p w:rsidR="00B9533E" w:rsidRPr="002C6030" w:rsidRDefault="00B9533E" w:rsidP="002C6030">
      <w:pPr>
        <w:pStyle w:val="ae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 xml:space="preserve"> задание «Назови сказку»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Назовите как можно больше сказок, в которых встречаются птицы.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«Лягушка путешественница», «</w:t>
      </w:r>
      <w:proofErr w:type="spellStart"/>
      <w:r w:rsidRPr="002C6030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2C6030">
        <w:rPr>
          <w:rFonts w:ascii="Times New Roman" w:hAnsi="Times New Roman"/>
          <w:sz w:val="28"/>
          <w:szCs w:val="28"/>
        </w:rPr>
        <w:t xml:space="preserve"> избушка», «Кот, дрозд и петушок золотой гребешок», «Гуси-лебеди» и т. д.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 xml:space="preserve"> Игра «Тепло, холодно»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Вы все будете воробьями. По команде «тепло» - летаете, чирикаете, по команде «холодно» - нахохлитесь и садитесь на корточки рядышком друг с другом (игра проводится под музыкальное сопровождение). 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 xml:space="preserve"> Задание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1. У какой птицы самый длинный язык? (дятел - язык до 15 см)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2. Чем похожи все птицы?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3. Чем птицы отличаются?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4.Какая птица имеет длинный хвост? (сорока)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5. Какие птицы выводят птенцов зимой? </w:t>
      </w:r>
      <w:proofErr w:type="gramStart"/>
      <w:r w:rsidRPr="002C603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C6030">
        <w:rPr>
          <w:rFonts w:ascii="Times New Roman" w:hAnsi="Times New Roman"/>
          <w:sz w:val="28"/>
          <w:szCs w:val="28"/>
        </w:rPr>
        <w:t>клёст)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6. Назовите птицу, которая не высиживает своих птенцов? (Кукушка)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6. Прилёт каких птиц означает начало весны? </w:t>
      </w:r>
      <w:proofErr w:type="gramStart"/>
      <w:r w:rsidRPr="002C603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C6030">
        <w:rPr>
          <w:rFonts w:ascii="Times New Roman" w:hAnsi="Times New Roman"/>
          <w:sz w:val="28"/>
          <w:szCs w:val="28"/>
        </w:rPr>
        <w:t>грачей)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7. Какая птица устраивает свои гнёзда в обрывах над рекой? </w:t>
      </w:r>
      <w:proofErr w:type="gramStart"/>
      <w:r w:rsidRPr="002C603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C6030">
        <w:rPr>
          <w:rFonts w:ascii="Times New Roman" w:hAnsi="Times New Roman"/>
          <w:sz w:val="28"/>
          <w:szCs w:val="28"/>
        </w:rPr>
        <w:t>ласточки)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8. Какая птица является символом мира? (голубь)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9. Какой птице хвост помогает не только в полёте, но и при добывании пищи? (дятел)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Игра  «Прилетели птицы». Я буду называть только птиц, но если вдруг ошибусь, и вы услышите что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-то другое, то нужно хлопать.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Начинаем: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1. Прилетели птицы: голуби, синицы, мухи и стрижи.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2. Прилетели птицы: голуби, синицы, аисты, вороны, галки, макароны.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3. Прилетели птицы: голуби, куницы, сороки, вороны, жуки.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C6030">
        <w:rPr>
          <w:rFonts w:ascii="Times New Roman" w:hAnsi="Times New Roman"/>
          <w:sz w:val="28"/>
          <w:szCs w:val="28"/>
        </w:rPr>
        <w:t>Прилетели птицы: голуби, синицы, чибисы, чижи, галки и стрижи, комары, кукушки.</w:t>
      </w:r>
      <w:proofErr w:type="gramEnd"/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C6030">
        <w:rPr>
          <w:rFonts w:ascii="Times New Roman" w:hAnsi="Times New Roman"/>
          <w:sz w:val="28"/>
          <w:szCs w:val="28"/>
        </w:rPr>
        <w:t xml:space="preserve">Прилетели птицы: голуби, синицы, галки и стрижи, чибисы, чижи, аисты, кукушки, даже совы - </w:t>
      </w:r>
      <w:proofErr w:type="spellStart"/>
      <w:r w:rsidRPr="002C6030">
        <w:rPr>
          <w:rFonts w:ascii="Times New Roman" w:hAnsi="Times New Roman"/>
          <w:sz w:val="28"/>
          <w:szCs w:val="28"/>
        </w:rPr>
        <w:t>сплюшки</w:t>
      </w:r>
      <w:proofErr w:type="spellEnd"/>
      <w:r w:rsidRPr="002C6030">
        <w:rPr>
          <w:rFonts w:ascii="Times New Roman" w:hAnsi="Times New Roman"/>
          <w:sz w:val="28"/>
          <w:szCs w:val="28"/>
        </w:rPr>
        <w:t>, лебеди, скворцы.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Все вы - молодцы!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Конкурс  «Кто лишний»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1. Петух, курица, индюк, скворец. Кто лишний и почему?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2. Грач, ласточка, снегирь, скворец (снегирь)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6030">
        <w:rPr>
          <w:rFonts w:ascii="Times New Roman" w:hAnsi="Times New Roman"/>
          <w:sz w:val="28"/>
          <w:szCs w:val="28"/>
        </w:rPr>
        <w:t>Цыплёнок, петух, грач, снегирь (цыплёнок.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Он маленький, а все птицы взрослые)</w:t>
      </w:r>
      <w:proofErr w:type="gramStart"/>
      <w:r w:rsidRPr="002C60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4. Сорока, скворец, курица, журавль (курица)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5. Ворона, синица, воробей, соловей (соловей)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6. Ворона, попугай, голубь, воробей (попугай)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7. Петух, индюк, курица, ворона (ворона)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8. Журавль, аист, цапля, грач (грач)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 xml:space="preserve">Вопросы </w:t>
      </w:r>
    </w:p>
    <w:p w:rsidR="00B9533E" w:rsidRPr="002C6030" w:rsidRDefault="00B9533E" w:rsidP="002C6030">
      <w:pPr>
        <w:pStyle w:val="ae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   Кого называют лесным доктором? (дятел)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   Какая птица умеет считать годы нашей жизни? (кукушка)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    Подвижная, ловкая птица с зеленоватой спинкой и жёлтым брюшком? (синица)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   Какую птицу называют ночной кошкой? (сова)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   У какой птицы крестообразный клюв</w:t>
      </w:r>
      <w:proofErr w:type="gramStart"/>
      <w:r w:rsidRPr="002C6030">
        <w:rPr>
          <w:rFonts w:ascii="Times New Roman" w:hAnsi="Times New Roman"/>
          <w:sz w:val="28"/>
          <w:szCs w:val="28"/>
        </w:rPr>
        <w:t>?(</w:t>
      </w:r>
      <w:proofErr w:type="gramEnd"/>
      <w:r w:rsidRPr="002C6030">
        <w:rPr>
          <w:rFonts w:ascii="Times New Roman" w:hAnsi="Times New Roman"/>
          <w:sz w:val="28"/>
          <w:szCs w:val="28"/>
        </w:rPr>
        <w:t>клест)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   Самая говорливая, болтливая птица? (сорока)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   Что для птиц тяжелее: голод или холод?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    Как называют птиц, остающихся на зиму?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    Как называют птиц, вернувшихся к нам из теплых стран?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   Какая птица любит ягоды рябины</w:t>
      </w:r>
      <w:proofErr w:type="gramStart"/>
      <w:r w:rsidRPr="002C6030">
        <w:rPr>
          <w:rFonts w:ascii="Times New Roman" w:hAnsi="Times New Roman"/>
          <w:sz w:val="28"/>
          <w:szCs w:val="28"/>
        </w:rPr>
        <w:t>?(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снегирь)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    Какие птицы любят сало? (синички и дятлы)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Конкурс  «Чем полезны человеку птицы? »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- уничтожают вредителей;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C6030">
        <w:rPr>
          <w:rFonts w:ascii="Times New Roman" w:hAnsi="Times New Roman"/>
          <w:sz w:val="28"/>
          <w:szCs w:val="28"/>
        </w:rPr>
        <w:t>полезны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пением и общением;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Какой вред наносит птицам человек?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Какие правила надо соблюдать каждому из нас?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- не разорять гнёзда;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- не ловить и не убивать;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- не трогать яйца и птенцов;</w:t>
      </w:r>
    </w:p>
    <w:p w:rsidR="00B9533E" w:rsidRPr="002C6030" w:rsidRDefault="00B9533E" w:rsidP="002C6030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- подкармливать в зимнее время;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- делать кормушки;</w:t>
      </w:r>
    </w:p>
    <w:p w:rsidR="00B9533E" w:rsidRPr="002C6030" w:rsidRDefault="00B9533E" w:rsidP="00215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215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6030">
        <w:rPr>
          <w:rFonts w:ascii="Times New Roman" w:hAnsi="Times New Roman"/>
          <w:b/>
          <w:sz w:val="28"/>
          <w:szCs w:val="28"/>
          <w:u w:val="single"/>
        </w:rPr>
        <w:t>3 класс</w:t>
      </w:r>
    </w:p>
    <w:p w:rsidR="00B9533E" w:rsidRPr="002C6030" w:rsidRDefault="00B9533E" w:rsidP="002C6030">
      <w:pPr>
        <w:pStyle w:val="a4"/>
        <w:jc w:val="center"/>
        <w:rPr>
          <w:sz w:val="28"/>
          <w:szCs w:val="28"/>
        </w:rPr>
      </w:pPr>
      <w:r w:rsidRPr="002C6030">
        <w:rPr>
          <w:b/>
          <w:bCs/>
          <w:sz w:val="28"/>
          <w:szCs w:val="28"/>
        </w:rPr>
        <w:t>Тест №1«Экологическое воспитание »</w:t>
      </w:r>
    </w:p>
    <w:p w:rsidR="00B9533E" w:rsidRPr="002C6030" w:rsidRDefault="00B9533E" w:rsidP="002C603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2C6030">
        <w:rPr>
          <w:rStyle w:val="af0"/>
          <w:i/>
          <w:iCs/>
          <w:sz w:val="28"/>
          <w:szCs w:val="28"/>
        </w:rPr>
        <w:t>Экология это: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а) Наука о влиянии человека на окружающую среду;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б) Наука, изучающая построение, функции и развитие живых организмов в экосистеме;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в) Наука о влиянии окружающей среды на человека;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г) Наука о рациональном использовании природных ресурсов;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2C6030">
        <w:rPr>
          <w:sz w:val="28"/>
          <w:szCs w:val="28"/>
        </w:rPr>
        <w:t>д</w:t>
      </w:r>
      <w:proofErr w:type="spellEnd"/>
      <w:r w:rsidRPr="002C6030">
        <w:rPr>
          <w:sz w:val="28"/>
          <w:szCs w:val="28"/>
        </w:rPr>
        <w:t>) Наука, изучающая живые организмы в природе.</w:t>
      </w:r>
    </w:p>
    <w:p w:rsidR="00B9533E" w:rsidRPr="002C6030" w:rsidRDefault="00B9533E" w:rsidP="002C6030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Каково значение озонового слоя Земли?</w:t>
      </w:r>
      <w:r w:rsidRPr="002C6030">
        <w:rPr>
          <w:b/>
          <w:bCs/>
          <w:i/>
          <w:iCs/>
          <w:sz w:val="28"/>
          <w:szCs w:val="28"/>
        </w:rPr>
        <w:br/>
      </w:r>
      <w:r w:rsidRPr="002C6030">
        <w:rPr>
          <w:sz w:val="28"/>
          <w:szCs w:val="28"/>
        </w:rPr>
        <w:t>а) защищает планету от падения метеоритов</w:t>
      </w:r>
      <w:r w:rsidRPr="002C6030">
        <w:rPr>
          <w:sz w:val="28"/>
          <w:szCs w:val="28"/>
        </w:rPr>
        <w:br/>
      </w:r>
      <w:r w:rsidRPr="002C6030">
        <w:rPr>
          <w:b/>
          <w:bCs/>
          <w:sz w:val="28"/>
          <w:szCs w:val="28"/>
        </w:rPr>
        <w:t>б) защищает живые организмы от губительного излучения</w:t>
      </w:r>
      <w:r w:rsidRPr="002C6030">
        <w:rPr>
          <w:b/>
          <w:bCs/>
          <w:sz w:val="28"/>
          <w:szCs w:val="28"/>
        </w:rPr>
        <w:br/>
      </w:r>
      <w:r w:rsidRPr="002C6030">
        <w:rPr>
          <w:sz w:val="28"/>
          <w:szCs w:val="28"/>
        </w:rPr>
        <w:t>в) предохраняет планету от потери тепла</w:t>
      </w:r>
    </w:p>
    <w:p w:rsidR="00B9533E" w:rsidRPr="002C6030" w:rsidRDefault="00B9533E" w:rsidP="002C6030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Подчеркни то, что загрязняет воздух: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2C6030">
        <w:rPr>
          <w:sz w:val="28"/>
          <w:szCs w:val="28"/>
        </w:rPr>
        <w:t>сажа, пыль, кислород, дым, выхлопные газы автомобилей, выбросы заводов, водяные пары.</w:t>
      </w:r>
      <w:proofErr w:type="gramEnd"/>
    </w:p>
    <w:p w:rsidR="00B9533E" w:rsidRPr="002C6030" w:rsidRDefault="00B9533E" w:rsidP="002C6030">
      <w:pPr>
        <w:pStyle w:val="a4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Подчеркни то, что загрязняет воду.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Бытовой мусор, нефть, животные в водоёмах, отходы заводов и фабрик, водные растения.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5. Что такое почва?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а) земля, на которой стоят дома;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б) то, что у нас под ногами;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sz w:val="28"/>
          <w:szCs w:val="28"/>
        </w:rPr>
        <w:t>в) среда обитания растений и животных.</w:t>
      </w:r>
    </w:p>
    <w:p w:rsidR="00B9533E" w:rsidRPr="002C6030" w:rsidRDefault="00B9533E" w:rsidP="002C6030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6. Как служат почве дождевые черви?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а) уничтожают вредителей;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sz w:val="28"/>
          <w:szCs w:val="28"/>
        </w:rPr>
        <w:t>б) перерабатывают опавшие листья;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в) роют подземные ходы.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7. Нельзя допускать разрушения и уничтожения плодородного слоя, потому что: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а</w:t>
      </w:r>
      <w:proofErr w:type="gramStart"/>
      <w:r w:rsidRPr="002C6030">
        <w:rPr>
          <w:sz w:val="28"/>
          <w:szCs w:val="28"/>
        </w:rPr>
        <w:t>)в</w:t>
      </w:r>
      <w:proofErr w:type="gramEnd"/>
      <w:r w:rsidRPr="002C6030">
        <w:rPr>
          <w:sz w:val="28"/>
          <w:szCs w:val="28"/>
        </w:rPr>
        <w:t xml:space="preserve"> почве обитает много растений и животных;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б</w:t>
      </w:r>
      <w:proofErr w:type="gramStart"/>
      <w:r w:rsidRPr="002C6030">
        <w:rPr>
          <w:sz w:val="28"/>
          <w:szCs w:val="28"/>
        </w:rPr>
        <w:t>)п</w:t>
      </w:r>
      <w:proofErr w:type="gramEnd"/>
      <w:r w:rsidRPr="002C6030">
        <w:rPr>
          <w:sz w:val="28"/>
          <w:szCs w:val="28"/>
        </w:rPr>
        <w:t>очва даёт пищу растениям и животным;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в</w:t>
      </w:r>
      <w:proofErr w:type="gramStart"/>
      <w:r w:rsidRPr="002C6030">
        <w:rPr>
          <w:sz w:val="28"/>
          <w:szCs w:val="28"/>
        </w:rPr>
        <w:t>)п</w:t>
      </w:r>
      <w:proofErr w:type="gramEnd"/>
      <w:r w:rsidRPr="002C6030">
        <w:rPr>
          <w:sz w:val="28"/>
          <w:szCs w:val="28"/>
        </w:rPr>
        <w:t>очва сохраняет влагу и тепло для растений и животных;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г</w:t>
      </w:r>
      <w:proofErr w:type="gramStart"/>
      <w:r w:rsidRPr="002C6030">
        <w:rPr>
          <w:sz w:val="28"/>
          <w:szCs w:val="28"/>
        </w:rPr>
        <w:t>)п</w:t>
      </w:r>
      <w:proofErr w:type="gramEnd"/>
      <w:r w:rsidRPr="002C6030">
        <w:rPr>
          <w:sz w:val="28"/>
          <w:szCs w:val="28"/>
        </w:rPr>
        <w:t>очва очищает воду и воздух.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8. Поджигая сухую траву на лугах мы...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а) даем расти молодым побегам;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lastRenderedPageBreak/>
        <w:t>б) повышаем плодородие почвы за счет золы;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sz w:val="28"/>
          <w:szCs w:val="28"/>
        </w:rPr>
        <w:t>в) наносим непоправимый вред всему сообществу.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9. Что будет, если в цепи питания «рожь – мышь – лисы» люди уничтожат лис?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а) станет больше мышей, уменьшится урожай ржи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б) станет больше мышей, увеличится урожай ржи</w:t>
      </w:r>
    </w:p>
    <w:p w:rsidR="00B9533E" w:rsidRPr="002C6030" w:rsidRDefault="00B9533E" w:rsidP="002151EA">
      <w:pPr>
        <w:pStyle w:val="a4"/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bCs/>
          <w:sz w:val="28"/>
          <w:szCs w:val="28"/>
        </w:rPr>
        <w:t>в) сначала станет больше мышей, а затем уменьшится урожай ржи, что повлечет за собой уменьшение количества мышей</w:t>
      </w:r>
    </w:p>
    <w:p w:rsidR="00B9533E" w:rsidRPr="002C6030" w:rsidRDefault="00B9533E" w:rsidP="002151EA">
      <w:pPr>
        <w:pStyle w:val="a4"/>
        <w:ind w:left="720"/>
        <w:rPr>
          <w:b/>
          <w:bCs/>
          <w:i/>
          <w:iCs/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 xml:space="preserve">Тест №2 </w:t>
      </w:r>
    </w:p>
    <w:p w:rsidR="00B9533E" w:rsidRPr="002C6030" w:rsidRDefault="00B9533E" w:rsidP="002151EA">
      <w:pPr>
        <w:pStyle w:val="a4"/>
        <w:ind w:left="720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Определи, верны ли высказывания. Отметь правильные выражения знаком «+», неправильные знаком «</w:t>
      </w:r>
      <w:proofErr w:type="gramStart"/>
      <w:r w:rsidRPr="002C6030">
        <w:rPr>
          <w:b/>
          <w:bCs/>
          <w:i/>
          <w:iCs/>
          <w:sz w:val="28"/>
          <w:szCs w:val="28"/>
        </w:rPr>
        <w:t>-«</w:t>
      </w:r>
      <w:proofErr w:type="gramEnd"/>
      <w:r w:rsidRPr="002C6030">
        <w:rPr>
          <w:b/>
          <w:bCs/>
          <w:i/>
          <w:iCs/>
          <w:sz w:val="28"/>
          <w:szCs w:val="28"/>
        </w:rPr>
        <w:t>.</w:t>
      </w:r>
    </w:p>
    <w:p w:rsidR="00B9533E" w:rsidRPr="002C6030" w:rsidRDefault="00B9533E" w:rsidP="002151E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C6030">
        <w:rPr>
          <w:sz w:val="28"/>
          <w:szCs w:val="28"/>
        </w:rPr>
        <w:t>Растения способствуют разрушению почвы.</w:t>
      </w:r>
    </w:p>
    <w:p w:rsidR="00B9533E" w:rsidRPr="002C6030" w:rsidRDefault="00B9533E" w:rsidP="002151E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C6030">
        <w:rPr>
          <w:sz w:val="28"/>
          <w:szCs w:val="28"/>
        </w:rPr>
        <w:t>Деятельность дождевых червей разрушает верхний слой плодородной почвы.</w:t>
      </w:r>
    </w:p>
    <w:p w:rsidR="00B9533E" w:rsidRPr="002C6030" w:rsidRDefault="00B9533E" w:rsidP="002151E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C6030">
        <w:rPr>
          <w:sz w:val="28"/>
          <w:szCs w:val="28"/>
        </w:rPr>
        <w:t>Зимой на полях нельзя проводить снегозадержание.</w:t>
      </w:r>
    </w:p>
    <w:p w:rsidR="00B9533E" w:rsidRPr="002C6030" w:rsidRDefault="00B9533E" w:rsidP="002151E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C6030">
        <w:rPr>
          <w:sz w:val="28"/>
          <w:szCs w:val="28"/>
        </w:rPr>
        <w:t>Пахотные поля, имеющие даже небольшой наклон, необходимо распахивать поперёк склона.</w:t>
      </w:r>
    </w:p>
    <w:p w:rsidR="00B9533E" w:rsidRPr="002C6030" w:rsidRDefault="00B9533E" w:rsidP="002151E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C6030">
        <w:rPr>
          <w:sz w:val="28"/>
          <w:szCs w:val="28"/>
        </w:rPr>
        <w:t>Нельзя вносить в почву в больших количествах химические удобрения.</w:t>
      </w:r>
    </w:p>
    <w:p w:rsidR="00B9533E" w:rsidRPr="002C6030" w:rsidRDefault="00B9533E" w:rsidP="002151E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C6030">
        <w:rPr>
          <w:sz w:val="28"/>
          <w:szCs w:val="28"/>
        </w:rPr>
        <w:t>Осенью следует сжигать опавшие листья.</w:t>
      </w:r>
    </w:p>
    <w:p w:rsidR="00B9533E" w:rsidRPr="002C6030" w:rsidRDefault="00B9533E" w:rsidP="002151E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C6030">
        <w:rPr>
          <w:sz w:val="28"/>
          <w:szCs w:val="28"/>
        </w:rPr>
        <w:t>Вокруг полей нельзя сажать лесные полосы.</w:t>
      </w:r>
    </w:p>
    <w:p w:rsidR="00B9533E" w:rsidRPr="002C6030" w:rsidRDefault="00B9533E" w:rsidP="002151E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C6030">
        <w:rPr>
          <w:sz w:val="28"/>
          <w:szCs w:val="28"/>
        </w:rPr>
        <w:t>Во время прогулок нельзя разрушать слой нападавших листьев, уничтожать насекомых, рвать охапками цветы.</w:t>
      </w:r>
    </w:p>
    <w:p w:rsidR="00B9533E" w:rsidRPr="002C6030" w:rsidRDefault="00B9533E" w:rsidP="002151E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C6030">
        <w:rPr>
          <w:sz w:val="28"/>
          <w:szCs w:val="28"/>
        </w:rPr>
        <w:t>Добывающие предприятия обязаны, закончив работу, восстановить земли, пригодные для сельскохозяйственных работ.</w:t>
      </w:r>
    </w:p>
    <w:p w:rsidR="00B9533E" w:rsidRPr="002C6030" w:rsidRDefault="00B9533E" w:rsidP="002151E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C6030">
        <w:rPr>
          <w:sz w:val="28"/>
          <w:szCs w:val="28"/>
        </w:rPr>
        <w:t xml:space="preserve">Торфяные и </w:t>
      </w:r>
      <w:proofErr w:type="gramStart"/>
      <w:r w:rsidRPr="002C6030">
        <w:rPr>
          <w:sz w:val="28"/>
          <w:szCs w:val="28"/>
        </w:rPr>
        <w:t>болотные почвы</w:t>
      </w:r>
      <w:proofErr w:type="gramEnd"/>
      <w:r w:rsidRPr="002C6030">
        <w:rPr>
          <w:sz w:val="28"/>
          <w:szCs w:val="28"/>
        </w:rPr>
        <w:t xml:space="preserve"> следует уничтожать и осушать.</w:t>
      </w:r>
    </w:p>
    <w:p w:rsidR="00B9533E" w:rsidRPr="002C6030" w:rsidRDefault="00B9533E" w:rsidP="002151EA">
      <w:pPr>
        <w:pStyle w:val="a4"/>
        <w:ind w:left="720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Определи, что правильно, а что неправильно.</w:t>
      </w:r>
    </w:p>
    <w:p w:rsidR="00B9533E" w:rsidRPr="002C6030" w:rsidRDefault="00B9533E" w:rsidP="002151E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2C6030">
        <w:rPr>
          <w:sz w:val="28"/>
          <w:szCs w:val="28"/>
        </w:rPr>
        <w:t>Придя в лес, ты видишь много красивых цветов. Нужно собрать огромный букет и подарить маме.</w:t>
      </w:r>
    </w:p>
    <w:p w:rsidR="00B9533E" w:rsidRPr="002C6030" w:rsidRDefault="00B9533E" w:rsidP="002151E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2C6030">
        <w:rPr>
          <w:sz w:val="28"/>
          <w:szCs w:val="28"/>
        </w:rPr>
        <w:t>Из лекарственных растений можно собирать только те, которых много в нашей местности!</w:t>
      </w:r>
    </w:p>
    <w:p w:rsidR="00B9533E" w:rsidRPr="002C6030" w:rsidRDefault="00B9533E" w:rsidP="002151E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2C6030">
        <w:rPr>
          <w:sz w:val="28"/>
          <w:szCs w:val="28"/>
        </w:rPr>
        <w:t>Когда срываешь цветок, то обязательно нужно вырвать его с корнем, чтобы не портить поляны!</w:t>
      </w:r>
    </w:p>
    <w:p w:rsidR="00B9533E" w:rsidRPr="002C6030" w:rsidRDefault="00B9533E" w:rsidP="002151E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2C6030">
        <w:rPr>
          <w:sz w:val="28"/>
          <w:szCs w:val="28"/>
        </w:rPr>
        <w:t>Не ломай ветви деревьев и кустарников! Не повреждай кору деревьев! Через повреждённую кору легче проникнуть микробам и паразитическим грибам.</w:t>
      </w:r>
    </w:p>
    <w:p w:rsidR="00B9533E" w:rsidRPr="002C6030" w:rsidRDefault="00B9533E" w:rsidP="002151E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2C6030">
        <w:rPr>
          <w:sz w:val="28"/>
          <w:szCs w:val="28"/>
        </w:rPr>
        <w:t>Не собирай берёзовый сок, это вредит дереву!</w:t>
      </w:r>
    </w:p>
    <w:p w:rsidR="00B9533E" w:rsidRPr="002C6030" w:rsidRDefault="00B9533E" w:rsidP="002151EA">
      <w:pPr>
        <w:pStyle w:val="a4"/>
        <w:rPr>
          <w:sz w:val="28"/>
          <w:szCs w:val="28"/>
        </w:rPr>
      </w:pPr>
    </w:p>
    <w:p w:rsidR="00B9533E" w:rsidRPr="002C6030" w:rsidRDefault="00B9533E" w:rsidP="002151EA">
      <w:pPr>
        <w:pStyle w:val="a4"/>
        <w:ind w:left="720"/>
        <w:rPr>
          <w:b/>
          <w:bCs/>
          <w:i/>
          <w:iCs/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Подчеркни совершенно бесполезных, по твоему мнению, животных</w:t>
      </w:r>
    </w:p>
    <w:p w:rsidR="00B9533E" w:rsidRPr="002C6030" w:rsidRDefault="00B9533E" w:rsidP="002151EA">
      <w:pPr>
        <w:pStyle w:val="a4"/>
        <w:ind w:left="720"/>
        <w:rPr>
          <w:sz w:val="28"/>
          <w:szCs w:val="28"/>
        </w:rPr>
      </w:pPr>
      <w:r w:rsidRPr="002C6030">
        <w:rPr>
          <w:sz w:val="28"/>
          <w:szCs w:val="28"/>
        </w:rPr>
        <w:t>зайцы, комары, мухи, воробьи, сороки, тли, стрекозы, волки, муравьи, лисицы.</w:t>
      </w:r>
    </w:p>
    <w:p w:rsidR="00B9533E" w:rsidRPr="002C6030" w:rsidRDefault="00B9533E" w:rsidP="002151EA">
      <w:pPr>
        <w:pStyle w:val="a4"/>
        <w:rPr>
          <w:sz w:val="28"/>
          <w:szCs w:val="28"/>
        </w:rPr>
      </w:pPr>
      <w:r w:rsidRPr="002C6030">
        <w:rPr>
          <w:sz w:val="28"/>
          <w:szCs w:val="28"/>
        </w:rPr>
        <w:lastRenderedPageBreak/>
        <w:t>Контрольные задания</w:t>
      </w:r>
    </w:p>
    <w:p w:rsidR="00B9533E" w:rsidRPr="002C6030" w:rsidRDefault="00B9533E" w:rsidP="002151EA">
      <w:pPr>
        <w:pStyle w:val="a4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>Прочитай рассказ, найди экологические ошибки, подчеркни их.</w:t>
      </w:r>
    </w:p>
    <w:p w:rsidR="00B9533E" w:rsidRPr="002C6030" w:rsidRDefault="00B9533E" w:rsidP="002151EA">
      <w:pPr>
        <w:pStyle w:val="a4"/>
        <w:jc w:val="center"/>
        <w:rPr>
          <w:sz w:val="28"/>
          <w:szCs w:val="28"/>
        </w:rPr>
      </w:pPr>
      <w:r w:rsidRPr="002C6030">
        <w:rPr>
          <w:rStyle w:val="af0"/>
          <w:sz w:val="28"/>
          <w:szCs w:val="28"/>
        </w:rPr>
        <w:t>ОСЕНЬ В ЛЕСУ</w:t>
      </w:r>
    </w:p>
    <w:p w:rsidR="00B9533E" w:rsidRPr="002C6030" w:rsidRDefault="00B9533E" w:rsidP="002151EA">
      <w:pPr>
        <w:pStyle w:val="a4"/>
        <w:rPr>
          <w:sz w:val="28"/>
          <w:szCs w:val="28"/>
        </w:rPr>
      </w:pPr>
      <w:r w:rsidRPr="002C6030">
        <w:rPr>
          <w:sz w:val="28"/>
          <w:szCs w:val="28"/>
        </w:rPr>
        <w:t>Хорошо дышится в осеннем лесу! Просторно и светло. Среди увядающей травы можно найти много грибов: груздей, сыроежек, сморчков, опят. Цветущих растений совсем мало, но и над ними продолжают кружиться насекомые: жуки, бабочки, пауки, комары. Особенно их привлекают своим ароматом медуницы и клевер. Птиц почти нет, лишь изредка услышишь стук дятла да кукование кукушки. Растения и животные леса готовятся к зиме. Со всех деревьев опадают последние листья, белка и ёж делают запасы, медведь и крот засыпают до весны, все насекомые погибают, многие звери линяют. Скоро придет суровая и длинная зима.</w:t>
      </w:r>
    </w:p>
    <w:p w:rsidR="00B9533E" w:rsidRPr="002C6030" w:rsidRDefault="00B9533E" w:rsidP="002151EA">
      <w:pPr>
        <w:pStyle w:val="a4"/>
        <w:rPr>
          <w:sz w:val="28"/>
          <w:szCs w:val="28"/>
        </w:rPr>
      </w:pPr>
      <w:proofErr w:type="gramStart"/>
      <w:r w:rsidRPr="002C6030">
        <w:rPr>
          <w:rStyle w:val="af0"/>
          <w:sz w:val="28"/>
          <w:szCs w:val="28"/>
        </w:rPr>
        <w:t>(</w:t>
      </w:r>
      <w:r w:rsidRPr="002C6030">
        <w:rPr>
          <w:sz w:val="28"/>
          <w:szCs w:val="28"/>
        </w:rPr>
        <w:t>9 ошибок: сморчки, пауки, медуница, клевер, кукушка, со всех деревьев, ёж, крот, все насекомые.)</w:t>
      </w:r>
      <w:proofErr w:type="gramEnd"/>
    </w:p>
    <w:p w:rsidR="00B9533E" w:rsidRPr="002C6030" w:rsidRDefault="00B9533E" w:rsidP="002151EA">
      <w:pPr>
        <w:pStyle w:val="a4"/>
        <w:rPr>
          <w:sz w:val="28"/>
          <w:szCs w:val="28"/>
        </w:rPr>
      </w:pPr>
      <w:r w:rsidRPr="002C6030">
        <w:rPr>
          <w:b/>
          <w:bCs/>
          <w:i/>
          <w:iCs/>
          <w:sz w:val="28"/>
          <w:szCs w:val="28"/>
        </w:rPr>
        <w:t xml:space="preserve"> Реши экологические задачи:</w:t>
      </w:r>
    </w:p>
    <w:p w:rsidR="00B9533E" w:rsidRPr="002C6030" w:rsidRDefault="00B9533E" w:rsidP="002151EA">
      <w:pPr>
        <w:pStyle w:val="a4"/>
        <w:rPr>
          <w:sz w:val="28"/>
          <w:szCs w:val="28"/>
        </w:rPr>
      </w:pPr>
      <w:r w:rsidRPr="002C6030">
        <w:rPr>
          <w:sz w:val="28"/>
          <w:szCs w:val="28"/>
        </w:rPr>
        <w:t>1. Многие растения раскрывают и закрывают свои венчики по определенному расписанию. К 8-9 часам утра расправляют лепестки желто-коричневые бархатцы и оранжевые ноготки. А белые цветки душистого табака в это время еще закрыты, а открываются только ночью (и запаха нет). Чем объяснить такую разницу?</w:t>
      </w:r>
    </w:p>
    <w:p w:rsidR="00B9533E" w:rsidRPr="002C6030" w:rsidRDefault="00B9533E" w:rsidP="002151EA">
      <w:pPr>
        <w:pStyle w:val="a4"/>
        <w:rPr>
          <w:sz w:val="28"/>
          <w:szCs w:val="28"/>
        </w:rPr>
      </w:pPr>
      <w:r w:rsidRPr="002C6030">
        <w:rPr>
          <w:sz w:val="28"/>
          <w:szCs w:val="28"/>
        </w:rPr>
        <w:t>(Бархатцы и ноготки опыляются дневными насекомыми, а душистый табак  </w:t>
      </w:r>
      <w:proofErr w:type="gramStart"/>
      <w:r w:rsidRPr="002C6030">
        <w:rPr>
          <w:sz w:val="28"/>
          <w:szCs w:val="28"/>
        </w:rPr>
        <w:t>-н</w:t>
      </w:r>
      <w:proofErr w:type="gramEnd"/>
      <w:r w:rsidRPr="002C6030">
        <w:rPr>
          <w:sz w:val="28"/>
          <w:szCs w:val="28"/>
        </w:rPr>
        <w:t>очными. Белые цветки душистого табака хорошо видны в сумраке ночи, а сильный аромат в ночное время направляет насекомых по верному пути.</w:t>
      </w:r>
      <w:proofErr w:type="gramStart"/>
      <w:r w:rsidRPr="002C6030">
        <w:rPr>
          <w:sz w:val="28"/>
          <w:szCs w:val="28"/>
        </w:rPr>
        <w:t xml:space="preserve"> )</w:t>
      </w:r>
      <w:proofErr w:type="gramEnd"/>
    </w:p>
    <w:p w:rsidR="00B9533E" w:rsidRPr="002C6030" w:rsidRDefault="00B9533E" w:rsidP="002151EA">
      <w:pPr>
        <w:pStyle w:val="a4"/>
        <w:numPr>
          <w:ilvl w:val="0"/>
          <w:numId w:val="17"/>
        </w:numPr>
        <w:rPr>
          <w:sz w:val="28"/>
          <w:szCs w:val="28"/>
        </w:rPr>
      </w:pPr>
      <w:r w:rsidRPr="002C6030">
        <w:rPr>
          <w:sz w:val="28"/>
          <w:szCs w:val="28"/>
        </w:rPr>
        <w:t xml:space="preserve">Еж и крот относятся к одному отряду </w:t>
      </w:r>
      <w:proofErr w:type="gramStart"/>
      <w:r w:rsidRPr="002C6030">
        <w:rPr>
          <w:sz w:val="28"/>
          <w:szCs w:val="28"/>
        </w:rPr>
        <w:t>насекомоядных</w:t>
      </w:r>
      <w:proofErr w:type="gramEnd"/>
      <w:r w:rsidRPr="002C6030">
        <w:rPr>
          <w:sz w:val="28"/>
          <w:szCs w:val="28"/>
        </w:rPr>
        <w:t>. Но еж впадает в зимнюю спячку, а крот - нет. Чем объясняются различия в жизнедеятельности животных?</w:t>
      </w:r>
    </w:p>
    <w:p w:rsidR="00B9533E" w:rsidRPr="002C6030" w:rsidRDefault="00B9533E" w:rsidP="002151EA">
      <w:pPr>
        <w:pStyle w:val="a4"/>
        <w:rPr>
          <w:sz w:val="28"/>
          <w:szCs w:val="28"/>
        </w:rPr>
      </w:pPr>
      <w:r w:rsidRPr="002C6030">
        <w:rPr>
          <w:sz w:val="28"/>
          <w:szCs w:val="28"/>
        </w:rPr>
        <w:t>(Ёж питается наземными беспозвоночными, зимой такую пищу ему не найти, а у крота под землей пищи достаточно)</w:t>
      </w:r>
    </w:p>
    <w:p w:rsidR="00B9533E" w:rsidRPr="002C6030" w:rsidRDefault="00B9533E" w:rsidP="00215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6030">
        <w:rPr>
          <w:rFonts w:ascii="Times New Roman" w:hAnsi="Times New Roman"/>
          <w:b/>
          <w:sz w:val="28"/>
          <w:szCs w:val="28"/>
          <w:u w:val="single"/>
        </w:rPr>
        <w:t>4 класс</w:t>
      </w:r>
    </w:p>
    <w:p w:rsidR="00B9533E" w:rsidRPr="002C6030" w:rsidRDefault="00B9533E" w:rsidP="00215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51"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u w:val="single"/>
          <w:shd w:val="clear" w:color="auto" w:fill="FFFFFF"/>
          <w:lang w:eastAsia="ru-RU"/>
        </w:rPr>
        <w:t>Тест</w:t>
      </w: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 по теме: «Моря, озёра и реки России»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51"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1.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Самое большое по площади озеро России - это ...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  Онежское;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  Байкал;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 Каспийское.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2.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Река, впадающая в Каспийское море, - это ...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lastRenderedPageBreak/>
        <w:t>а)   Дон;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 Волга;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  Кама.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3.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 xml:space="preserve">   Река,  соединяющая озеро Байкал с Северным Ледовитым океаном, 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-э</w:t>
      </w:r>
      <w:proofErr w:type="gramEnd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то ...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  Енисей;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 Обь;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  Лена.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4.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Самая длинная река России - это ...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  Волга;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 Лена;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  Обь;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г)   Енисей.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5.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Море Атлантического океана на территории России - это ...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  Японское море;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 Балтийское море;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  Черное море.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6.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Какие озера в народе называют «</w:t>
      </w:r>
      <w:proofErr w:type="spellStart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Онего-батюшко</w:t>
      </w:r>
      <w:proofErr w:type="spellEnd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 xml:space="preserve"> и Ладога-матушка»?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 Аральское и Каспийское моря;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 Ладожское и Онежское озера.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7.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В Список Всемирного наследия внесено ...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  Белое море;                    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51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 озеро Байкал.   </w:t>
      </w:r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030">
        <w:rPr>
          <w:b/>
          <w:sz w:val="28"/>
          <w:szCs w:val="28"/>
          <w:u w:val="single"/>
        </w:rPr>
        <w:t xml:space="preserve">   Тест </w:t>
      </w:r>
      <w:r w:rsidRPr="002C6030">
        <w:rPr>
          <w:b/>
          <w:sz w:val="28"/>
          <w:szCs w:val="28"/>
        </w:rPr>
        <w:t>по теме</w:t>
      </w:r>
      <w:proofErr w:type="gramStart"/>
      <w:r w:rsidRPr="002C6030">
        <w:rPr>
          <w:b/>
          <w:sz w:val="28"/>
          <w:szCs w:val="28"/>
        </w:rPr>
        <w:t xml:space="preserve"> :</w:t>
      </w:r>
      <w:proofErr w:type="gramEnd"/>
      <w:r w:rsidRPr="002C6030">
        <w:rPr>
          <w:b/>
          <w:sz w:val="28"/>
          <w:szCs w:val="28"/>
        </w:rPr>
        <w:t xml:space="preserve"> «Жизнь пресного водоема»</w:t>
      </w:r>
      <w:r w:rsidRPr="002C6030">
        <w:rPr>
          <w:b/>
          <w:sz w:val="28"/>
          <w:szCs w:val="28"/>
        </w:rPr>
        <w:br/>
      </w:r>
      <w:r w:rsidRPr="002C6030">
        <w:rPr>
          <w:b/>
          <w:sz w:val="28"/>
          <w:szCs w:val="28"/>
        </w:rPr>
        <w:br/>
      </w:r>
      <w:r w:rsidRPr="002C6030">
        <w:rPr>
          <w:sz w:val="28"/>
          <w:szCs w:val="28"/>
        </w:rPr>
        <w:t xml:space="preserve">1.   </w:t>
      </w:r>
      <w:proofErr w:type="gramStart"/>
      <w:r w:rsidRPr="002C6030">
        <w:rPr>
          <w:sz w:val="28"/>
          <w:szCs w:val="28"/>
        </w:rPr>
        <w:t>К искусственным водоемам  относятся...</w:t>
      </w:r>
      <w:r w:rsidRPr="002C6030">
        <w:rPr>
          <w:sz w:val="28"/>
          <w:szCs w:val="28"/>
        </w:rPr>
        <w:br/>
        <w:t>а)  реки, моря, океаны;</w:t>
      </w:r>
      <w:r w:rsidRPr="002C6030">
        <w:rPr>
          <w:sz w:val="28"/>
          <w:szCs w:val="28"/>
        </w:rPr>
        <w:br/>
        <w:t>б)  водохранилища, пруды, каналы;</w:t>
      </w:r>
      <w:r w:rsidRPr="002C6030">
        <w:rPr>
          <w:sz w:val="28"/>
          <w:szCs w:val="28"/>
        </w:rPr>
        <w:br/>
        <w:t>в)  ручьи, реки, озера, моря, океаны.</w:t>
      </w:r>
      <w:proofErr w:type="gramEnd"/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2.   Растения водоема это...</w:t>
      </w:r>
      <w:r w:rsidRPr="002C6030">
        <w:rPr>
          <w:sz w:val="28"/>
          <w:szCs w:val="28"/>
        </w:rPr>
        <w:br/>
        <w:t>а)  тимофеевка</w:t>
      </w:r>
      <w:proofErr w:type="gramStart"/>
      <w:r w:rsidRPr="002C6030">
        <w:rPr>
          <w:sz w:val="28"/>
          <w:szCs w:val="28"/>
        </w:rPr>
        <w:t xml:space="preserve"> ,</w:t>
      </w:r>
      <w:proofErr w:type="gramEnd"/>
      <w:r w:rsidRPr="002C6030">
        <w:rPr>
          <w:sz w:val="28"/>
          <w:szCs w:val="28"/>
        </w:rPr>
        <w:t xml:space="preserve"> пастушья сумка, нивяник;</w:t>
      </w:r>
      <w:r w:rsidRPr="002C6030">
        <w:rPr>
          <w:sz w:val="28"/>
          <w:szCs w:val="28"/>
        </w:rPr>
        <w:br/>
        <w:t>б)  брусника, черника, мох;</w:t>
      </w:r>
      <w:r w:rsidRPr="002C6030">
        <w:rPr>
          <w:sz w:val="28"/>
          <w:szCs w:val="28"/>
        </w:rPr>
        <w:br/>
        <w:t>в) кувшинка, ряска, тростник.</w:t>
      </w:r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3.   Санитарами пресных водоемов считают...</w:t>
      </w:r>
      <w:r w:rsidRPr="002C6030">
        <w:rPr>
          <w:sz w:val="28"/>
          <w:szCs w:val="28"/>
        </w:rPr>
        <w:br/>
        <w:t>а)  рака, беззубку;</w:t>
      </w:r>
      <w:r w:rsidRPr="002C6030">
        <w:rPr>
          <w:sz w:val="28"/>
          <w:szCs w:val="28"/>
        </w:rPr>
        <w:br/>
        <w:t>б)   прудовика, катушку;</w:t>
      </w:r>
      <w:r w:rsidRPr="002C6030">
        <w:rPr>
          <w:sz w:val="28"/>
          <w:szCs w:val="28"/>
        </w:rPr>
        <w:br/>
        <w:t>в)   клопа-водомерку, жука-плавунца.</w:t>
      </w:r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4.   Живым фильтром называют...</w:t>
      </w:r>
      <w:r w:rsidRPr="002C6030">
        <w:rPr>
          <w:sz w:val="28"/>
          <w:szCs w:val="28"/>
        </w:rPr>
        <w:br/>
        <w:t>а)   головастиков;</w:t>
      </w:r>
      <w:r w:rsidRPr="002C6030">
        <w:rPr>
          <w:sz w:val="28"/>
          <w:szCs w:val="28"/>
        </w:rPr>
        <w:br/>
        <w:t>б)  раков;</w:t>
      </w:r>
      <w:r w:rsidRPr="002C6030">
        <w:rPr>
          <w:sz w:val="28"/>
          <w:szCs w:val="28"/>
        </w:rPr>
        <w:br/>
        <w:t>в)   двустворчатых моллюсков.</w:t>
      </w:r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lastRenderedPageBreak/>
        <w:t>5.   Строителями хаток и плотин на пресных водоемах являются...</w:t>
      </w:r>
      <w:r w:rsidRPr="002C6030">
        <w:rPr>
          <w:sz w:val="28"/>
          <w:szCs w:val="28"/>
        </w:rPr>
        <w:br/>
        <w:t> а) люди;                          б) цапли;</w:t>
      </w:r>
      <w:r w:rsidRPr="002C6030">
        <w:rPr>
          <w:sz w:val="28"/>
          <w:szCs w:val="28"/>
        </w:rPr>
        <w:br/>
        <w:t>в) ондатры;                      г) бобры.</w:t>
      </w:r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6.   С водоемами связана жизнь...</w:t>
      </w:r>
      <w:r w:rsidRPr="002C6030">
        <w:rPr>
          <w:sz w:val="28"/>
          <w:szCs w:val="28"/>
        </w:rPr>
        <w:br/>
        <w:t>а)   зябликов</w:t>
      </w:r>
      <w:proofErr w:type="gramStart"/>
      <w:r w:rsidRPr="002C6030">
        <w:rPr>
          <w:sz w:val="28"/>
          <w:szCs w:val="28"/>
        </w:rPr>
        <w:t xml:space="preserve"> ,</w:t>
      </w:r>
      <w:proofErr w:type="gramEnd"/>
      <w:r w:rsidRPr="002C6030">
        <w:rPr>
          <w:sz w:val="28"/>
          <w:szCs w:val="28"/>
        </w:rPr>
        <w:t xml:space="preserve"> трясогузок, соек;</w:t>
      </w:r>
      <w:r w:rsidRPr="002C6030">
        <w:rPr>
          <w:sz w:val="28"/>
          <w:szCs w:val="28"/>
        </w:rPr>
        <w:br/>
        <w:t>б)  цапель, уток;</w:t>
      </w:r>
      <w:r w:rsidRPr="002C6030">
        <w:rPr>
          <w:sz w:val="28"/>
          <w:szCs w:val="28"/>
        </w:rPr>
        <w:br/>
        <w:t>в)  лебедей, тетеревов, сов.</w:t>
      </w:r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7.   Водоем называют природным сообществом, потому что...</w:t>
      </w:r>
      <w:r w:rsidRPr="002C6030">
        <w:rPr>
          <w:sz w:val="28"/>
          <w:szCs w:val="28"/>
        </w:rPr>
        <w:br/>
        <w:t>а)   в нем богатое разнообразие растений, которые служат пищей животным;</w:t>
      </w:r>
      <w:r w:rsidRPr="002C6030">
        <w:rPr>
          <w:sz w:val="28"/>
          <w:szCs w:val="28"/>
        </w:rPr>
        <w:br/>
        <w:t>б)  в нем совместно обитают разнообразные живые существа, которые тесно связаны между собой;</w:t>
      </w:r>
      <w:r w:rsidRPr="002C6030">
        <w:rPr>
          <w:sz w:val="28"/>
          <w:szCs w:val="28"/>
        </w:rPr>
        <w:br/>
        <w:t>в)   в нем от поверхности до дна обитают разнообразные живые организмы.</w:t>
      </w:r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 xml:space="preserve">8.   Болота </w:t>
      </w:r>
      <w:proofErr w:type="gramStart"/>
      <w:r w:rsidRPr="002C6030">
        <w:rPr>
          <w:sz w:val="28"/>
          <w:szCs w:val="28"/>
        </w:rPr>
        <w:t>-э</w:t>
      </w:r>
      <w:proofErr w:type="gramEnd"/>
      <w:r w:rsidRPr="002C6030">
        <w:rPr>
          <w:sz w:val="28"/>
          <w:szCs w:val="28"/>
        </w:rPr>
        <w:t>то...</w:t>
      </w:r>
      <w:r w:rsidRPr="002C6030">
        <w:rPr>
          <w:sz w:val="28"/>
          <w:szCs w:val="28"/>
        </w:rPr>
        <w:br/>
        <w:t>а)   ненужная и вредная часть природы;</w:t>
      </w:r>
      <w:r w:rsidRPr="002C6030">
        <w:rPr>
          <w:sz w:val="28"/>
          <w:szCs w:val="28"/>
        </w:rPr>
        <w:br/>
        <w:t>б)  природное хранилище чистейшей воды;</w:t>
      </w:r>
      <w:r w:rsidRPr="002C6030">
        <w:rPr>
          <w:sz w:val="28"/>
          <w:szCs w:val="28"/>
        </w:rPr>
        <w:br/>
        <w:t>в)  место жизни многих растений и животных.</w:t>
      </w:r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9.   Хищниками пресных водоемов являются...</w:t>
      </w:r>
      <w:r w:rsidRPr="002C6030">
        <w:rPr>
          <w:sz w:val="28"/>
          <w:szCs w:val="28"/>
        </w:rPr>
        <w:br/>
        <w:t>а)   жуки-плавунцы, щуки</w:t>
      </w:r>
      <w:proofErr w:type="gramStart"/>
      <w:r w:rsidRPr="002C6030">
        <w:rPr>
          <w:sz w:val="28"/>
          <w:szCs w:val="28"/>
        </w:rPr>
        <w:t xml:space="preserve"> ,</w:t>
      </w:r>
      <w:proofErr w:type="gramEnd"/>
      <w:r w:rsidRPr="002C6030">
        <w:rPr>
          <w:sz w:val="28"/>
          <w:szCs w:val="28"/>
        </w:rPr>
        <w:t xml:space="preserve"> клопы-водомерки;</w:t>
      </w:r>
      <w:r w:rsidRPr="002C6030">
        <w:rPr>
          <w:sz w:val="28"/>
          <w:szCs w:val="28"/>
        </w:rPr>
        <w:br/>
        <w:t>б)  караси, мотыли, раки;</w:t>
      </w:r>
      <w:r w:rsidRPr="002C6030">
        <w:rPr>
          <w:sz w:val="28"/>
          <w:szCs w:val="28"/>
        </w:rPr>
        <w:br/>
        <w:t>в)   циклопы, прудовики, головастики.</w:t>
      </w:r>
    </w:p>
    <w:p w:rsidR="00B9533E" w:rsidRPr="002C6030" w:rsidRDefault="00B9533E" w:rsidP="002151E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030">
        <w:rPr>
          <w:sz w:val="28"/>
          <w:szCs w:val="28"/>
        </w:rPr>
        <w:t>10.  Вода в пресных водоемах иногда имеет зеленый цвет, потому что...</w:t>
      </w:r>
      <w:r w:rsidRPr="002C6030">
        <w:rPr>
          <w:sz w:val="28"/>
          <w:szCs w:val="28"/>
        </w:rPr>
        <w:br/>
        <w:t>а)   это плавает ряска;</w:t>
      </w:r>
      <w:r w:rsidRPr="002C6030">
        <w:rPr>
          <w:sz w:val="28"/>
          <w:szCs w:val="28"/>
        </w:rPr>
        <w:br/>
        <w:t>б)  много микроскопических водорослей;</w:t>
      </w:r>
      <w:r w:rsidRPr="002C6030">
        <w:rPr>
          <w:sz w:val="28"/>
          <w:szCs w:val="28"/>
        </w:rPr>
        <w:br/>
        <w:t>в)   на дне много ила.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50"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u w:val="single"/>
          <w:shd w:val="clear" w:color="auto" w:fill="FFFFFF"/>
          <w:lang w:eastAsia="ru-RU"/>
        </w:rPr>
        <w:t xml:space="preserve">Тест </w:t>
      </w: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по теме: «Земля-кормилица» (почвы)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1.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Характерными почвами нашего края являются...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 а) черноземы;                                 б) подзолистые почвы; 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 xml:space="preserve"> в) тундровые почвы;                      г) серые лесные почвы.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 xml:space="preserve">2.   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Черноземные почвы преобладают...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а) в тундре;                                      б) в лесной зоне;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в) в степях;                                       г) в пустынях.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3.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Плодородие почвы зависит от количества...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 а) песка;                                          б) перегноя;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в) глины;                                            г) солей.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4.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Из перегноя под воздействием микроорганизмов образуются... 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а) вода;                                               б) воздух;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в) камни;                                            г) соли.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5.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Из остатков умерших растений и животных под воздействием микроорганизмов образуется...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а) песок;                                             б) глина;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в) перегной;                                       г)  </w:t>
      </w:r>
      <w:hyperlink r:id="rId5" w:history="1">
        <w:r w:rsidRPr="002C6030">
          <w:rPr>
            <w:rFonts w:ascii="Times New Roman" w:hAnsi="Times New Roman"/>
            <w:kern w:val="3"/>
            <w:sz w:val="28"/>
            <w:szCs w:val="28"/>
            <w:u w:val="single"/>
            <w:shd w:val="clear" w:color="auto" w:fill="FFFFFF"/>
            <w:lang w:eastAsia="ru-RU"/>
          </w:rPr>
          <w:t>ил</w:t>
        </w:r>
      </w:hyperlink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lastRenderedPageBreak/>
        <w:t>6.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 xml:space="preserve">   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 состав почвы входят...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а)  углекислый газ, известняк, воздух, вода;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б)  вода, воздух, песок, глина, гумус, соли;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в)  поваренная соль, песок, глина, вода, воздух.</w:t>
      </w:r>
      <w:proofErr w:type="gramEnd"/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7.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Для защиты почвы на полях необходимо...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а)   перепахивать, удобрять, уничтожать вредных насекомых и животных;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б)  сажать деревья, поливать обильно, применять ядохимикаты;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в)  проводить снегозадержание, сажать полезащитные полосы, правильно пахать, умеренно поливать и употреблять </w:t>
      </w:r>
      <w:hyperlink r:id="rId6" w:history="1">
        <w:r w:rsidRPr="002C6030">
          <w:rPr>
            <w:rFonts w:ascii="Times New Roman" w:hAnsi="Times New Roman"/>
            <w:kern w:val="3"/>
            <w:sz w:val="28"/>
            <w:szCs w:val="28"/>
            <w:shd w:val="clear" w:color="auto" w:fill="FFFFFF"/>
            <w:lang w:eastAsia="ru-RU"/>
          </w:rPr>
          <w:t>удобрения.</w:t>
        </w:r>
      </w:hyperlink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8.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  Один сантиметр почвы в природе образуется за...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а)  100-150 лет;                                  б) 5-10 лет;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в) 250-300 лет;                                   г)  1-2 года.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9.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 Какое из высказываний верно?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а)   если использовать большое количество ядохимикатов, то почва потеряет плодородие;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б)  внесение в почву большого количества удобрений приводит к накапливанию большого количества солей, что повышает урожайность;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в)   почва, на которой нет растительности, не вымывается водой и не развеивается ветром.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u w:val="single"/>
          <w:shd w:val="clear" w:color="auto" w:fill="FFFFFF"/>
          <w:lang w:eastAsia="ru-RU"/>
        </w:rPr>
        <w:t>Тест</w:t>
      </w: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 xml:space="preserve"> по теме: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«Прошлое и настоящее глазами эколога»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А</w:t>
      </w:r>
      <w:proofErr w:type="gramStart"/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1</w:t>
      </w:r>
      <w:proofErr w:type="gramEnd"/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 Вспомни океан, по которому путешествовал Тур Хейердал?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⁪1) Атлантический ⁪ 2) Тихий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⁪3) Северный Ледовитый ⁪ 4) Индийский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А</w:t>
      </w:r>
      <w:proofErr w:type="gramStart"/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2</w:t>
      </w:r>
      <w:proofErr w:type="gramEnd"/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Укажи животное, символ Всемирного фонда дикой природы.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⁪1) слон ⁪ 2) панда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⁪3) бегемот ⁪ 4) кит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А3.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 Вспомни, когда отмечают день Земли?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⁪1) 22 марта ⁪ 2) 22 мая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⁪3) 22 апреля ⁪ 4) 22 июня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А 4.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Закончи перевод названия экологической организации. Гринпис – «Зелёный …»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⁪1) мир ⁪ 2) шар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⁪3) дом ⁪4) лес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В 1.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Подумай, что зависит от экологических проблем?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⁪1) ход исторических событий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⁪2) работа предприятий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⁪3) жизнь живых существ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⁪4) создание новой техники.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В 2.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Найди </w:t>
      </w: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неверное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 высказывание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⁪1) Джунгли называют «легкими нашей планеты».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⁪2) Жители океана страдают от загрязнения воды.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lastRenderedPageBreak/>
        <w:t>⁪3) В год на жителя города приходится 10 кг мусора.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⁪4) Штаб-квартира Гринпис находится в Амстердаме.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С 1.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Отметь события из экологического календаря.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⁪1) Всемирный день воды ⁪ 2) Международный день моря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⁪3) Международный день птиц ⁪4) Международный женский день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51" w:firstLine="709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>Тест по теме: «Как устроен мир»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51"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         1.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К неживой природе относятся: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а) растения, животные, человек, грибы и микробы;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б) Земля, Солнце, вода, воздух, человек и всё то, что сделано руками человека;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в) небо, облака, дождь, снег, вода, камень, Солнце, Земля.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          2.</w:t>
      </w:r>
      <w:proofErr w:type="gramEnd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К живой природе относится: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а) грибы и микробы, растения, животные, человек;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б) Солнце, Земля, небо, облака, дождь, снег;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в) Земля, Солнце, вода, воздух, человек и всё то, что сделано руками человека.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         3.</w:t>
      </w:r>
      <w:proofErr w:type="gramEnd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Живые существа отличаются от предметов неживой природы тем, что: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а) они передвигаются, растут, умирают;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б) они говорят, бегают, прыгают, растут, умирают;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в) они дышат, питаются, растут.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         4.</w:t>
      </w:r>
      <w:proofErr w:type="gramEnd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Что такое окружающая среда?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а) это всё, что нас окружает, те места, где мы живём, работаем, отдыхаем;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б) это всё, что нас окружает в природе;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в) это совокупность живой и неживой природы.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         5.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Что такое экология?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а) наука об окружающей среде;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б) наука, которая изучает неживую природу;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в) наука, которая изучает связи между живыми существами и окружающей средой, о Земле и о законах, по которым мы должны жить.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         6.</w:t>
      </w:r>
      <w:proofErr w:type="gramEnd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Что объединяет этих животных: дронт, морская корова, странствующий голубь?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а) спасены человеком;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 xml:space="preserve">б) стали 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редкими</w:t>
      </w:r>
      <w:proofErr w:type="gramEnd"/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>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в) уничтожены человеком.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         7.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Из-за чего на Земле становится меньше лесов?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а) из-за пожаров и стихийных бедствий;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б) из-за изменения климата на Земле;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в) из-за строительства городов, дорог, возделывания полей.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         8.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Отчего загрязняется вода в реках и озёрах?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а) от использования воды в быту;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б) от использования воды в производстве;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в) от слива сточных вод заводов и фабрик, нечистот с ферм.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         9.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Что люди делают для спасения живой природы?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а) создают фермы, пасеки, птицефабрики;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б) создают заповедники, ботанические сады;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lastRenderedPageBreak/>
        <w:t>в) создают бульвары и скверы.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</w:r>
      <w:r w:rsidRPr="002C603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         10.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t xml:space="preserve"> Что такое заповедники?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а) это участки земли, где всякая природа неприкосновенна;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б) это участки земли, где обитает большое разнообразие зверей, птиц, насекомых; </w:t>
      </w:r>
      <w:r w:rsidRPr="002C6030">
        <w:rPr>
          <w:rFonts w:ascii="Times New Roman" w:hAnsi="Times New Roman"/>
          <w:kern w:val="3"/>
          <w:sz w:val="28"/>
          <w:szCs w:val="28"/>
          <w:lang w:eastAsia="ru-RU"/>
        </w:rPr>
        <w:br/>
        <w:t>в) это участки земли, где выращивают редкие растения всего мира.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50"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50" w:firstLine="709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Итоговый контрольный тест: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1.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На поверхности реки пышно разрастаются водоросли, они занимают большую площадь водной поверхности. О чем это говорит?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о загрязнении реки;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proofErr w:type="gramStart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 о чистоте реки;}</w:t>
      </w:r>
      <w:proofErr w:type="gramEnd"/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 о многообразии водных растений.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2.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В реке Белой водится много рыбы стерляди. О чем это говорит?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о недостаточной очистке воды очистными сооружениями;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 о большом количестве сточных вод;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 о чистой воде, свободной от сточных вод.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3.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Для того чтобы успешно решалась проблема уменьшения загрязнения воздуха пылью и газовыми выбросами от тепловых электростанций: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эти станции окружают деревьями;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строят очистные установки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;</w:t>
      </w:r>
      <w:proofErr w:type="gramEnd"/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 станции строят вдали от города.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4.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«Веселый, нарядно и заботливо одетый мальчуган шаловливо подпрыгнул и обломал зеленую ветку, другую... Мама стояла рядом и с любовью глядела на проделки любимого чада». С каким выводом ты согласен?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Он еще ребенок и не ведает, что творит.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 Родители обязаны разъяснить своему сыну, что так обращаться с живым растением нельзя.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 Ничего страшного, что он сломал ветку, их много на дереве.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5.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Вода – поистине дар природы человеку. Она обладает многими чудесными свойствами. Но одно из свойств воды бесценно. Какое?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прозрачность;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б) способность быть хорошим растворителем;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 способность к самоочищению.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6.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 xml:space="preserve"> Состояние воды в реке или озере зависит не только от примесей, привнесенных туда человеком, но и от обитателей водоемов. Микроорганизмы и бактерии активно воздействуют на состав воды. Как растения поглощают углекислоту и возвращают кислород, так и микроорганизмы забирают из воды многие примеси. Благодаря 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им</w:t>
      </w:r>
      <w:proofErr w:type="gramEnd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: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в воде живут водоросли, растения;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 песок на дне чистый, а в воде растворено много веществ;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в воде много витаминов, она имеет цвет, запах и вкус.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7.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В природе этот газ впервые обнаружил голландский физик М. </w:t>
      </w:r>
      <w:proofErr w:type="spellStart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Марум</w:t>
      </w:r>
      <w:proofErr w:type="spellEnd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 xml:space="preserve"> в 1785 году. Озон – это газ с резким запахом, разновидность кислорода. Озон убивает микроорганизмы, потому в технике его используют: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lastRenderedPageBreak/>
        <w:t>а) для очистки воздуха и воды;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 для защиты от грозы;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  для защиты от грязи.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8.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Где создаются заповедники?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в зоопарках;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в парках около городов;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в) в дикой природе, вдали от населенных пунктов</w:t>
      </w:r>
      <w:proofErr w:type="gramStart"/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.</w:t>
      </w:r>
      <w:proofErr w:type="gramEnd"/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9.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Как называется профессия человека, который работает с животными в заповедниках?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 егерь;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б) лесник;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в) браконьер.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ru-RU"/>
        </w:rPr>
        <w:t>10.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 Какие леса высаживают лесники в степной зоне?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а) дубравы;</w:t>
      </w:r>
    </w:p>
    <w:p w:rsidR="00B9533E" w:rsidRPr="002C6030" w:rsidRDefault="00B9533E" w:rsidP="00215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t>б) хвойные;</w:t>
      </w:r>
      <w:r w:rsidRPr="002C6030">
        <w:rPr>
          <w:rFonts w:ascii="Times New Roman" w:hAnsi="Times New Roman"/>
          <w:kern w:val="3"/>
          <w:sz w:val="28"/>
          <w:szCs w:val="28"/>
          <w:shd w:val="clear" w:color="auto" w:fill="FFFFFF"/>
          <w:lang w:eastAsia="ru-RU"/>
        </w:rPr>
        <w:br/>
        <w:t>в) березовые.</w:t>
      </w:r>
    </w:p>
    <w:p w:rsidR="00B9533E" w:rsidRPr="002C6030" w:rsidRDefault="00B9533E" w:rsidP="00215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533E" w:rsidRPr="002C6030" w:rsidRDefault="00B9533E" w:rsidP="00215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533E" w:rsidRPr="002C6030" w:rsidRDefault="00B9533E" w:rsidP="00215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533E" w:rsidRPr="002C6030" w:rsidRDefault="00B9533E" w:rsidP="00215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533E" w:rsidRPr="002C6030" w:rsidRDefault="00B9533E" w:rsidP="00215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533E" w:rsidRPr="002C6030" w:rsidRDefault="00B9533E" w:rsidP="002151E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9533E" w:rsidRPr="002C6030" w:rsidRDefault="00B9533E" w:rsidP="002151E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9533E" w:rsidRPr="002C6030" w:rsidRDefault="00B9533E" w:rsidP="00911E6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C6030">
        <w:rPr>
          <w:rFonts w:ascii="Times New Roman" w:hAnsi="Times New Roman"/>
          <w:i/>
          <w:sz w:val="28"/>
          <w:szCs w:val="28"/>
        </w:rPr>
        <w:t>риложение</w:t>
      </w:r>
      <w:proofErr w:type="spellEnd"/>
      <w:r w:rsidRPr="002C6030">
        <w:rPr>
          <w:rFonts w:ascii="Times New Roman" w:hAnsi="Times New Roman"/>
          <w:i/>
          <w:sz w:val="28"/>
          <w:szCs w:val="28"/>
        </w:rPr>
        <w:t xml:space="preserve"> № 3</w:t>
      </w:r>
    </w:p>
    <w:p w:rsidR="00B9533E" w:rsidRPr="002C6030" w:rsidRDefault="00B9533E" w:rsidP="00911E6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911E6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911E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 xml:space="preserve">Система оценки достижения </w:t>
      </w:r>
      <w:proofErr w:type="gramStart"/>
      <w:r w:rsidRPr="002C6030">
        <w:rPr>
          <w:rFonts w:ascii="Times New Roman" w:hAnsi="Times New Roman"/>
          <w:b/>
          <w:sz w:val="28"/>
          <w:szCs w:val="28"/>
        </w:rPr>
        <w:t>планируемых</w:t>
      </w:r>
      <w:proofErr w:type="gramEnd"/>
      <w:r w:rsidRPr="002C6030">
        <w:rPr>
          <w:rFonts w:ascii="Times New Roman" w:hAnsi="Times New Roman"/>
          <w:b/>
          <w:sz w:val="28"/>
          <w:szCs w:val="28"/>
        </w:rPr>
        <w:t xml:space="preserve"> </w:t>
      </w:r>
    </w:p>
    <w:p w:rsidR="00B9533E" w:rsidRPr="002C6030" w:rsidRDefault="00B9533E" w:rsidP="00911E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sz w:val="28"/>
          <w:szCs w:val="28"/>
        </w:rPr>
        <w:t>результатов освоения предмета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tooltip="Государственные стандарты" w:history="1">
        <w:r w:rsidRPr="002C6030">
          <w:rPr>
            <w:rFonts w:ascii="Times New Roman" w:hAnsi="Times New Roman"/>
            <w:sz w:val="28"/>
            <w:szCs w:val="28"/>
          </w:rPr>
          <w:t>государственным стандартом</w:t>
        </w:r>
      </w:hyperlink>
      <w:r w:rsidRPr="002C6030">
        <w:rPr>
          <w:rFonts w:ascii="Times New Roman" w:hAnsi="Times New Roman"/>
          <w:sz w:val="28"/>
          <w:szCs w:val="28"/>
        </w:rPr>
        <w:t xml:space="preserve"> планируемые результаты конкретизируют и уточняют общее содержание </w:t>
      </w:r>
      <w:r w:rsidRPr="002C6030">
        <w:rPr>
          <w:rFonts w:ascii="Times New Roman" w:hAnsi="Times New Roman"/>
          <w:b/>
          <w:bCs/>
          <w:sz w:val="28"/>
          <w:szCs w:val="28"/>
        </w:rPr>
        <w:t xml:space="preserve">личностных, </w:t>
      </w:r>
      <w:proofErr w:type="spellStart"/>
      <w:r w:rsidRPr="002C6030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2C6030">
        <w:rPr>
          <w:rFonts w:ascii="Times New Roman" w:hAnsi="Times New Roman"/>
          <w:sz w:val="28"/>
          <w:szCs w:val="28"/>
        </w:rPr>
        <w:t xml:space="preserve"> и </w:t>
      </w:r>
      <w:r w:rsidRPr="002C6030">
        <w:rPr>
          <w:rFonts w:ascii="Times New Roman" w:hAnsi="Times New Roman"/>
          <w:b/>
          <w:bCs/>
          <w:sz w:val="28"/>
          <w:szCs w:val="28"/>
        </w:rPr>
        <w:t>предметных</w:t>
      </w:r>
      <w:r w:rsidRPr="002C6030">
        <w:rPr>
          <w:rFonts w:ascii="Times New Roman" w:hAnsi="Times New Roman"/>
          <w:sz w:val="28"/>
          <w:szCs w:val="28"/>
        </w:rPr>
        <w:t xml:space="preserve"> результатов </w:t>
      </w:r>
      <w:proofErr w:type="gramStart"/>
      <w:r w:rsidRPr="002C6030">
        <w:rPr>
          <w:rFonts w:ascii="Times New Roman" w:hAnsi="Times New Roman"/>
          <w:sz w:val="28"/>
          <w:szCs w:val="28"/>
        </w:rPr>
        <w:t>обучения младших школьников по экологии</w:t>
      </w:r>
      <w:proofErr w:type="gramEnd"/>
      <w:r w:rsidRPr="002C6030">
        <w:rPr>
          <w:rFonts w:ascii="Times New Roman" w:hAnsi="Times New Roman"/>
          <w:sz w:val="28"/>
          <w:szCs w:val="28"/>
        </w:rPr>
        <w:t>.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2C6030">
        <w:rPr>
          <w:rFonts w:ascii="Times New Roman" w:hAnsi="Times New Roman"/>
          <w:sz w:val="28"/>
          <w:szCs w:val="28"/>
        </w:rPr>
        <w:t xml:space="preserve"> отражают систему ценностных ориентаций младшего школьника, его отношение к изучаемой образовательной области, личностные качества, которые проявляются и совершенствуются. Эти результаты </w:t>
      </w:r>
      <w:r w:rsidRPr="002C6030">
        <w:rPr>
          <w:rFonts w:ascii="Times New Roman" w:hAnsi="Times New Roman"/>
          <w:b/>
          <w:bCs/>
          <w:sz w:val="28"/>
          <w:szCs w:val="28"/>
        </w:rPr>
        <w:t>не подлежат итоговой оценке в виде отметки</w:t>
      </w:r>
      <w:r w:rsidRPr="002C6030">
        <w:rPr>
          <w:rFonts w:ascii="Times New Roman" w:hAnsi="Times New Roman"/>
          <w:sz w:val="28"/>
          <w:szCs w:val="28"/>
        </w:rPr>
        <w:t xml:space="preserve"> и не являются критерием перевода учащегося.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Результаты личностных достижений учащегося фиксируется учителем в двух документах: </w:t>
      </w:r>
      <w:r w:rsidRPr="002C6030">
        <w:rPr>
          <w:rFonts w:ascii="Times New Roman" w:hAnsi="Times New Roman"/>
          <w:i/>
          <w:iCs/>
          <w:sz w:val="28"/>
          <w:szCs w:val="28"/>
        </w:rPr>
        <w:t xml:space="preserve">характеристике </w:t>
      </w:r>
      <w:proofErr w:type="spellStart"/>
      <w:r w:rsidRPr="002C6030">
        <w:rPr>
          <w:rFonts w:ascii="Times New Roman" w:hAnsi="Times New Roman"/>
          <w:i/>
          <w:iCs/>
          <w:sz w:val="28"/>
          <w:szCs w:val="28"/>
        </w:rPr>
        <w:t>Обучающийсяа</w:t>
      </w:r>
      <w:proofErr w:type="spellEnd"/>
      <w:r w:rsidRPr="002C6030">
        <w:rPr>
          <w:rFonts w:ascii="Times New Roman" w:hAnsi="Times New Roman"/>
          <w:sz w:val="28"/>
          <w:szCs w:val="28"/>
        </w:rPr>
        <w:t xml:space="preserve"> и его </w:t>
      </w:r>
      <w:proofErr w:type="spellStart"/>
      <w:r w:rsidRPr="002C6030">
        <w:rPr>
          <w:rFonts w:ascii="Times New Roman" w:hAnsi="Times New Roman"/>
          <w:i/>
          <w:iCs/>
          <w:sz w:val="28"/>
          <w:szCs w:val="28"/>
        </w:rPr>
        <w:t>портфолио</w:t>
      </w:r>
      <w:proofErr w:type="spellEnd"/>
      <w:r w:rsidRPr="002C6030">
        <w:rPr>
          <w:rFonts w:ascii="Times New Roman" w:hAnsi="Times New Roman"/>
          <w:sz w:val="28"/>
          <w:szCs w:val="28"/>
        </w:rPr>
        <w:t>.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Pr="002C6030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2C6030">
        <w:rPr>
          <w:rFonts w:ascii="Times New Roman" w:hAnsi="Times New Roman"/>
          <w:b/>
          <w:bCs/>
          <w:sz w:val="28"/>
          <w:szCs w:val="28"/>
        </w:rPr>
        <w:t xml:space="preserve"> результатов</w:t>
      </w:r>
      <w:r w:rsidRPr="002C6030">
        <w:rPr>
          <w:rFonts w:ascii="Times New Roman" w:hAnsi="Times New Roman"/>
          <w:sz w:val="28"/>
          <w:szCs w:val="28"/>
        </w:rPr>
        <w:t xml:space="preserve"> проводится в ходе комплексной проверочной работы на </w:t>
      </w:r>
      <w:proofErr w:type="spellStart"/>
      <w:r w:rsidRPr="002C6030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2C6030">
        <w:rPr>
          <w:rFonts w:ascii="Times New Roman" w:hAnsi="Times New Roman"/>
          <w:sz w:val="28"/>
          <w:szCs w:val="28"/>
        </w:rPr>
        <w:t xml:space="preserve"> основе. В этом случае выносится оценка </w:t>
      </w:r>
      <w:proofErr w:type="spellStart"/>
      <w:r w:rsidRPr="002C603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C6030">
        <w:rPr>
          <w:rFonts w:ascii="Times New Roman" w:hAnsi="Times New Roman"/>
          <w:sz w:val="28"/>
          <w:szCs w:val="28"/>
        </w:rPr>
        <w:t xml:space="preserve"> большинства познавательных УУД и навыков работы с информацией, а также опосредованная оценка </w:t>
      </w:r>
      <w:proofErr w:type="spellStart"/>
      <w:r w:rsidRPr="002C603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C6030">
        <w:rPr>
          <w:rFonts w:ascii="Times New Roman" w:hAnsi="Times New Roman"/>
          <w:sz w:val="28"/>
          <w:szCs w:val="28"/>
        </w:rPr>
        <w:t xml:space="preserve"> некоторых </w:t>
      </w:r>
      <w:r w:rsidRPr="002C6030">
        <w:rPr>
          <w:rFonts w:ascii="Times New Roman" w:hAnsi="Times New Roman"/>
          <w:sz w:val="28"/>
          <w:szCs w:val="28"/>
        </w:rPr>
        <w:lastRenderedPageBreak/>
        <w:t>коммуникативных и регулятивных УУД.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Объектом оценки </w:t>
      </w:r>
      <w:r w:rsidRPr="002C6030">
        <w:rPr>
          <w:rFonts w:ascii="Times New Roman" w:hAnsi="Times New Roman"/>
          <w:b/>
          <w:bCs/>
          <w:sz w:val="28"/>
          <w:szCs w:val="28"/>
        </w:rPr>
        <w:t xml:space="preserve">предметных результатов </w:t>
      </w:r>
      <w:r w:rsidRPr="002C6030">
        <w:rPr>
          <w:rFonts w:ascii="Times New Roman" w:hAnsi="Times New Roman"/>
          <w:sz w:val="28"/>
          <w:szCs w:val="28"/>
        </w:rPr>
        <w:t>служит способность обучающихся решать учебно-познавательные и учебно-практические задачи. Оценка достижений предметных результатов ведётся как в ходе текущего и промежуточного оценивания, так и в ходе комплексных проверочных работ. При этом итоговая оценка ограничивается контролем успешности усвоения действий, выполняемых обучающимися с предметным содержанием, отражающим опорную систему знаний учебного курса «Экология».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 класс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C6030">
        <w:rPr>
          <w:rFonts w:ascii="Times New Roman" w:hAnsi="Times New Roman"/>
          <w:sz w:val="28"/>
          <w:szCs w:val="28"/>
        </w:rPr>
        <w:t xml:space="preserve">В первом классе исключается система балльного (отметочного) оценивания. Допускается лишь словесная объяснительная оценка. Оцениванию не подлежат: темп работы обучающегося,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Используется «Алгоритм самооценки». В первом классе алгоритм состоит из 4 вопросов: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Какое было дано задание? (Учимся вспоминать цель работы)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Удалось выполнить задание? (Учимся сравнивать результат с целью)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 xml:space="preserve">Задание </w:t>
      </w:r>
      <w:proofErr w:type="gramStart"/>
      <w:r w:rsidRPr="002C6030">
        <w:rPr>
          <w:rFonts w:ascii="Times New Roman" w:hAnsi="Times New Roman"/>
          <w:sz w:val="28"/>
          <w:szCs w:val="28"/>
          <w:lang w:eastAsia="ru-RU"/>
        </w:rPr>
        <w:t>выполнено</w:t>
      </w:r>
      <w:proofErr w:type="gramEnd"/>
      <w:r w:rsidRPr="002C6030">
        <w:rPr>
          <w:rFonts w:ascii="Times New Roman" w:hAnsi="Times New Roman"/>
          <w:sz w:val="28"/>
          <w:szCs w:val="28"/>
          <w:lang w:eastAsia="ru-RU"/>
        </w:rPr>
        <w:t xml:space="preserve"> верно или не совсем? (Учимся находить и признавать ошибки)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 xml:space="preserve">Выполнил самостоятельно или с чьей-то помощью? (Учимся оценивать процесс).     </w:t>
      </w:r>
    </w:p>
    <w:p w:rsidR="00B9533E" w:rsidRPr="002C6030" w:rsidRDefault="00B9533E" w:rsidP="00911E65">
      <w:pPr>
        <w:spacing w:after="0" w:line="240" w:lineRule="auto"/>
        <w:ind w:right="-10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33E" w:rsidRPr="002C6030" w:rsidRDefault="00B9533E" w:rsidP="00911E65">
      <w:pPr>
        <w:spacing w:after="0" w:line="240" w:lineRule="auto"/>
        <w:ind w:right="-10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33E" w:rsidRPr="002C6030" w:rsidRDefault="00B9533E" w:rsidP="00911E65">
      <w:pPr>
        <w:spacing w:after="0" w:line="240" w:lineRule="auto"/>
        <w:ind w:right="-10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 xml:space="preserve"> Успешность освоения учебной программы </w:t>
      </w:r>
      <w:proofErr w:type="gramStart"/>
      <w:r w:rsidRPr="002C6030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C6030">
        <w:rPr>
          <w:rFonts w:ascii="Times New Roman" w:hAnsi="Times New Roman"/>
          <w:sz w:val="28"/>
          <w:szCs w:val="28"/>
          <w:lang w:eastAsia="ru-RU"/>
        </w:rPr>
        <w:t xml:space="preserve"> оценивается следующими уровнями:</w:t>
      </w:r>
    </w:p>
    <w:tbl>
      <w:tblPr>
        <w:tblW w:w="10388" w:type="dxa"/>
        <w:tblCellMar>
          <w:left w:w="0" w:type="dxa"/>
          <w:right w:w="0" w:type="dxa"/>
        </w:tblCellMar>
        <w:tblLook w:val="00A0"/>
      </w:tblPr>
      <w:tblGrid>
        <w:gridCol w:w="5427"/>
        <w:gridCol w:w="4961"/>
      </w:tblGrid>
      <w:tr w:rsidR="00B9533E" w:rsidRPr="001C7924" w:rsidTr="00911E65">
        <w:trPr>
          <w:trHeight w:val="666"/>
        </w:trPr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533E" w:rsidRPr="002C6030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Качество освоения программы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533E" w:rsidRPr="002C6030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 достижений</w:t>
            </w:r>
          </w:p>
        </w:tc>
      </w:tr>
      <w:tr w:rsidR="00B9533E" w:rsidRPr="001C7924" w:rsidTr="00911E65">
        <w:trPr>
          <w:trHeight w:val="1345"/>
        </w:trPr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533E" w:rsidRPr="002C6030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sz w:val="28"/>
                <w:szCs w:val="28"/>
                <w:lang w:eastAsia="ru-RU"/>
              </w:rPr>
              <w:t>80 -100%</w:t>
            </w:r>
          </w:p>
          <w:p w:rsidR="00B9533E" w:rsidRPr="002C6030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sz w:val="28"/>
                <w:szCs w:val="28"/>
                <w:lang w:eastAsia="ru-RU"/>
              </w:rPr>
              <w:t>50-79%</w:t>
            </w:r>
          </w:p>
          <w:p w:rsidR="00B9533E" w:rsidRPr="002C6030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sz w:val="28"/>
                <w:szCs w:val="28"/>
                <w:lang w:eastAsia="ru-RU"/>
              </w:rPr>
              <w:t>меньше 50%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533E" w:rsidRPr="002C6030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sz w:val="28"/>
                <w:szCs w:val="28"/>
                <w:lang w:eastAsia="ru-RU"/>
              </w:rPr>
              <w:t>высокий</w:t>
            </w:r>
          </w:p>
          <w:p w:rsidR="00B9533E" w:rsidRPr="002C6030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  <w:p w:rsidR="00B9533E" w:rsidRPr="002C6030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6030">
              <w:rPr>
                <w:rFonts w:ascii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B9533E" w:rsidRPr="002C6030" w:rsidRDefault="00B9533E" w:rsidP="00911E6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9533E" w:rsidRPr="002C6030" w:rsidRDefault="00B9533E" w:rsidP="00911E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Определение уровня развития умений и навыков </w:t>
      </w:r>
      <w:r w:rsidRPr="002C6030">
        <w:rPr>
          <w:rFonts w:ascii="Times New Roman" w:hAnsi="Times New Roman"/>
          <w:bCs/>
          <w:sz w:val="28"/>
          <w:szCs w:val="28"/>
          <w:lang w:eastAsia="ru-RU"/>
        </w:rPr>
        <w:t>по экологии</w:t>
      </w:r>
      <w:r w:rsidRPr="002C6030">
        <w:rPr>
          <w:rFonts w:ascii="Times New Roman" w:hAnsi="Times New Roman"/>
          <w:sz w:val="28"/>
          <w:szCs w:val="28"/>
          <w:lang w:eastAsia="ru-RU"/>
        </w:rPr>
        <w:t> производится в соответствии с требованием программы на основе анализа результатов бесед, наблюдений, практических работ и дидактических игр.</w:t>
      </w:r>
    </w:p>
    <w:p w:rsidR="00B9533E" w:rsidRPr="002C6030" w:rsidRDefault="00B9533E" w:rsidP="00911E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i/>
          <w:iCs/>
          <w:sz w:val="28"/>
          <w:szCs w:val="28"/>
          <w:lang w:eastAsia="ru-RU"/>
        </w:rPr>
        <w:t>Высокому уровню</w:t>
      </w:r>
      <w:r w:rsidRPr="002C6030">
        <w:rPr>
          <w:rFonts w:ascii="Times New Roman" w:hAnsi="Times New Roman"/>
          <w:sz w:val="28"/>
          <w:szCs w:val="28"/>
          <w:lang w:eastAsia="ru-RU"/>
        </w:rPr>
        <w:t xml:space="preserve"> 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  в окружающем природном и социальном мире. </w:t>
      </w:r>
      <w:proofErr w:type="gramStart"/>
      <w:r w:rsidRPr="002C6030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2C6030">
        <w:rPr>
          <w:rFonts w:ascii="Times New Roman" w:hAnsi="Times New Roman"/>
          <w:sz w:val="28"/>
          <w:szCs w:val="28"/>
          <w:lang w:eastAsia="ru-RU"/>
        </w:rPr>
        <w:t xml:space="preserve"> способен установить и раскрыть возможные </w:t>
      </w:r>
      <w:r w:rsidRPr="002C6030">
        <w:rPr>
          <w:rFonts w:ascii="Times New Roman" w:hAnsi="Times New Roman"/>
          <w:sz w:val="28"/>
          <w:szCs w:val="28"/>
          <w:lang w:eastAsia="ru-RU"/>
        </w:rPr>
        <w:lastRenderedPageBreak/>
        <w:t>взаимосвязи, умеет применять свои знания на практике, обучающийся может допускать отдельные неточности в изложении фактического материала.</w:t>
      </w:r>
    </w:p>
    <w:p w:rsidR="00B9533E" w:rsidRPr="002C6030" w:rsidRDefault="00B9533E" w:rsidP="00911E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i/>
          <w:iCs/>
          <w:sz w:val="28"/>
          <w:szCs w:val="28"/>
          <w:lang w:eastAsia="ru-RU"/>
        </w:rPr>
        <w:t>Среднему уровню</w:t>
      </w:r>
      <w:r w:rsidRPr="002C6030">
        <w:rPr>
          <w:rFonts w:ascii="Times New Roman" w:hAnsi="Times New Roman"/>
          <w:sz w:val="28"/>
          <w:szCs w:val="28"/>
          <w:lang w:eastAsia="ru-RU"/>
        </w:rPr>
        <w:t xml:space="preserve"> развития умений и навыков по этому предмету соответствуют ответы, в которых </w:t>
      </w:r>
      <w:proofErr w:type="gramStart"/>
      <w:r w:rsidRPr="002C6030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2C6030">
        <w:rPr>
          <w:rFonts w:ascii="Times New Roman" w:hAnsi="Times New Roman"/>
          <w:sz w:val="28"/>
          <w:szCs w:val="28"/>
          <w:lang w:eastAsia="ru-RU"/>
        </w:rPr>
        <w:t xml:space="preserve"> неполно раскрывает взаимосвязи явлений, испытывает трудности в применении своих знаний на практике.</w:t>
      </w:r>
    </w:p>
    <w:p w:rsidR="00B9533E" w:rsidRPr="002C6030" w:rsidRDefault="00B9533E" w:rsidP="00911E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i/>
          <w:iCs/>
          <w:sz w:val="28"/>
          <w:szCs w:val="28"/>
          <w:lang w:eastAsia="ru-RU"/>
        </w:rPr>
        <w:t>Низкому уровню</w:t>
      </w:r>
      <w:r w:rsidRPr="002C6030">
        <w:rPr>
          <w:rFonts w:ascii="Times New Roman" w:hAnsi="Times New Roman"/>
          <w:sz w:val="28"/>
          <w:szCs w:val="28"/>
          <w:lang w:eastAsia="ru-RU"/>
        </w:rPr>
        <w:t xml:space="preserve">  развития этих умений и навыков соответствуют ответы, в которых </w:t>
      </w:r>
      <w:proofErr w:type="gramStart"/>
      <w:r w:rsidRPr="002C6030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2C6030">
        <w:rPr>
          <w:rFonts w:ascii="Times New Roman" w:hAnsi="Times New Roman"/>
          <w:sz w:val="28"/>
          <w:szCs w:val="28"/>
          <w:lang w:eastAsia="ru-RU"/>
        </w:rPr>
        <w:t xml:space="preserve">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 xml:space="preserve">Уровень </w:t>
      </w:r>
      <w:proofErr w:type="spellStart"/>
      <w:r w:rsidRPr="002C6030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2C6030">
        <w:rPr>
          <w:rFonts w:ascii="Times New Roman" w:hAnsi="Times New Roman"/>
          <w:sz w:val="28"/>
          <w:szCs w:val="28"/>
          <w:lang w:eastAsia="ru-RU"/>
        </w:rPr>
        <w:t xml:space="preserve"> обучающихся отмечается в листе достижений с помощью цветового обозначения: зелёным цветом – высокий уровень, синим цветом – средний уровень, жёлтым цветом – низкий уровень.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2-4 класс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911E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Успешность освоения учебных программ обучающихся 2 – 4 классов оценивается по пятибалльной шкале.</w:t>
      </w:r>
    </w:p>
    <w:p w:rsidR="00B9533E" w:rsidRPr="002C6030" w:rsidRDefault="00B9533E" w:rsidP="00911E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>Перевод отметки в пятибалльную шкалу осуществляется по следующей схеме:</w:t>
      </w:r>
    </w:p>
    <w:p w:rsidR="00B9533E" w:rsidRPr="002C6030" w:rsidRDefault="00B9533E" w:rsidP="00911E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911E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911E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388" w:type="dxa"/>
        <w:tblCellMar>
          <w:left w:w="0" w:type="dxa"/>
          <w:right w:w="0" w:type="dxa"/>
        </w:tblCellMar>
        <w:tblLook w:val="00A0"/>
      </w:tblPr>
      <w:tblGrid>
        <w:gridCol w:w="3017"/>
        <w:gridCol w:w="4111"/>
        <w:gridCol w:w="3260"/>
      </w:tblGrid>
      <w:tr w:rsidR="00B9533E" w:rsidRPr="001C7924" w:rsidTr="00911E65">
        <w:trPr>
          <w:trHeight w:val="660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533E" w:rsidRPr="001C7924" w:rsidRDefault="00B9533E" w:rsidP="00911E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533E" w:rsidRPr="001C7924" w:rsidRDefault="00B9533E" w:rsidP="00911E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533E" w:rsidRPr="001C7924" w:rsidRDefault="00B9533E" w:rsidP="0091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924">
              <w:rPr>
                <w:rFonts w:ascii="Times New Roman" w:hAnsi="Times New Roman"/>
                <w:b/>
                <w:sz w:val="28"/>
                <w:szCs w:val="28"/>
              </w:rPr>
              <w:t>Отметка в балльной шкале</w:t>
            </w:r>
          </w:p>
        </w:tc>
      </w:tr>
      <w:tr w:rsidR="00B9533E" w:rsidRPr="001C7924" w:rsidTr="00911E65">
        <w:trPr>
          <w:trHeight w:val="1127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90-100%</w:t>
            </w:r>
          </w:p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66-89%</w:t>
            </w:r>
          </w:p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50-65%</w:t>
            </w:r>
          </w:p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меньше 50%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«5»</w:t>
            </w:r>
          </w:p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«4»</w:t>
            </w:r>
          </w:p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«3»</w:t>
            </w:r>
          </w:p>
          <w:p w:rsidR="00B9533E" w:rsidRPr="001C7924" w:rsidRDefault="00B9533E" w:rsidP="00911E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7924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</w:tbl>
    <w:p w:rsidR="00B9533E" w:rsidRPr="002C6030" w:rsidRDefault="00B9533E" w:rsidP="00911E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911E65">
      <w:pPr>
        <w:shd w:val="clear" w:color="auto" w:fill="FFFFFF"/>
        <w:spacing w:before="16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6030">
        <w:rPr>
          <w:rFonts w:ascii="Times New Roman" w:hAnsi="Times New Roman"/>
          <w:b/>
          <w:bCs/>
          <w:sz w:val="28"/>
          <w:szCs w:val="28"/>
        </w:rPr>
        <w:t>Характеристика</w:t>
      </w:r>
      <w:r w:rsidRPr="002C6030">
        <w:rPr>
          <w:rFonts w:ascii="Times New Roman" w:hAnsi="Times New Roman"/>
          <w:b/>
          <w:sz w:val="28"/>
          <w:szCs w:val="28"/>
        </w:rPr>
        <w:t>  </w:t>
      </w:r>
      <w:r w:rsidRPr="002C6030">
        <w:rPr>
          <w:rFonts w:ascii="Times New Roman" w:hAnsi="Times New Roman"/>
          <w:b/>
          <w:bCs/>
          <w:sz w:val="28"/>
          <w:szCs w:val="28"/>
        </w:rPr>
        <w:t> цифровой оценки (отметки) по предметам:</w:t>
      </w:r>
    </w:p>
    <w:p w:rsidR="00B9533E" w:rsidRPr="002C6030" w:rsidRDefault="00B9533E" w:rsidP="00911E65">
      <w:pPr>
        <w:shd w:val="clear" w:color="auto" w:fill="FFFFFF"/>
        <w:spacing w:before="1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 "5" ("отлично") - уровень выполнения требований значительно выше удовлетворительного: отсутствие </w:t>
      </w:r>
      <w:proofErr w:type="gramStart"/>
      <w:r w:rsidRPr="002C6030">
        <w:rPr>
          <w:rFonts w:ascii="Times New Roman" w:hAnsi="Times New Roman"/>
          <w:sz w:val="28"/>
          <w:szCs w:val="28"/>
        </w:rPr>
        <w:t>ошибок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B9533E" w:rsidRPr="002C6030" w:rsidRDefault="00B9533E" w:rsidP="00911E65">
      <w:pPr>
        <w:shd w:val="clear" w:color="auto" w:fill="FFFFFF"/>
        <w:spacing w:before="1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 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  <w:proofErr w:type="gramStart"/>
      <w:r w:rsidRPr="002C6030">
        <w:rPr>
          <w:rFonts w:ascii="Times New Roman" w:hAnsi="Times New Roman"/>
          <w:sz w:val="28"/>
          <w:szCs w:val="28"/>
        </w:rPr>
        <w:t>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  <w:proofErr w:type="gramEnd"/>
    </w:p>
    <w:p w:rsidR="00B9533E" w:rsidRPr="002C6030" w:rsidRDefault="00B9533E" w:rsidP="00911E65">
      <w:pPr>
        <w:shd w:val="clear" w:color="auto" w:fill="FFFFFF"/>
        <w:spacing w:before="1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lastRenderedPageBreak/>
        <w:t> 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B9533E" w:rsidRPr="002C6030" w:rsidRDefault="00B9533E" w:rsidP="00911E65">
      <w:pPr>
        <w:shd w:val="clear" w:color="auto" w:fill="FFFFFF"/>
        <w:spacing w:before="1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 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2C6030">
        <w:rPr>
          <w:rFonts w:ascii="Times New Roman" w:hAnsi="Times New Roman"/>
          <w:sz w:val="28"/>
          <w:szCs w:val="28"/>
        </w:rPr>
        <w:t>нераскрытость</w:t>
      </w:r>
      <w:proofErr w:type="spellEnd"/>
      <w:r w:rsidRPr="002C6030">
        <w:rPr>
          <w:rFonts w:ascii="Times New Roman" w:hAnsi="Times New Roman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Критерии и нормы оценки знаний, 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ru-RU"/>
        </w:rPr>
        <w:t>умений и навыков обучающихся по экологии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Ошибки:</w:t>
      </w:r>
    </w:p>
    <w:p w:rsidR="00B9533E" w:rsidRPr="002C6030" w:rsidRDefault="00B9533E" w:rsidP="00911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неправильное определение понятия, за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мена существенной характеристики понятия несущественной;</w:t>
      </w:r>
    </w:p>
    <w:p w:rsidR="00B9533E" w:rsidRPr="002C6030" w:rsidRDefault="00B9533E" w:rsidP="00911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нарушение последовательности в описа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нии объекта (явления) в тех случаях, когда она является существенной;</w:t>
      </w:r>
    </w:p>
    <w:p w:rsidR="00B9533E" w:rsidRPr="002C6030" w:rsidRDefault="00B9533E" w:rsidP="00911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неправильное раскрытие (в рассказе-рас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суждении) причины, закономерности, условия протекания того или иного изученного явления;</w:t>
      </w:r>
    </w:p>
    <w:p w:rsidR="00B9533E" w:rsidRPr="002C6030" w:rsidRDefault="00B9533E" w:rsidP="00911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ошибки в сравнении объектов, их классифи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кации на группы по существенным признакам;</w:t>
      </w:r>
    </w:p>
    <w:p w:rsidR="00B9533E" w:rsidRPr="002C6030" w:rsidRDefault="00B9533E" w:rsidP="00911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незнание фактического материала, неуме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ние привести самостоятельные примеры, под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тверждающие высказанное суждение;</w:t>
      </w:r>
    </w:p>
    <w:p w:rsidR="00B9533E" w:rsidRPr="002C6030" w:rsidRDefault="00B9533E" w:rsidP="00911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отсутствие умения выполнять рисунок, схему, неправильное заполнение таблицы; не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 xml:space="preserve"> умение подтвердить свой ответ схемой, рисун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ком, иллюстративным материалом;</w:t>
      </w:r>
    </w:p>
    <w:p w:rsidR="00B9533E" w:rsidRPr="002C6030" w:rsidRDefault="00B9533E" w:rsidP="00911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ошибки при постановке опыта, приводя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щие к неправильному результату;</w:t>
      </w:r>
    </w:p>
    <w:p w:rsidR="00B9533E" w:rsidRPr="002C6030" w:rsidRDefault="00B9533E" w:rsidP="00911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неумение ориентироваться на карте и плане, затруднения в правильном показе изу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ченных объектов (природоведческих и истори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ческих).</w:t>
      </w: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Недочеты:</w:t>
      </w:r>
    </w:p>
    <w:p w:rsidR="00B9533E" w:rsidRPr="002C6030" w:rsidRDefault="00B9533E" w:rsidP="00911E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преобладание при описании объекта не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существенных его признаков;</w:t>
      </w:r>
    </w:p>
    <w:p w:rsidR="00B9533E" w:rsidRPr="002C6030" w:rsidRDefault="00B9533E" w:rsidP="00911E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B9533E" w:rsidRPr="002C6030" w:rsidRDefault="00B9533E" w:rsidP="00911E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отдельные нарушения последовательнос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ти операций при проведении опыта, не приво</w:t>
      </w:r>
      <w:r w:rsidRPr="002C6030">
        <w:rPr>
          <w:rFonts w:ascii="Times New Roman" w:hAnsi="Times New Roman"/>
          <w:sz w:val="28"/>
          <w:szCs w:val="28"/>
          <w:lang w:eastAsia="ru-RU"/>
        </w:rPr>
        <w:softHyphen/>
        <w:t>дящие к неправильному результату;</w:t>
      </w:r>
    </w:p>
    <w:p w:rsidR="00B9533E" w:rsidRPr="002C6030" w:rsidRDefault="00B9533E" w:rsidP="00911E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неточности  в определении  назначения прибора, его применение осуществляется после наводящих вопросов;</w:t>
      </w:r>
    </w:p>
    <w:p w:rsidR="00B9533E" w:rsidRPr="002C6030" w:rsidRDefault="00B9533E" w:rsidP="00911E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30">
        <w:rPr>
          <w:rFonts w:ascii="Times New Roman" w:hAnsi="Times New Roman"/>
          <w:sz w:val="28"/>
          <w:szCs w:val="28"/>
          <w:lang w:eastAsia="ru-RU"/>
        </w:rPr>
        <w:t>неточности при нахождении объекта на карте.</w:t>
      </w:r>
    </w:p>
    <w:p w:rsidR="00B9533E" w:rsidRPr="002C6030" w:rsidRDefault="00B9533E" w:rsidP="00911E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533E" w:rsidRPr="002C6030" w:rsidRDefault="00B9533E" w:rsidP="0091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6030">
        <w:rPr>
          <w:rFonts w:ascii="Times New Roman" w:hAnsi="Times New Roman"/>
          <w:b/>
          <w:bCs/>
          <w:sz w:val="28"/>
          <w:szCs w:val="28"/>
          <w:lang w:eastAsia="ru-RU"/>
        </w:rPr>
        <w:t>Контроль уровня обучения</w:t>
      </w:r>
    </w:p>
    <w:p w:rsidR="00B9533E" w:rsidRPr="002C6030" w:rsidRDefault="00B9533E" w:rsidP="00911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b/>
          <w:bCs/>
          <w:sz w:val="28"/>
          <w:szCs w:val="28"/>
        </w:rPr>
        <w:t>Фронтальный опрос</w:t>
      </w:r>
      <w:r w:rsidRPr="002C6030">
        <w:rPr>
          <w:rFonts w:ascii="Times New Roman" w:hAnsi="Times New Roman"/>
          <w:sz w:val="28"/>
          <w:szCs w:val="28"/>
        </w:rPr>
        <w:t xml:space="preserve"> проводится как беседа-диалог, в котором участвуют </w:t>
      </w:r>
      <w:proofErr w:type="gramStart"/>
      <w:r w:rsidRPr="002C603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всего класса. Учитель подготавливает серию вопросов по конкретной </w:t>
      </w:r>
      <w:r w:rsidRPr="002C6030">
        <w:rPr>
          <w:rFonts w:ascii="Times New Roman" w:hAnsi="Times New Roman"/>
          <w:sz w:val="28"/>
          <w:szCs w:val="28"/>
        </w:rPr>
        <w:lastRenderedPageBreak/>
        <w:t>теме курса, на которые Обучающиеся дают короткие обоснованные ответы. Поскольку основная цель таких контрольных бесед -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B9533E" w:rsidRPr="002C6030" w:rsidRDefault="00B9533E" w:rsidP="00911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b/>
          <w:bCs/>
          <w:sz w:val="28"/>
          <w:szCs w:val="28"/>
        </w:rPr>
        <w:t>Индивидуальный устный опрос</w:t>
      </w:r>
      <w:r w:rsidRPr="002C6030">
        <w:rPr>
          <w:rFonts w:ascii="Times New Roman" w:hAnsi="Times New Roman"/>
          <w:sz w:val="28"/>
          <w:szCs w:val="28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B9533E" w:rsidRPr="002C6030" w:rsidRDefault="00B9533E" w:rsidP="00911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33E" w:rsidRPr="002C6030" w:rsidRDefault="00B9533E" w:rsidP="00911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b/>
          <w:bCs/>
          <w:sz w:val="28"/>
          <w:szCs w:val="28"/>
        </w:rPr>
        <w:t>Рассказ-описание.</w:t>
      </w:r>
      <w:r w:rsidRPr="002C60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03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</w:t>
      </w:r>
      <w:proofErr w:type="gramStart"/>
      <w:r w:rsidRPr="002C6030">
        <w:rPr>
          <w:rFonts w:ascii="Times New Roman" w:hAnsi="Times New Roman"/>
          <w:sz w:val="28"/>
          <w:szCs w:val="28"/>
        </w:rPr>
        <w:t>заслуживает желание Обучающийся должен</w:t>
      </w:r>
      <w:proofErr w:type="gramEnd"/>
      <w:r w:rsidRPr="002C6030">
        <w:rPr>
          <w:rFonts w:ascii="Times New Roman" w:hAnsi="Times New Roman"/>
          <w:sz w:val="28"/>
          <w:szCs w:val="28"/>
        </w:rPr>
        <w:t xml:space="preserve">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B9533E" w:rsidRPr="002C6030" w:rsidRDefault="00B9533E" w:rsidP="00911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b/>
          <w:bCs/>
          <w:sz w:val="28"/>
          <w:szCs w:val="28"/>
        </w:rPr>
        <w:t>Рассказ-рассуждение</w:t>
      </w:r>
      <w:r w:rsidRPr="002C6030">
        <w:rPr>
          <w:rFonts w:ascii="Times New Roman" w:hAnsi="Times New Roman"/>
          <w:sz w:val="28"/>
          <w:szCs w:val="28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нестандартных ситуациях с применением схем, таблиц, диаграмм и т.п. Этот вид опроса очень важен для проверки уровня развития школьника, </w:t>
      </w:r>
      <w:proofErr w:type="spellStart"/>
      <w:r w:rsidRPr="002C603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C6030">
        <w:rPr>
          <w:rFonts w:ascii="Times New Roman" w:hAnsi="Times New Roman"/>
          <w:sz w:val="28"/>
          <w:szCs w:val="28"/>
        </w:rPr>
        <w:t xml:space="preserve"> его логического мышления, воображения» связной речи-рассуждения.</w:t>
      </w:r>
    </w:p>
    <w:p w:rsidR="00B9533E" w:rsidRPr="002C6030" w:rsidRDefault="00B9533E" w:rsidP="00911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30">
        <w:rPr>
          <w:rFonts w:ascii="Times New Roman" w:hAnsi="Times New Roman"/>
          <w:sz w:val="28"/>
          <w:szCs w:val="28"/>
        </w:rPr>
        <w:t xml:space="preserve">При </w:t>
      </w:r>
      <w:r w:rsidRPr="002C6030">
        <w:rPr>
          <w:rFonts w:ascii="Times New Roman" w:hAnsi="Times New Roman"/>
          <w:b/>
          <w:bCs/>
          <w:sz w:val="28"/>
          <w:szCs w:val="28"/>
        </w:rPr>
        <w:t>письменной проверке</w:t>
      </w:r>
      <w:r w:rsidRPr="002C6030">
        <w:rPr>
          <w:rFonts w:ascii="Times New Roman" w:hAnsi="Times New Roman"/>
          <w:sz w:val="28"/>
          <w:szCs w:val="28"/>
        </w:rPr>
        <w:t xml:space="preserve"> знаний по предметам </w:t>
      </w:r>
      <w:proofErr w:type="spellStart"/>
      <w:proofErr w:type="gramStart"/>
      <w:r w:rsidRPr="002C6030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2C6030">
        <w:rPr>
          <w:rFonts w:ascii="Times New Roman" w:hAnsi="Times New Roman"/>
          <w:sz w:val="28"/>
          <w:szCs w:val="28"/>
        </w:rPr>
        <w:t xml:space="preserve"> и обществоведческого направления используются также </w:t>
      </w:r>
      <w:r w:rsidRPr="002C6030">
        <w:rPr>
          <w:rFonts w:ascii="Times New Roman" w:hAnsi="Times New Roman"/>
          <w:b/>
          <w:bCs/>
          <w:sz w:val="28"/>
          <w:szCs w:val="28"/>
        </w:rPr>
        <w:t>контрольные работы,</w:t>
      </w:r>
      <w:r w:rsidRPr="002C6030">
        <w:rPr>
          <w:rFonts w:ascii="Times New Roman" w:hAnsi="Times New Roman"/>
          <w:sz w:val="28"/>
          <w:szCs w:val="28"/>
        </w:rPr>
        <w:t xml:space="preserve"> которые не требуют полного, обстоятельного ответа, что связано с недостаточными возможностями письменной речи младших школьников. Целесообразны поэтому </w:t>
      </w:r>
      <w:r w:rsidRPr="002C6030">
        <w:rPr>
          <w:rFonts w:ascii="Times New Roman" w:hAnsi="Times New Roman"/>
          <w:b/>
          <w:bCs/>
          <w:sz w:val="28"/>
          <w:szCs w:val="28"/>
        </w:rPr>
        <w:t>тестовые задания</w:t>
      </w:r>
      <w:r w:rsidRPr="002C6030">
        <w:rPr>
          <w:rFonts w:ascii="Times New Roman" w:hAnsi="Times New Roman"/>
          <w:sz w:val="28"/>
          <w:szCs w:val="28"/>
        </w:rPr>
        <w:t xml:space="preserve"> по нескольким вариантам на поиск ошибки, выбор ответа, продолжение или исправление высказывания и др.</w:t>
      </w:r>
    </w:p>
    <w:p w:rsidR="00B9533E" w:rsidRPr="002C6030" w:rsidRDefault="00B9533E" w:rsidP="00911E6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B9533E" w:rsidRPr="002C6030" w:rsidSect="00911E65">
      <w:pgSz w:w="11906" w:h="16838"/>
      <w:pgMar w:top="1134" w:right="707" w:bottom="127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•"/>
      <w:lvlJc w:val="left"/>
      <w:pPr>
        <w:tabs>
          <w:tab w:val="num" w:pos="154"/>
        </w:tabs>
      </w:pPr>
      <w:rPr>
        <w:rFonts w:ascii="Times New Roman" w:hAnsi="Times New Roman"/>
        <w:sz w:val="28"/>
      </w:rPr>
    </w:lvl>
  </w:abstractNum>
  <w:abstractNum w:abstractNumId="1">
    <w:nsid w:val="00000004"/>
    <w:multiLevelType w:val="singleLevel"/>
    <w:tmpl w:val="00000004"/>
    <w:name w:val="WW8Num7"/>
    <w:lvl w:ilvl="0">
      <w:numFmt w:val="bullet"/>
      <w:lvlText w:val="•"/>
      <w:lvlJc w:val="left"/>
      <w:pPr>
        <w:tabs>
          <w:tab w:val="num" w:pos="154"/>
        </w:tabs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sz w:val="28"/>
        <w:szCs w:val="28"/>
      </w:rPr>
    </w:lvl>
  </w:abstractNum>
  <w:abstractNum w:abstractNumId="3">
    <w:nsid w:val="02646E7B"/>
    <w:multiLevelType w:val="multilevel"/>
    <w:tmpl w:val="52B68F1C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8D96295"/>
    <w:multiLevelType w:val="multilevel"/>
    <w:tmpl w:val="7DE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9741D"/>
    <w:multiLevelType w:val="multilevel"/>
    <w:tmpl w:val="8D825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D55804"/>
    <w:multiLevelType w:val="multilevel"/>
    <w:tmpl w:val="A392BD4A"/>
    <w:lvl w:ilvl="0">
      <w:numFmt w:val="bullet"/>
      <w:lvlText w:val="—"/>
      <w:lvlJc w:val="left"/>
      <w:rPr>
        <w:rFonts w:ascii="OpenSymbol" w:eastAsia="Times New Roman" w:hAnsi="OpenSymbol"/>
      </w:rPr>
    </w:lvl>
    <w:lvl w:ilvl="1">
      <w:numFmt w:val="bullet"/>
      <w:lvlText w:val="—"/>
      <w:lvlJc w:val="left"/>
      <w:rPr>
        <w:rFonts w:ascii="OpenSymbol" w:eastAsia="Times New Roman" w:hAnsi="OpenSymbol"/>
      </w:rPr>
    </w:lvl>
    <w:lvl w:ilvl="2">
      <w:numFmt w:val="bullet"/>
      <w:lvlText w:val="—"/>
      <w:lvlJc w:val="left"/>
      <w:rPr>
        <w:rFonts w:ascii="OpenSymbol" w:eastAsia="Times New Roman" w:hAnsi="OpenSymbol"/>
      </w:rPr>
    </w:lvl>
    <w:lvl w:ilvl="3">
      <w:numFmt w:val="bullet"/>
      <w:lvlText w:val="—"/>
      <w:lvlJc w:val="left"/>
      <w:rPr>
        <w:rFonts w:ascii="OpenSymbol" w:eastAsia="Times New Roman" w:hAnsi="OpenSymbol"/>
      </w:rPr>
    </w:lvl>
    <w:lvl w:ilvl="4">
      <w:numFmt w:val="bullet"/>
      <w:lvlText w:val="—"/>
      <w:lvlJc w:val="left"/>
      <w:rPr>
        <w:rFonts w:ascii="OpenSymbol" w:eastAsia="Times New Roman" w:hAnsi="OpenSymbol"/>
      </w:rPr>
    </w:lvl>
    <w:lvl w:ilvl="5">
      <w:numFmt w:val="bullet"/>
      <w:lvlText w:val="—"/>
      <w:lvlJc w:val="left"/>
      <w:rPr>
        <w:rFonts w:ascii="OpenSymbol" w:eastAsia="Times New Roman" w:hAnsi="OpenSymbol"/>
      </w:rPr>
    </w:lvl>
    <w:lvl w:ilvl="6">
      <w:numFmt w:val="bullet"/>
      <w:lvlText w:val="—"/>
      <w:lvlJc w:val="left"/>
      <w:rPr>
        <w:rFonts w:ascii="OpenSymbol" w:eastAsia="Times New Roman" w:hAnsi="OpenSymbol"/>
      </w:rPr>
    </w:lvl>
    <w:lvl w:ilvl="7">
      <w:numFmt w:val="bullet"/>
      <w:lvlText w:val="—"/>
      <w:lvlJc w:val="left"/>
      <w:rPr>
        <w:rFonts w:ascii="OpenSymbol" w:eastAsia="Times New Roman" w:hAnsi="OpenSymbol"/>
      </w:rPr>
    </w:lvl>
    <w:lvl w:ilvl="8">
      <w:numFmt w:val="bullet"/>
      <w:lvlText w:val="—"/>
      <w:lvlJc w:val="left"/>
      <w:rPr>
        <w:rFonts w:ascii="OpenSymbol" w:eastAsia="Times New Roman" w:hAnsi="OpenSymbol"/>
      </w:rPr>
    </w:lvl>
  </w:abstractNum>
  <w:abstractNum w:abstractNumId="7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897DB6"/>
    <w:multiLevelType w:val="multilevel"/>
    <w:tmpl w:val="22AA161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FE34FB"/>
    <w:multiLevelType w:val="multilevel"/>
    <w:tmpl w:val="9F122630"/>
    <w:styleLink w:val="WWNum2"/>
    <w:lvl w:ilvl="0">
      <w:numFmt w:val="bullet"/>
      <w:lvlText w:val="•"/>
      <w:lvlJc w:val="left"/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04CE4"/>
    <w:multiLevelType w:val="multilevel"/>
    <w:tmpl w:val="FE4097F2"/>
    <w:styleLink w:val="WWNum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">
    <w:nsid w:val="555A1602"/>
    <w:multiLevelType w:val="multilevel"/>
    <w:tmpl w:val="0BFE5732"/>
    <w:lvl w:ilvl="0">
      <w:numFmt w:val="bullet"/>
      <w:lvlText w:val="—"/>
      <w:lvlJc w:val="left"/>
      <w:rPr>
        <w:rFonts w:ascii="OpenSymbol" w:eastAsia="Times New Roman" w:hAnsi="OpenSymbol"/>
      </w:rPr>
    </w:lvl>
    <w:lvl w:ilvl="1">
      <w:numFmt w:val="bullet"/>
      <w:lvlText w:val="—"/>
      <w:lvlJc w:val="left"/>
      <w:rPr>
        <w:rFonts w:ascii="OpenSymbol" w:eastAsia="Times New Roman" w:hAnsi="OpenSymbol"/>
      </w:rPr>
    </w:lvl>
    <w:lvl w:ilvl="2">
      <w:numFmt w:val="bullet"/>
      <w:lvlText w:val="—"/>
      <w:lvlJc w:val="left"/>
      <w:rPr>
        <w:rFonts w:ascii="OpenSymbol" w:eastAsia="Times New Roman" w:hAnsi="OpenSymbol"/>
      </w:rPr>
    </w:lvl>
    <w:lvl w:ilvl="3">
      <w:numFmt w:val="bullet"/>
      <w:lvlText w:val="—"/>
      <w:lvlJc w:val="left"/>
      <w:rPr>
        <w:rFonts w:ascii="OpenSymbol" w:eastAsia="Times New Roman" w:hAnsi="OpenSymbol"/>
      </w:rPr>
    </w:lvl>
    <w:lvl w:ilvl="4">
      <w:numFmt w:val="bullet"/>
      <w:lvlText w:val="—"/>
      <w:lvlJc w:val="left"/>
      <w:rPr>
        <w:rFonts w:ascii="OpenSymbol" w:eastAsia="Times New Roman" w:hAnsi="OpenSymbol"/>
      </w:rPr>
    </w:lvl>
    <w:lvl w:ilvl="5">
      <w:numFmt w:val="bullet"/>
      <w:lvlText w:val="—"/>
      <w:lvlJc w:val="left"/>
      <w:rPr>
        <w:rFonts w:ascii="OpenSymbol" w:eastAsia="Times New Roman" w:hAnsi="OpenSymbol"/>
      </w:rPr>
    </w:lvl>
    <w:lvl w:ilvl="6">
      <w:numFmt w:val="bullet"/>
      <w:lvlText w:val="—"/>
      <w:lvlJc w:val="left"/>
      <w:rPr>
        <w:rFonts w:ascii="OpenSymbol" w:eastAsia="Times New Roman" w:hAnsi="OpenSymbol"/>
      </w:rPr>
    </w:lvl>
    <w:lvl w:ilvl="7">
      <w:numFmt w:val="bullet"/>
      <w:lvlText w:val="—"/>
      <w:lvlJc w:val="left"/>
      <w:rPr>
        <w:rFonts w:ascii="OpenSymbol" w:eastAsia="Times New Roman" w:hAnsi="OpenSymbol"/>
      </w:rPr>
    </w:lvl>
    <w:lvl w:ilvl="8">
      <w:numFmt w:val="bullet"/>
      <w:lvlText w:val="—"/>
      <w:lvlJc w:val="left"/>
      <w:rPr>
        <w:rFonts w:ascii="OpenSymbol" w:eastAsia="Times New Roman" w:hAnsi="OpenSymbol"/>
      </w:rPr>
    </w:lvl>
  </w:abstractNum>
  <w:abstractNum w:abstractNumId="14">
    <w:nsid w:val="5B5E723C"/>
    <w:multiLevelType w:val="multilevel"/>
    <w:tmpl w:val="6EB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A93755"/>
    <w:multiLevelType w:val="hybridMultilevel"/>
    <w:tmpl w:val="910A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340224"/>
    <w:multiLevelType w:val="multilevel"/>
    <w:tmpl w:val="B4F0E7EC"/>
    <w:styleLink w:val="WWNum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>
    <w:nsid w:val="73BD5A40"/>
    <w:multiLevelType w:val="multilevel"/>
    <w:tmpl w:val="1B5CF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606923"/>
    <w:multiLevelType w:val="multilevel"/>
    <w:tmpl w:val="658E5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3111D2"/>
    <w:multiLevelType w:val="multilevel"/>
    <w:tmpl w:val="958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16"/>
  </w:num>
  <w:num w:numId="7">
    <w:abstractNumId w:val="13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5"/>
  </w:num>
  <w:num w:numId="14">
    <w:abstractNumId w:val="18"/>
  </w:num>
  <w:num w:numId="15">
    <w:abstractNumId w:val="19"/>
  </w:num>
  <w:num w:numId="16">
    <w:abstractNumId w:val="4"/>
  </w:num>
  <w:num w:numId="17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31C"/>
    <w:rsid w:val="000433C4"/>
    <w:rsid w:val="00056A49"/>
    <w:rsid w:val="000A6C96"/>
    <w:rsid w:val="001170E7"/>
    <w:rsid w:val="00142CE5"/>
    <w:rsid w:val="001C7924"/>
    <w:rsid w:val="001E66E2"/>
    <w:rsid w:val="001F2A4C"/>
    <w:rsid w:val="00212696"/>
    <w:rsid w:val="002151EA"/>
    <w:rsid w:val="002446FD"/>
    <w:rsid w:val="0028252B"/>
    <w:rsid w:val="00295101"/>
    <w:rsid w:val="002B67AE"/>
    <w:rsid w:val="002C4520"/>
    <w:rsid w:val="002C6030"/>
    <w:rsid w:val="003062B1"/>
    <w:rsid w:val="003137D1"/>
    <w:rsid w:val="003679A4"/>
    <w:rsid w:val="003A68D0"/>
    <w:rsid w:val="003B5266"/>
    <w:rsid w:val="003C43BB"/>
    <w:rsid w:val="003F4871"/>
    <w:rsid w:val="004002E3"/>
    <w:rsid w:val="00412839"/>
    <w:rsid w:val="0047050C"/>
    <w:rsid w:val="0049631C"/>
    <w:rsid w:val="004A043B"/>
    <w:rsid w:val="004A276E"/>
    <w:rsid w:val="004C2D77"/>
    <w:rsid w:val="004C4E6B"/>
    <w:rsid w:val="004C5F02"/>
    <w:rsid w:val="004C747C"/>
    <w:rsid w:val="004E2F13"/>
    <w:rsid w:val="004F17A9"/>
    <w:rsid w:val="0052456D"/>
    <w:rsid w:val="00572E10"/>
    <w:rsid w:val="00580307"/>
    <w:rsid w:val="0058111F"/>
    <w:rsid w:val="005E326E"/>
    <w:rsid w:val="005F457E"/>
    <w:rsid w:val="00633238"/>
    <w:rsid w:val="006432F6"/>
    <w:rsid w:val="00670AED"/>
    <w:rsid w:val="00690686"/>
    <w:rsid w:val="006B27EC"/>
    <w:rsid w:val="006D5491"/>
    <w:rsid w:val="006E0196"/>
    <w:rsid w:val="00727DEC"/>
    <w:rsid w:val="00765C0B"/>
    <w:rsid w:val="00766BD3"/>
    <w:rsid w:val="007A3196"/>
    <w:rsid w:val="007C6511"/>
    <w:rsid w:val="007E425F"/>
    <w:rsid w:val="00812103"/>
    <w:rsid w:val="008A009E"/>
    <w:rsid w:val="008C202C"/>
    <w:rsid w:val="008C6DFA"/>
    <w:rsid w:val="008E278F"/>
    <w:rsid w:val="008E4251"/>
    <w:rsid w:val="0091017E"/>
    <w:rsid w:val="00911E65"/>
    <w:rsid w:val="00914747"/>
    <w:rsid w:val="00935EC4"/>
    <w:rsid w:val="009479CE"/>
    <w:rsid w:val="00985DC6"/>
    <w:rsid w:val="009B1E46"/>
    <w:rsid w:val="009D1476"/>
    <w:rsid w:val="00A34E5A"/>
    <w:rsid w:val="00AB7C5C"/>
    <w:rsid w:val="00AC3F85"/>
    <w:rsid w:val="00B13937"/>
    <w:rsid w:val="00B318BF"/>
    <w:rsid w:val="00B348F7"/>
    <w:rsid w:val="00B374A6"/>
    <w:rsid w:val="00B661ED"/>
    <w:rsid w:val="00B80178"/>
    <w:rsid w:val="00B9533E"/>
    <w:rsid w:val="00BD3BFD"/>
    <w:rsid w:val="00C32F10"/>
    <w:rsid w:val="00C4434F"/>
    <w:rsid w:val="00C4539E"/>
    <w:rsid w:val="00CA6176"/>
    <w:rsid w:val="00CE7589"/>
    <w:rsid w:val="00D0329C"/>
    <w:rsid w:val="00D24599"/>
    <w:rsid w:val="00D42F51"/>
    <w:rsid w:val="00D44016"/>
    <w:rsid w:val="00D45098"/>
    <w:rsid w:val="00D927F3"/>
    <w:rsid w:val="00E55E5A"/>
    <w:rsid w:val="00E84317"/>
    <w:rsid w:val="00EE1497"/>
    <w:rsid w:val="00F23D94"/>
    <w:rsid w:val="00F7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72E10"/>
    <w:pPr>
      <w:keepNext/>
      <w:overflowPunct w:val="0"/>
      <w:autoSpaceDE w:val="0"/>
      <w:autoSpaceDN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72E1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CA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A6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CA6176"/>
    <w:rPr>
      <w:rFonts w:cs="Times New Roman"/>
      <w:i/>
      <w:iCs/>
    </w:rPr>
  </w:style>
  <w:style w:type="character" w:customStyle="1" w:styleId="c1">
    <w:name w:val="c1"/>
    <w:basedOn w:val="a0"/>
    <w:uiPriority w:val="99"/>
    <w:rsid w:val="00CA6176"/>
    <w:rPr>
      <w:rFonts w:cs="Times New Roman"/>
    </w:rPr>
  </w:style>
  <w:style w:type="character" w:customStyle="1" w:styleId="c4">
    <w:name w:val="c4"/>
    <w:basedOn w:val="a0"/>
    <w:uiPriority w:val="99"/>
    <w:rsid w:val="00CA6176"/>
    <w:rPr>
      <w:rFonts w:cs="Times New Roman"/>
    </w:rPr>
  </w:style>
  <w:style w:type="paragraph" w:styleId="a6">
    <w:name w:val="Body Text"/>
    <w:basedOn w:val="a"/>
    <w:link w:val="1"/>
    <w:uiPriority w:val="99"/>
    <w:rsid w:val="00CA6176"/>
    <w:pPr>
      <w:shd w:val="clear" w:color="auto" w:fill="FFFFFF"/>
      <w:spacing w:after="0" w:line="211" w:lineRule="exact"/>
      <w:jc w:val="both"/>
    </w:pPr>
    <w:rPr>
      <w:rFonts w:ascii="Lucida Sans Unicode" w:eastAsia="Arial Unicode MS" w:hAnsi="Lucida Sans Unicode" w:cs="Lucida Sans Unicode"/>
      <w:sz w:val="19"/>
      <w:szCs w:val="19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A6176"/>
    <w:rPr>
      <w:rFonts w:ascii="Lucida Sans Unicode" w:eastAsia="Arial Unicode MS" w:hAnsi="Lucida Sans Unicode" w:cs="Lucida Sans Unicode"/>
      <w:sz w:val="19"/>
      <w:szCs w:val="19"/>
      <w:shd w:val="clear" w:color="auto" w:fill="FFFFFF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CA6176"/>
    <w:rPr>
      <w:rFonts w:cs="Times New Roman"/>
    </w:rPr>
  </w:style>
  <w:style w:type="character" w:customStyle="1" w:styleId="a8">
    <w:name w:val="Основной текст + Полужирный"/>
    <w:basedOn w:val="a0"/>
    <w:uiPriority w:val="99"/>
    <w:rsid w:val="00CA6176"/>
    <w:rPr>
      <w:rFonts w:ascii="Lucida Sans Unicode" w:hAnsi="Lucida Sans Unicode" w:cs="Lucida Sans Unicode"/>
      <w:b/>
      <w:bCs/>
      <w:spacing w:val="0"/>
      <w:sz w:val="19"/>
      <w:szCs w:val="19"/>
    </w:rPr>
  </w:style>
  <w:style w:type="paragraph" w:customStyle="1" w:styleId="Standard">
    <w:name w:val="Standard"/>
    <w:uiPriority w:val="99"/>
    <w:rsid w:val="00212696"/>
    <w:pPr>
      <w:suppressAutoHyphens/>
      <w:autoSpaceDN w:val="0"/>
      <w:spacing w:after="200" w:line="276" w:lineRule="auto"/>
      <w:textAlignment w:val="baseline"/>
    </w:pPr>
    <w:rPr>
      <w:rFonts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72E1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72E10"/>
    <w:pPr>
      <w:spacing w:after="120"/>
    </w:pPr>
  </w:style>
  <w:style w:type="paragraph" w:styleId="a9">
    <w:name w:val="List"/>
    <w:basedOn w:val="Textbody"/>
    <w:uiPriority w:val="99"/>
    <w:rsid w:val="00572E10"/>
    <w:rPr>
      <w:rFonts w:cs="Mangal"/>
    </w:rPr>
  </w:style>
  <w:style w:type="paragraph" w:styleId="aa">
    <w:name w:val="caption"/>
    <w:basedOn w:val="Standard"/>
    <w:uiPriority w:val="99"/>
    <w:qFormat/>
    <w:rsid w:val="00572E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72E10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uiPriority w:val="99"/>
    <w:rsid w:val="00572E10"/>
    <w:pPr>
      <w:suppressLineNumbers/>
    </w:pPr>
  </w:style>
  <w:style w:type="paragraph" w:customStyle="1" w:styleId="TableHeading">
    <w:name w:val="Table Heading"/>
    <w:basedOn w:val="TableContents"/>
    <w:uiPriority w:val="99"/>
    <w:rsid w:val="00572E10"/>
    <w:pPr>
      <w:jc w:val="center"/>
    </w:pPr>
    <w:rPr>
      <w:b/>
      <w:bCs/>
    </w:rPr>
  </w:style>
  <w:style w:type="character" w:customStyle="1" w:styleId="ListLabel1">
    <w:name w:val="ListLabel 1"/>
    <w:uiPriority w:val="99"/>
    <w:rsid w:val="00572E10"/>
  </w:style>
  <w:style w:type="character" w:customStyle="1" w:styleId="ListLabel2">
    <w:name w:val="ListLabel 2"/>
    <w:uiPriority w:val="99"/>
    <w:rsid w:val="00572E10"/>
  </w:style>
  <w:style w:type="character" w:customStyle="1" w:styleId="ListLabel3">
    <w:name w:val="ListLabel 3"/>
    <w:uiPriority w:val="99"/>
    <w:rsid w:val="00572E10"/>
  </w:style>
  <w:style w:type="character" w:customStyle="1" w:styleId="ListLabel4">
    <w:name w:val="ListLabel 4"/>
    <w:uiPriority w:val="99"/>
    <w:rsid w:val="00572E10"/>
    <w:rPr>
      <w:sz w:val="28"/>
    </w:rPr>
  </w:style>
  <w:style w:type="character" w:customStyle="1" w:styleId="BulletSymbols">
    <w:name w:val="Bullet Symbols"/>
    <w:uiPriority w:val="99"/>
    <w:rsid w:val="00572E10"/>
    <w:rPr>
      <w:rFonts w:ascii="OpenSymbol" w:eastAsia="Times New Roman" w:hAnsi="OpenSymbol"/>
    </w:rPr>
  </w:style>
  <w:style w:type="paragraph" w:styleId="ab">
    <w:name w:val="List Paragraph"/>
    <w:basedOn w:val="a"/>
    <w:uiPriority w:val="99"/>
    <w:qFormat/>
    <w:rsid w:val="00572E10"/>
    <w:pPr>
      <w:autoSpaceDN w:val="0"/>
      <w:ind w:left="720"/>
    </w:pPr>
    <w:rPr>
      <w:rFonts w:eastAsia="Times New Roman" w:cs="Calibri"/>
      <w:lang w:eastAsia="ru-RU"/>
    </w:rPr>
  </w:style>
  <w:style w:type="character" w:customStyle="1" w:styleId="c8">
    <w:name w:val="c8"/>
    <w:uiPriority w:val="99"/>
    <w:rsid w:val="00056A49"/>
  </w:style>
  <w:style w:type="paragraph" w:customStyle="1" w:styleId="c22">
    <w:name w:val="c22"/>
    <w:basedOn w:val="a"/>
    <w:uiPriority w:val="99"/>
    <w:rsid w:val="00056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E8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84317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F23D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locked/>
    <w:rsid w:val="00F23D94"/>
    <w:rPr>
      <w:rFonts w:ascii="Consolas" w:hAnsi="Consolas" w:cs="Times New Roman"/>
      <w:sz w:val="21"/>
      <w:szCs w:val="21"/>
    </w:rPr>
  </w:style>
  <w:style w:type="character" w:styleId="af0">
    <w:name w:val="Strong"/>
    <w:basedOn w:val="a0"/>
    <w:uiPriority w:val="99"/>
    <w:qFormat/>
    <w:rsid w:val="002B67A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F4871"/>
    <w:rPr>
      <w:rFonts w:cs="Times New Roman"/>
    </w:rPr>
  </w:style>
  <w:style w:type="numbering" w:customStyle="1" w:styleId="WWNum1">
    <w:name w:val="WWNum1"/>
    <w:rsid w:val="00E43E26"/>
    <w:pPr>
      <w:numPr>
        <w:numId w:val="2"/>
      </w:numPr>
    </w:pPr>
  </w:style>
  <w:style w:type="numbering" w:customStyle="1" w:styleId="WWNum3">
    <w:name w:val="WWNum3"/>
    <w:rsid w:val="00E43E26"/>
    <w:pPr>
      <w:numPr>
        <w:numId w:val="4"/>
      </w:numPr>
    </w:pPr>
  </w:style>
  <w:style w:type="numbering" w:customStyle="1" w:styleId="WWNum2">
    <w:name w:val="WWNum2"/>
    <w:rsid w:val="00E43E26"/>
    <w:pPr>
      <w:numPr>
        <w:numId w:val="3"/>
      </w:numPr>
    </w:pPr>
  </w:style>
  <w:style w:type="numbering" w:customStyle="1" w:styleId="WWNum4">
    <w:name w:val="WWNum4"/>
    <w:rsid w:val="00E43E26"/>
    <w:pPr>
      <w:numPr>
        <w:numId w:val="5"/>
      </w:numPr>
    </w:pPr>
  </w:style>
  <w:style w:type="numbering" w:customStyle="1" w:styleId="WWNum5">
    <w:name w:val="WWNum5"/>
    <w:rsid w:val="00E43E2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osudarstvennie_standar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ivse.ru/index.php/garden/pochva/71-siderat.html" TargetMode="External"/><Relationship Id="rId5" Type="http://schemas.openxmlformats.org/officeDocument/2006/relationships/hyperlink" Target="http://domivse.ru/index.php/garden/pochva/72-saprope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169</Pages>
  <Words>22957</Words>
  <Characters>159611</Characters>
  <Application>Microsoft Office Word</Application>
  <DocSecurity>0</DocSecurity>
  <Lines>1330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40</cp:revision>
  <cp:lastPrinted>2017-05-11T15:49:00Z</cp:lastPrinted>
  <dcterms:created xsi:type="dcterms:W3CDTF">2016-05-16T15:18:00Z</dcterms:created>
  <dcterms:modified xsi:type="dcterms:W3CDTF">2017-05-11T16:14:00Z</dcterms:modified>
</cp:coreProperties>
</file>